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FB" w:rsidRPr="0040780D" w:rsidRDefault="00955B79" w:rsidP="00D220FB">
      <w:pPr>
        <w:jc w:val="both"/>
        <w:rPr>
          <w:rFonts w:ascii="Arial" w:hAnsi="Arial" w:cs="Arial"/>
          <w:sz w:val="22"/>
          <w:szCs w:val="22"/>
          <w:lang w:val="sr-Latn-BA"/>
        </w:rPr>
      </w:pPr>
      <w:bookmarkStart w:id="0" w:name="_GoBack"/>
      <w:bookmarkEnd w:id="0"/>
      <w:r>
        <w:rPr>
          <w:rFonts w:ascii="Arial" w:hAnsi="Arial" w:cs="Arial"/>
          <w:sz w:val="22"/>
          <w:szCs w:val="22"/>
          <w:lang w:val="sr-Latn-BA"/>
        </w:rPr>
        <w:t xml:space="preserve">                                                                                                                                                                                                                                                                                                                                                                                                                                                                                                                                                                                                                                                                                                                                                                                                                                                                                                                                                                                                                                                                                                                                                                                                                                                                                                                                                                                                                                                                                                                                                                                                                                                                                                                                                                                                                                                                                                                                                                                                                </w:t>
      </w:r>
    </w:p>
    <w:p w:rsidR="00D220FB" w:rsidRDefault="00D220FB" w:rsidP="00D220FB">
      <w:pPr>
        <w:jc w:val="both"/>
        <w:rPr>
          <w:rFonts w:ascii="Arial" w:hAnsi="Arial" w:cs="Arial"/>
          <w:sz w:val="22"/>
          <w:szCs w:val="22"/>
          <w:lang w:val="en-US"/>
        </w:rPr>
      </w:pPr>
    </w:p>
    <w:p w:rsidR="00D220FB" w:rsidRDefault="00D220FB" w:rsidP="00D220FB">
      <w:pPr>
        <w:jc w:val="both"/>
        <w:rPr>
          <w:rFonts w:ascii="Arial" w:hAnsi="Arial" w:cs="Arial"/>
          <w:sz w:val="22"/>
          <w:szCs w:val="22"/>
          <w:lang w:val="en-US"/>
        </w:rPr>
      </w:pPr>
    </w:p>
    <w:p w:rsidR="00D220FB" w:rsidRDefault="00364A4C" w:rsidP="00D220FB">
      <w:pPr>
        <w:pStyle w:val="BodyText"/>
        <w:ind w:left="5387" w:hanging="5387"/>
        <w:jc w:val="center"/>
        <w:rPr>
          <w:rFonts w:ascii="Arial" w:hAnsi="Arial" w:cs="Arial"/>
          <w:b/>
          <w:bCs/>
          <w:sz w:val="28"/>
          <w:szCs w:val="28"/>
          <w:lang w:val="sr-Cyrl-CS"/>
        </w:rPr>
      </w:pPr>
      <w:r>
        <w:rPr>
          <w:rFonts w:ascii="Arial" w:hAnsi="Arial" w:cs="Arial"/>
          <w:b/>
          <w:bCs/>
          <w:sz w:val="28"/>
          <w:szCs w:val="28"/>
          <w:lang w:val="sr-Cyrl-BA"/>
        </w:rPr>
        <w:t xml:space="preserve">ОПШТИНСКА УПРАВА </w:t>
      </w:r>
      <w:r>
        <w:rPr>
          <w:rFonts w:ascii="Arial" w:hAnsi="Arial" w:cs="Arial"/>
          <w:b/>
          <w:bCs/>
          <w:sz w:val="28"/>
          <w:szCs w:val="28"/>
          <w:lang w:val="sr-Cyrl-CS"/>
        </w:rPr>
        <w:t>ОПШТИН</w:t>
      </w:r>
      <w:r>
        <w:rPr>
          <w:rFonts w:ascii="Arial" w:hAnsi="Arial" w:cs="Arial"/>
          <w:b/>
          <w:bCs/>
          <w:sz w:val="28"/>
          <w:szCs w:val="28"/>
          <w:lang w:val="sr-Cyrl-BA"/>
        </w:rPr>
        <w:t>Е</w:t>
      </w:r>
      <w:r w:rsidR="00D220FB">
        <w:rPr>
          <w:rFonts w:ascii="Arial" w:hAnsi="Arial" w:cs="Arial"/>
          <w:b/>
          <w:bCs/>
          <w:sz w:val="28"/>
          <w:szCs w:val="28"/>
          <w:lang w:val="sr-Cyrl-CS"/>
        </w:rPr>
        <w:t xml:space="preserve"> СЈЕНИЦА</w:t>
      </w:r>
    </w:p>
    <w:p w:rsidR="00D220FB" w:rsidRDefault="00D220FB" w:rsidP="00D220FB">
      <w:pPr>
        <w:pStyle w:val="BodyText"/>
        <w:ind w:left="5387" w:hanging="5387"/>
        <w:rPr>
          <w:rFonts w:ascii="Arial" w:hAnsi="Arial" w:cs="Arial"/>
          <w:lang w:val="sr-Cyrl-CS"/>
        </w:rPr>
      </w:pPr>
    </w:p>
    <w:p w:rsidR="00D220FB" w:rsidRDefault="00D220FB" w:rsidP="00D220FB">
      <w:pPr>
        <w:pStyle w:val="BodyText"/>
        <w:ind w:left="5387" w:hanging="5387"/>
        <w:rPr>
          <w:rFonts w:ascii="Arial" w:hAnsi="Arial" w:cs="Arial"/>
          <w:lang w:val="sr-Cyrl-CS"/>
        </w:rPr>
      </w:pPr>
    </w:p>
    <w:p w:rsidR="00D220FB" w:rsidRDefault="00D220FB" w:rsidP="00D220FB">
      <w:pPr>
        <w:pStyle w:val="BodyText"/>
        <w:ind w:left="5387" w:hanging="5387"/>
        <w:rPr>
          <w:rFonts w:ascii="Arial" w:hAnsi="Arial" w:cs="Arial"/>
          <w:lang w:val="ru-RU"/>
        </w:rPr>
      </w:pPr>
      <w:r>
        <w:rPr>
          <w:rFonts w:ascii="Arial" w:hAnsi="Arial" w:cs="Arial"/>
          <w:lang w:val="ru-RU"/>
        </w:rPr>
        <w:t xml:space="preserve">         </w:t>
      </w:r>
    </w:p>
    <w:p w:rsidR="00D220FB" w:rsidRDefault="00D220FB" w:rsidP="00D220FB">
      <w:pPr>
        <w:pStyle w:val="BodyText"/>
        <w:ind w:left="5387" w:hanging="5387"/>
        <w:rPr>
          <w:rFonts w:ascii="Arial" w:hAnsi="Arial" w:cs="Arial"/>
          <w:lang w:val="sr-Cyrl-CS"/>
        </w:rPr>
      </w:pPr>
    </w:p>
    <w:p w:rsidR="00D220FB" w:rsidRPr="00D220FB" w:rsidRDefault="00D220FB" w:rsidP="00D220FB">
      <w:pPr>
        <w:pStyle w:val="BodyText"/>
        <w:rPr>
          <w:rFonts w:ascii="Arial" w:hAnsi="Arial" w:cs="Arial"/>
          <w:lang w:val="en-US"/>
        </w:rPr>
      </w:pPr>
    </w:p>
    <w:p w:rsidR="00D220FB" w:rsidRPr="00C01091" w:rsidRDefault="00D220FB" w:rsidP="00D220FB">
      <w:pPr>
        <w:pStyle w:val="BodyText"/>
        <w:ind w:left="5387" w:hanging="5387"/>
        <w:rPr>
          <w:rFonts w:ascii="Arial" w:hAnsi="Arial" w:cs="Arial"/>
          <w:sz w:val="22"/>
          <w:szCs w:val="22"/>
          <w:lang w:val="sr-Cyrl-CS"/>
        </w:rPr>
      </w:pPr>
    </w:p>
    <w:p w:rsidR="00D220FB" w:rsidRPr="00C01091" w:rsidRDefault="00D220FB" w:rsidP="00D220FB">
      <w:pPr>
        <w:pStyle w:val="BodyText"/>
        <w:rPr>
          <w:rFonts w:ascii="Arial" w:hAnsi="Arial" w:cs="Arial"/>
          <w:sz w:val="22"/>
          <w:szCs w:val="22"/>
          <w:lang w:val="sr-Cyrl-CS"/>
        </w:rPr>
      </w:pPr>
    </w:p>
    <w:p w:rsidR="00D220FB" w:rsidRPr="00C01091" w:rsidRDefault="00D220FB" w:rsidP="00D220FB">
      <w:pPr>
        <w:pStyle w:val="BodyText"/>
        <w:spacing w:after="0"/>
        <w:rPr>
          <w:rFonts w:ascii="Arial" w:hAnsi="Arial" w:cs="Arial"/>
          <w:sz w:val="22"/>
          <w:szCs w:val="22"/>
          <w:lang w:val="sl-SI"/>
        </w:rPr>
      </w:pPr>
    </w:p>
    <w:p w:rsidR="00D220FB" w:rsidRPr="00C01091" w:rsidRDefault="00D220FB" w:rsidP="00D220FB">
      <w:pPr>
        <w:spacing w:line="360" w:lineRule="auto"/>
        <w:jc w:val="center"/>
        <w:rPr>
          <w:rFonts w:ascii="Arial" w:hAnsi="Arial" w:cs="Arial"/>
          <w:b/>
          <w:bCs/>
          <w:sz w:val="22"/>
          <w:szCs w:val="22"/>
          <w:lang w:val="sr-Cyrl-CS"/>
        </w:rPr>
      </w:pPr>
      <w:r w:rsidRPr="00C01091">
        <w:rPr>
          <w:rFonts w:ascii="Arial" w:hAnsi="Arial" w:cs="Arial"/>
          <w:b/>
          <w:bCs/>
          <w:sz w:val="22"/>
          <w:szCs w:val="22"/>
          <w:lang w:val="sr-Cyrl-CS"/>
        </w:rPr>
        <w:t>КОНКУРСНА ДОКУМЕНТАЦИЈА</w:t>
      </w:r>
    </w:p>
    <w:p w:rsidR="00364A4C" w:rsidRDefault="00006A6F" w:rsidP="00D220FB">
      <w:pPr>
        <w:spacing w:line="240" w:lineRule="atLeast"/>
        <w:jc w:val="center"/>
        <w:rPr>
          <w:rFonts w:ascii="Arial" w:hAnsi="Arial" w:cs="Arial"/>
          <w:b/>
          <w:sz w:val="22"/>
          <w:szCs w:val="22"/>
          <w:lang w:val="sr-Cyrl-BA"/>
        </w:rPr>
      </w:pPr>
      <w:r>
        <w:rPr>
          <w:rFonts w:ascii="Arial" w:hAnsi="Arial" w:cs="Arial"/>
          <w:b/>
          <w:sz w:val="22"/>
          <w:szCs w:val="22"/>
          <w:lang w:val="sr-Cyrl-BA"/>
        </w:rPr>
        <w:t xml:space="preserve"> за набавку </w:t>
      </w:r>
      <w:r w:rsidR="00364A4C">
        <w:rPr>
          <w:rFonts w:ascii="Arial" w:hAnsi="Arial" w:cs="Arial"/>
          <w:b/>
          <w:sz w:val="22"/>
          <w:szCs w:val="22"/>
          <w:lang w:val="sr-Cyrl-BA"/>
        </w:rPr>
        <w:t xml:space="preserve"> безалкохолних пића</w:t>
      </w:r>
      <w:r>
        <w:rPr>
          <w:rFonts w:ascii="Arial" w:hAnsi="Arial" w:cs="Arial"/>
          <w:b/>
          <w:sz w:val="22"/>
          <w:szCs w:val="22"/>
          <w:lang w:val="sr-Cyrl-BA"/>
        </w:rPr>
        <w:t xml:space="preserve"> за потребе </w:t>
      </w:r>
      <w:r w:rsidR="00364A4C">
        <w:rPr>
          <w:rFonts w:ascii="Arial" w:hAnsi="Arial" w:cs="Arial"/>
          <w:b/>
          <w:sz w:val="22"/>
          <w:szCs w:val="22"/>
          <w:lang w:val="sr-Cyrl-BA"/>
        </w:rPr>
        <w:t xml:space="preserve">органа општине и </w:t>
      </w:r>
    </w:p>
    <w:p w:rsidR="00D220FB" w:rsidRPr="00C01091" w:rsidRDefault="00364A4C" w:rsidP="00D220FB">
      <w:pPr>
        <w:spacing w:line="240" w:lineRule="atLeast"/>
        <w:jc w:val="center"/>
        <w:rPr>
          <w:rFonts w:ascii="Arial" w:hAnsi="Arial" w:cs="Arial"/>
          <w:b/>
          <w:sz w:val="22"/>
          <w:szCs w:val="22"/>
          <w:lang w:val="sr-Cyrl-BA"/>
        </w:rPr>
      </w:pPr>
      <w:r>
        <w:rPr>
          <w:rFonts w:ascii="Arial" w:hAnsi="Arial" w:cs="Arial"/>
          <w:b/>
          <w:sz w:val="22"/>
          <w:szCs w:val="22"/>
          <w:lang w:val="sr-Cyrl-BA"/>
        </w:rPr>
        <w:t>Општинске управе општине</w:t>
      </w:r>
      <w:r w:rsidR="00006A6F">
        <w:rPr>
          <w:rFonts w:ascii="Arial" w:hAnsi="Arial" w:cs="Arial"/>
          <w:b/>
          <w:sz w:val="22"/>
          <w:szCs w:val="22"/>
          <w:lang w:val="sr-Cyrl-BA"/>
        </w:rPr>
        <w:t xml:space="preserve"> Сјеница </w:t>
      </w:r>
    </w:p>
    <w:p w:rsidR="00D220FB" w:rsidRPr="00C01091" w:rsidRDefault="00D220FB" w:rsidP="00D220FB">
      <w:pPr>
        <w:spacing w:line="240" w:lineRule="atLeast"/>
        <w:jc w:val="center"/>
        <w:rPr>
          <w:rFonts w:ascii="Arial" w:hAnsi="Arial" w:cs="Arial"/>
          <w:b/>
          <w:sz w:val="22"/>
          <w:szCs w:val="22"/>
          <w:lang w:val="ru-RU"/>
        </w:rPr>
      </w:pPr>
      <w:r w:rsidRPr="00C01091">
        <w:rPr>
          <w:rFonts w:ascii="Arial" w:hAnsi="Arial" w:cs="Arial"/>
          <w:b/>
          <w:sz w:val="22"/>
          <w:szCs w:val="22"/>
          <w:lang w:val="ru-RU"/>
        </w:rPr>
        <w:tab/>
      </w:r>
    </w:p>
    <w:p w:rsidR="00D220FB" w:rsidRPr="00C01091" w:rsidRDefault="00D220FB" w:rsidP="00D220FB">
      <w:pPr>
        <w:spacing w:line="240" w:lineRule="atLeast"/>
        <w:jc w:val="center"/>
        <w:rPr>
          <w:rFonts w:ascii="Arial" w:hAnsi="Arial" w:cs="Arial"/>
          <w:b/>
          <w:sz w:val="22"/>
          <w:szCs w:val="22"/>
          <w:lang w:val="sr-Cyrl-CS"/>
        </w:rPr>
      </w:pPr>
      <w:r w:rsidRPr="00C01091">
        <w:rPr>
          <w:rFonts w:ascii="Arial" w:hAnsi="Arial" w:cs="Arial"/>
          <w:b/>
          <w:sz w:val="22"/>
          <w:szCs w:val="22"/>
          <w:lang w:val="sr-Cyrl-CS"/>
        </w:rPr>
        <w:t>- ПОСТУП</w:t>
      </w:r>
      <w:r w:rsidR="001B447A">
        <w:rPr>
          <w:rFonts w:ascii="Arial" w:hAnsi="Arial" w:cs="Arial"/>
          <w:b/>
          <w:sz w:val="22"/>
          <w:szCs w:val="22"/>
          <w:lang w:val="sr-Cyrl-CS"/>
        </w:rPr>
        <w:t>АК ЈАВНЕ НАБАВКЕ</w:t>
      </w:r>
      <w:r w:rsidR="00721B69">
        <w:rPr>
          <w:rFonts w:ascii="Arial" w:hAnsi="Arial" w:cs="Arial"/>
          <w:b/>
          <w:sz w:val="22"/>
          <w:szCs w:val="22"/>
          <w:lang w:val="sr-Cyrl-CS"/>
        </w:rPr>
        <w:t xml:space="preserve"> МАЛЕ ВРЕДНОСТИ</w:t>
      </w:r>
    </w:p>
    <w:p w:rsidR="00D220FB" w:rsidRPr="009014FF" w:rsidRDefault="00241A62" w:rsidP="00D220FB">
      <w:pPr>
        <w:spacing w:line="240" w:lineRule="atLeast"/>
        <w:jc w:val="center"/>
        <w:rPr>
          <w:rFonts w:ascii="Arial" w:hAnsi="Arial" w:cs="Arial"/>
          <w:b/>
          <w:sz w:val="22"/>
          <w:szCs w:val="22"/>
          <w:lang w:val="sr-Cyrl-RS"/>
        </w:rPr>
      </w:pPr>
      <w:r>
        <w:rPr>
          <w:rFonts w:ascii="Arial" w:hAnsi="Arial" w:cs="Arial"/>
          <w:b/>
          <w:sz w:val="22"/>
          <w:szCs w:val="22"/>
          <w:lang w:val="sr-Cyrl-CS"/>
        </w:rPr>
        <w:t>Ред.бр</w:t>
      </w:r>
      <w:r w:rsidR="009014FF">
        <w:rPr>
          <w:rFonts w:ascii="Arial" w:hAnsi="Arial" w:cs="Arial"/>
          <w:b/>
          <w:sz w:val="22"/>
          <w:szCs w:val="22"/>
          <w:lang w:val="sr-Cyrl-ME"/>
        </w:rPr>
        <w:t>ој 1.1.</w:t>
      </w:r>
      <w:r w:rsidR="00114FC5">
        <w:rPr>
          <w:rFonts w:ascii="Arial" w:hAnsi="Arial" w:cs="Arial"/>
          <w:b/>
          <w:sz w:val="22"/>
          <w:szCs w:val="22"/>
          <w:lang w:val="en-US"/>
        </w:rPr>
        <w:t>5</w:t>
      </w:r>
    </w:p>
    <w:p w:rsidR="00D220FB" w:rsidRPr="00C01091" w:rsidRDefault="00D220FB" w:rsidP="00D220FB">
      <w:pPr>
        <w:spacing w:line="240" w:lineRule="atLeast"/>
        <w:jc w:val="center"/>
        <w:rPr>
          <w:rFonts w:ascii="Arial" w:hAnsi="Arial" w:cs="Arial"/>
          <w:b/>
          <w:sz w:val="22"/>
          <w:szCs w:val="22"/>
          <w:lang w:val="ru-RU"/>
        </w:rPr>
      </w:pPr>
    </w:p>
    <w:p w:rsidR="00D220FB" w:rsidRPr="00C01091" w:rsidRDefault="00D220FB" w:rsidP="00D220FB">
      <w:pPr>
        <w:spacing w:line="240" w:lineRule="atLeast"/>
        <w:rPr>
          <w:rFonts w:ascii="Arial" w:hAnsi="Arial" w:cs="Arial"/>
          <w:b/>
          <w:sz w:val="22"/>
          <w:szCs w:val="22"/>
          <w:lang w:val="sr-Cyrl-CS"/>
        </w:rPr>
      </w:pPr>
    </w:p>
    <w:p w:rsidR="00D220FB" w:rsidRPr="00C01091" w:rsidRDefault="00D220FB" w:rsidP="00D220FB">
      <w:pPr>
        <w:spacing w:line="240" w:lineRule="atLeast"/>
        <w:rPr>
          <w:rFonts w:ascii="Arial" w:hAnsi="Arial" w:cs="Arial"/>
          <w:b/>
          <w:sz w:val="22"/>
          <w:szCs w:val="22"/>
          <w:lang w:val="sr-Latn-CS"/>
        </w:rPr>
      </w:pPr>
    </w:p>
    <w:p w:rsidR="00D220FB" w:rsidRPr="00C01091" w:rsidRDefault="00D220FB" w:rsidP="00D220FB">
      <w:pPr>
        <w:spacing w:line="240" w:lineRule="atLeast"/>
        <w:rPr>
          <w:rFonts w:ascii="Arial" w:hAnsi="Arial" w:cs="Arial"/>
          <w:b/>
          <w:sz w:val="22"/>
          <w:szCs w:val="22"/>
          <w:lang w:val="sr-Cyrl-CS"/>
        </w:rPr>
      </w:pPr>
    </w:p>
    <w:p w:rsidR="00D220FB" w:rsidRPr="00C01091" w:rsidRDefault="00D220FB" w:rsidP="00D220FB">
      <w:pPr>
        <w:spacing w:line="240" w:lineRule="atLeast"/>
        <w:rPr>
          <w:rFonts w:ascii="Arial" w:hAnsi="Arial" w:cs="Arial"/>
          <w:b/>
          <w:sz w:val="22"/>
          <w:szCs w:val="22"/>
          <w:lang w:val="sr-Cyrl-CS"/>
        </w:rPr>
      </w:pPr>
      <w:r w:rsidRPr="00C01091">
        <w:rPr>
          <w:rFonts w:ascii="Arial" w:hAnsi="Arial" w:cs="Arial"/>
          <w:b/>
          <w:sz w:val="22"/>
          <w:szCs w:val="22"/>
          <w:lang w:val="sr-Cyrl-CS"/>
        </w:rPr>
        <w:t xml:space="preserve">       </w:t>
      </w:r>
    </w:p>
    <w:p w:rsidR="00D220FB" w:rsidRPr="00C01091" w:rsidRDefault="00D220FB" w:rsidP="00D220FB">
      <w:pPr>
        <w:spacing w:line="240" w:lineRule="atLeast"/>
        <w:rPr>
          <w:rFonts w:ascii="Arial" w:hAnsi="Arial" w:cs="Arial"/>
          <w:b/>
          <w:sz w:val="22"/>
          <w:szCs w:val="22"/>
          <w:lang w:val="sr-Cyrl-CS"/>
        </w:rPr>
      </w:pPr>
    </w:p>
    <w:p w:rsidR="00D220FB" w:rsidRPr="00C01091" w:rsidRDefault="00D220FB" w:rsidP="00D220FB">
      <w:pPr>
        <w:pStyle w:val="BodyText"/>
        <w:spacing w:after="0" w:line="360" w:lineRule="atLeast"/>
        <w:jc w:val="center"/>
        <w:rPr>
          <w:rFonts w:ascii="Arial" w:hAnsi="Arial"/>
          <w:b/>
          <w:bCs/>
          <w:sz w:val="22"/>
          <w:szCs w:val="22"/>
          <w:lang w:val="ru-RU"/>
        </w:rPr>
      </w:pPr>
      <w:r w:rsidRPr="00C01091">
        <w:rPr>
          <w:rFonts w:ascii="Arial" w:hAnsi="Arial"/>
          <w:b/>
          <w:bCs/>
          <w:sz w:val="22"/>
          <w:szCs w:val="22"/>
          <w:lang w:val="ru-RU"/>
        </w:rPr>
        <w:t xml:space="preserve"> </w:t>
      </w:r>
    </w:p>
    <w:p w:rsidR="00D220FB" w:rsidRPr="00C01091" w:rsidRDefault="00D220FB" w:rsidP="00D220FB">
      <w:pPr>
        <w:pStyle w:val="BodyText"/>
        <w:spacing w:after="120" w:line="240" w:lineRule="auto"/>
        <w:jc w:val="center"/>
        <w:rPr>
          <w:rFonts w:ascii="Arial" w:hAnsi="Arial"/>
          <w:b/>
          <w:bCs/>
          <w:sz w:val="22"/>
          <w:szCs w:val="22"/>
          <w:lang w:val="ru-RU"/>
        </w:rPr>
      </w:pPr>
    </w:p>
    <w:p w:rsidR="00D220FB" w:rsidRPr="00C01091" w:rsidRDefault="00D220FB" w:rsidP="00D220FB">
      <w:pPr>
        <w:spacing w:line="240" w:lineRule="atLeast"/>
        <w:rPr>
          <w:rFonts w:ascii="Arial" w:hAnsi="Arial" w:cs="Arial"/>
          <w:b/>
          <w:sz w:val="22"/>
          <w:szCs w:val="22"/>
          <w:lang w:val="ru-RU"/>
        </w:rPr>
      </w:pPr>
    </w:p>
    <w:p w:rsidR="00D220FB" w:rsidRPr="00C01091" w:rsidRDefault="00D220FB" w:rsidP="00D220FB">
      <w:pPr>
        <w:spacing w:line="240" w:lineRule="atLeast"/>
        <w:rPr>
          <w:rFonts w:ascii="Arial" w:hAnsi="Arial" w:cs="Arial"/>
          <w:b/>
          <w:sz w:val="22"/>
          <w:szCs w:val="22"/>
          <w:lang w:val="sr-Cyrl-CS"/>
        </w:rPr>
      </w:pPr>
    </w:p>
    <w:p w:rsidR="00D220FB" w:rsidRPr="00C01091" w:rsidRDefault="00D220FB" w:rsidP="00D220FB">
      <w:pPr>
        <w:spacing w:line="240" w:lineRule="atLeast"/>
        <w:rPr>
          <w:rFonts w:ascii="Arial" w:hAnsi="Arial" w:cs="Arial"/>
          <w:b/>
          <w:sz w:val="22"/>
          <w:szCs w:val="22"/>
          <w:lang w:val="sr-Cyrl-CS"/>
        </w:rPr>
      </w:pPr>
    </w:p>
    <w:p w:rsidR="00D220FB" w:rsidRPr="00C01091" w:rsidRDefault="00D220FB" w:rsidP="00D220FB">
      <w:pPr>
        <w:spacing w:line="240" w:lineRule="atLeast"/>
        <w:rPr>
          <w:rFonts w:ascii="Arial" w:hAnsi="Arial" w:cs="Arial"/>
          <w:b/>
          <w:sz w:val="22"/>
          <w:szCs w:val="22"/>
          <w:lang w:val="sr-Cyrl-CS"/>
        </w:rPr>
      </w:pPr>
    </w:p>
    <w:p w:rsidR="00D220FB" w:rsidRPr="00C01091" w:rsidRDefault="00D220FB" w:rsidP="00D220FB">
      <w:pPr>
        <w:spacing w:line="240" w:lineRule="atLeast"/>
        <w:rPr>
          <w:rFonts w:ascii="Arial" w:hAnsi="Arial" w:cs="Arial"/>
          <w:b/>
          <w:sz w:val="22"/>
          <w:szCs w:val="22"/>
          <w:lang w:val="sr-Cyrl-CS"/>
        </w:rPr>
      </w:pPr>
    </w:p>
    <w:p w:rsidR="00D220FB" w:rsidRPr="00C01091" w:rsidRDefault="00D220FB" w:rsidP="00D220FB">
      <w:pPr>
        <w:spacing w:line="240" w:lineRule="atLeast"/>
        <w:rPr>
          <w:rFonts w:ascii="Arial" w:hAnsi="Arial" w:cs="Arial"/>
          <w:b/>
          <w:sz w:val="22"/>
          <w:szCs w:val="22"/>
          <w:lang w:val="sr-Cyrl-CS"/>
        </w:rPr>
      </w:pPr>
    </w:p>
    <w:p w:rsidR="00D220FB" w:rsidRPr="00C01091" w:rsidRDefault="00D220FB" w:rsidP="00D220FB">
      <w:pPr>
        <w:spacing w:line="240" w:lineRule="atLeast"/>
        <w:rPr>
          <w:rFonts w:ascii="Arial" w:hAnsi="Arial" w:cs="Arial"/>
          <w:b/>
          <w:sz w:val="22"/>
          <w:szCs w:val="22"/>
          <w:lang w:val="sr-Cyrl-CS"/>
        </w:rPr>
      </w:pPr>
    </w:p>
    <w:p w:rsidR="00D220FB" w:rsidRPr="00C01091" w:rsidRDefault="00D220FB" w:rsidP="00D220FB">
      <w:pPr>
        <w:spacing w:line="240" w:lineRule="atLeast"/>
        <w:rPr>
          <w:rFonts w:ascii="Arial" w:hAnsi="Arial" w:cs="Arial"/>
          <w:b/>
          <w:sz w:val="22"/>
          <w:szCs w:val="22"/>
          <w:lang w:val="sr-Cyrl-CS"/>
        </w:rPr>
      </w:pPr>
    </w:p>
    <w:p w:rsidR="00D220FB" w:rsidRPr="001B447A" w:rsidRDefault="00D220FB" w:rsidP="00D220FB">
      <w:pPr>
        <w:spacing w:line="240" w:lineRule="atLeast"/>
        <w:rPr>
          <w:rFonts w:ascii="Arial" w:hAnsi="Arial" w:cs="Arial"/>
          <w:b/>
          <w:sz w:val="22"/>
          <w:szCs w:val="22"/>
          <w:lang w:val="ru-RU"/>
        </w:rPr>
      </w:pPr>
      <w:r>
        <w:rPr>
          <w:rFonts w:ascii="Arial" w:hAnsi="Arial" w:cs="Arial"/>
          <w:b/>
          <w:sz w:val="22"/>
          <w:szCs w:val="22"/>
          <w:lang w:val="sr-Cyrl-CS"/>
        </w:rPr>
        <w:t xml:space="preserve">   </w:t>
      </w:r>
    </w:p>
    <w:p w:rsidR="00D220FB" w:rsidRPr="00C01091" w:rsidRDefault="00D220FB" w:rsidP="00D220FB">
      <w:pPr>
        <w:spacing w:line="240" w:lineRule="atLeast"/>
        <w:rPr>
          <w:rFonts w:ascii="Arial" w:hAnsi="Arial" w:cs="Arial"/>
          <w:sz w:val="22"/>
          <w:szCs w:val="22"/>
          <w:lang w:val="sr-Cyrl-CS"/>
        </w:rPr>
      </w:pPr>
    </w:p>
    <w:p w:rsidR="00D220FB" w:rsidRPr="00C01091" w:rsidRDefault="00D220FB" w:rsidP="00D220FB">
      <w:pPr>
        <w:spacing w:line="240" w:lineRule="atLeast"/>
        <w:rPr>
          <w:rFonts w:ascii="Arial" w:hAnsi="Arial" w:cs="Arial"/>
          <w:sz w:val="22"/>
          <w:szCs w:val="22"/>
          <w:lang w:val="sr-Cyrl-CS"/>
        </w:rPr>
      </w:pPr>
    </w:p>
    <w:p w:rsidR="00D220FB" w:rsidRPr="00C01091" w:rsidRDefault="00D220FB" w:rsidP="00D220FB">
      <w:pPr>
        <w:spacing w:line="240" w:lineRule="atLeast"/>
        <w:rPr>
          <w:rFonts w:ascii="Arial" w:hAnsi="Arial" w:cs="Arial"/>
          <w:sz w:val="22"/>
          <w:szCs w:val="22"/>
          <w:lang w:val="sr-Cyrl-CS"/>
        </w:rPr>
      </w:pPr>
    </w:p>
    <w:p w:rsidR="00D220FB" w:rsidRPr="00C01091" w:rsidRDefault="00D220FB" w:rsidP="00D220FB">
      <w:pPr>
        <w:spacing w:line="240" w:lineRule="atLeast"/>
        <w:jc w:val="center"/>
        <w:rPr>
          <w:sz w:val="22"/>
          <w:szCs w:val="22"/>
          <w:lang w:val="ru-RU"/>
        </w:rPr>
      </w:pPr>
    </w:p>
    <w:p w:rsidR="00D220FB" w:rsidRDefault="009014FF" w:rsidP="00D220FB">
      <w:pPr>
        <w:spacing w:line="240" w:lineRule="atLeast"/>
        <w:jc w:val="center"/>
        <w:rPr>
          <w:rFonts w:ascii="Arial" w:hAnsi="Arial" w:cs="Arial"/>
          <w:b/>
          <w:sz w:val="22"/>
          <w:szCs w:val="22"/>
          <w:lang w:val="ru-RU"/>
        </w:rPr>
      </w:pPr>
      <w:r>
        <w:rPr>
          <w:rFonts w:ascii="Arial" w:hAnsi="Arial" w:cs="Arial"/>
          <w:b/>
          <w:sz w:val="22"/>
          <w:szCs w:val="22"/>
          <w:lang w:val="sr-Latn-RS"/>
        </w:rPr>
        <w:t>M</w:t>
      </w:r>
      <w:r w:rsidR="00114FC5">
        <w:rPr>
          <w:rFonts w:ascii="Arial" w:hAnsi="Arial" w:cs="Arial"/>
          <w:b/>
          <w:sz w:val="22"/>
          <w:szCs w:val="22"/>
          <w:lang w:val="sr-Cyrl-RS"/>
        </w:rPr>
        <w:t>а</w:t>
      </w:r>
      <w:r w:rsidR="002877DB">
        <w:rPr>
          <w:rFonts w:ascii="Arial" w:hAnsi="Arial" w:cs="Arial"/>
          <w:b/>
          <w:sz w:val="22"/>
          <w:szCs w:val="22"/>
          <w:lang w:val="sr-Latn-RS"/>
        </w:rPr>
        <w:t>j</w:t>
      </w:r>
      <w:r w:rsidR="002877DB">
        <w:rPr>
          <w:rFonts w:ascii="Arial" w:hAnsi="Arial" w:cs="Arial"/>
          <w:b/>
          <w:sz w:val="22"/>
          <w:szCs w:val="22"/>
          <w:lang w:val="sr-Cyrl-RS"/>
        </w:rPr>
        <w:t>, 20</w:t>
      </w:r>
      <w:r w:rsidR="002877DB">
        <w:rPr>
          <w:rFonts w:ascii="Arial" w:hAnsi="Arial" w:cs="Arial"/>
          <w:b/>
          <w:sz w:val="22"/>
          <w:szCs w:val="22"/>
          <w:lang w:val="sr-Latn-RS"/>
        </w:rPr>
        <w:t>20</w:t>
      </w:r>
      <w:r w:rsidR="00D220FB" w:rsidRPr="00C01091">
        <w:rPr>
          <w:rFonts w:ascii="Arial" w:hAnsi="Arial" w:cs="Arial"/>
          <w:b/>
          <w:sz w:val="22"/>
          <w:szCs w:val="22"/>
          <w:lang w:val="ru-RU"/>
        </w:rPr>
        <w:t>. год.</w:t>
      </w:r>
    </w:p>
    <w:p w:rsidR="00D220FB" w:rsidRDefault="00D220FB" w:rsidP="00D220FB">
      <w:pPr>
        <w:spacing w:line="240" w:lineRule="atLeast"/>
        <w:jc w:val="center"/>
        <w:rPr>
          <w:rFonts w:ascii="Arial" w:hAnsi="Arial" w:cs="Arial"/>
          <w:b/>
          <w:sz w:val="22"/>
          <w:szCs w:val="22"/>
          <w:lang w:val="ru-RU"/>
        </w:rPr>
      </w:pPr>
    </w:p>
    <w:p w:rsidR="00D220FB" w:rsidRDefault="00D220FB" w:rsidP="00D220FB">
      <w:pPr>
        <w:spacing w:line="240" w:lineRule="atLeast"/>
        <w:jc w:val="center"/>
        <w:rPr>
          <w:rFonts w:ascii="Arial" w:hAnsi="Arial" w:cs="Arial"/>
          <w:b/>
          <w:sz w:val="22"/>
          <w:szCs w:val="22"/>
          <w:lang w:val="ru-RU"/>
        </w:rPr>
      </w:pPr>
    </w:p>
    <w:p w:rsidR="00D220FB" w:rsidRPr="00C01091" w:rsidRDefault="00D220FB" w:rsidP="00D220FB">
      <w:pPr>
        <w:spacing w:line="240" w:lineRule="atLeast"/>
        <w:jc w:val="center"/>
        <w:rPr>
          <w:rFonts w:ascii="Arial" w:hAnsi="Arial" w:cs="Arial"/>
          <w:b/>
          <w:sz w:val="22"/>
          <w:szCs w:val="22"/>
          <w:lang w:val="ru-RU"/>
        </w:rPr>
      </w:pPr>
    </w:p>
    <w:p w:rsidR="00D220FB" w:rsidRPr="00721B69" w:rsidRDefault="00D220FB" w:rsidP="00D220FB">
      <w:pPr>
        <w:pStyle w:val="FrontPageFrame"/>
        <w:tabs>
          <w:tab w:val="clear" w:pos="1134"/>
        </w:tabs>
        <w:jc w:val="both"/>
        <w:rPr>
          <w:rFonts w:ascii="Arial" w:hAnsi="Arial" w:cs="Arial"/>
          <w:b/>
          <w:sz w:val="22"/>
          <w:szCs w:val="22"/>
          <w:lang w:val="ru-RU"/>
        </w:rPr>
      </w:pPr>
    </w:p>
    <w:p w:rsidR="00D220FB" w:rsidRPr="0010476F" w:rsidRDefault="00D220FB" w:rsidP="00B16E00">
      <w:pPr>
        <w:spacing w:line="240" w:lineRule="auto"/>
        <w:rPr>
          <w:rFonts w:ascii="Arial" w:hAnsi="Arial" w:cs="Arial"/>
          <w:sz w:val="22"/>
          <w:szCs w:val="22"/>
          <w:lang w:val="sr-Cyrl-CS"/>
        </w:rPr>
      </w:pPr>
      <w:r w:rsidRPr="0010476F">
        <w:rPr>
          <w:rFonts w:ascii="Arial" w:hAnsi="Arial" w:cs="Arial"/>
          <w:sz w:val="22"/>
          <w:szCs w:val="22"/>
          <w:lang w:val="sr-Cyrl-CS"/>
        </w:rPr>
        <w:lastRenderedPageBreak/>
        <w:tab/>
        <w:t xml:space="preserve">На основу члана </w:t>
      </w:r>
      <w:r w:rsidR="000F226D" w:rsidRPr="0010476F">
        <w:rPr>
          <w:rFonts w:ascii="Arial" w:hAnsi="Arial" w:cs="Arial"/>
          <w:sz w:val="22"/>
          <w:szCs w:val="22"/>
          <w:lang w:val="sr-Cyrl-CS"/>
        </w:rPr>
        <w:t>3</w:t>
      </w:r>
      <w:r w:rsidR="00721B69" w:rsidRPr="0010476F">
        <w:rPr>
          <w:rFonts w:ascii="Arial" w:hAnsi="Arial" w:cs="Arial"/>
          <w:sz w:val="22"/>
          <w:szCs w:val="22"/>
          <w:lang w:val="sr-Cyrl-CS"/>
        </w:rPr>
        <w:t>9</w:t>
      </w:r>
      <w:r w:rsidRPr="0010476F">
        <w:rPr>
          <w:rFonts w:ascii="Arial" w:hAnsi="Arial" w:cs="Arial"/>
          <w:sz w:val="22"/>
          <w:szCs w:val="22"/>
          <w:lang w:val="sr-Cyrl-CS"/>
        </w:rPr>
        <w:t xml:space="preserve"> и 61. Закона о јавним набавкама („Службени гласн</w:t>
      </w:r>
      <w:r w:rsidR="00E60ED3">
        <w:rPr>
          <w:rFonts w:ascii="Arial" w:hAnsi="Arial" w:cs="Arial"/>
          <w:sz w:val="22"/>
          <w:szCs w:val="22"/>
          <w:lang w:val="sr-Cyrl-CS"/>
        </w:rPr>
        <w:t xml:space="preserve">ик Републике Србије“ бр.124/12,14/15 и </w:t>
      </w:r>
      <w:r w:rsidR="005E4950">
        <w:rPr>
          <w:rFonts w:ascii="Arial" w:hAnsi="Arial" w:cs="Arial"/>
          <w:sz w:val="22"/>
          <w:szCs w:val="22"/>
          <w:lang w:val="sr-Cyrl-CS"/>
        </w:rPr>
        <w:t>68/15),</w:t>
      </w:r>
      <w:r w:rsidR="00623759">
        <w:rPr>
          <w:rFonts w:ascii="Arial" w:hAnsi="Arial" w:cs="Arial"/>
          <w:sz w:val="22"/>
          <w:szCs w:val="22"/>
          <w:lang w:val="sr-Latn-RS"/>
        </w:rPr>
        <w:t xml:space="preserve"> </w:t>
      </w:r>
      <w:r w:rsidR="00721B69" w:rsidRPr="0010476F">
        <w:rPr>
          <w:rFonts w:ascii="Arial" w:hAnsi="Arial" w:cs="Arial"/>
          <w:sz w:val="22"/>
          <w:szCs w:val="22"/>
          <w:lang w:val="sr-Cyrl-CS"/>
        </w:rPr>
        <w:t>члана 6</w:t>
      </w:r>
      <w:r w:rsidRPr="0010476F">
        <w:rPr>
          <w:rFonts w:ascii="Arial" w:hAnsi="Arial" w:cs="Arial"/>
          <w:sz w:val="22"/>
          <w:szCs w:val="22"/>
          <w:lang w:val="sr-Cyrl-CS"/>
        </w:rPr>
        <w:t>. Правилника о обавезним елементима конкурсне документације у поступцима јавних набавки и начину доказивања испуњености услова („Службени</w:t>
      </w:r>
      <w:r w:rsidR="005E4950">
        <w:rPr>
          <w:rFonts w:ascii="Arial" w:hAnsi="Arial" w:cs="Arial"/>
          <w:sz w:val="22"/>
          <w:szCs w:val="22"/>
          <w:lang w:val="sr-Cyrl-CS"/>
        </w:rPr>
        <w:t xml:space="preserve"> гласник Републике Србије“ бр.86/15)</w:t>
      </w:r>
      <w:r w:rsidRPr="0010476F">
        <w:rPr>
          <w:rFonts w:ascii="Arial" w:hAnsi="Arial" w:cs="Arial"/>
          <w:sz w:val="22"/>
          <w:szCs w:val="22"/>
          <w:lang w:val="sr-Cyrl-CS"/>
        </w:rPr>
        <w:t xml:space="preserve"> и Одлуке о покретању поступка јавне набавке </w:t>
      </w:r>
      <w:r w:rsidR="00364A4C" w:rsidRPr="0010476F">
        <w:rPr>
          <w:rFonts w:ascii="Arial" w:hAnsi="Arial" w:cs="Arial"/>
          <w:sz w:val="22"/>
          <w:szCs w:val="22"/>
          <w:lang w:val="sr-Cyrl-BA"/>
        </w:rPr>
        <w:t>добра</w:t>
      </w:r>
      <w:r w:rsidRPr="0010476F">
        <w:rPr>
          <w:rFonts w:ascii="Arial" w:hAnsi="Arial" w:cs="Arial"/>
          <w:sz w:val="22"/>
          <w:szCs w:val="22"/>
          <w:lang w:val="sr-Cyrl-CS"/>
        </w:rPr>
        <w:t xml:space="preserve"> број</w:t>
      </w:r>
      <w:r w:rsidR="00623759">
        <w:rPr>
          <w:rFonts w:ascii="Arial" w:hAnsi="Arial" w:cs="Arial"/>
          <w:sz w:val="22"/>
          <w:szCs w:val="22"/>
          <w:lang w:val="ru-RU"/>
        </w:rPr>
        <w:t xml:space="preserve"> 404</w:t>
      </w:r>
      <w:r w:rsidR="009014FF">
        <w:rPr>
          <w:rFonts w:ascii="Arial" w:hAnsi="Arial" w:cs="Arial"/>
          <w:sz w:val="22"/>
          <w:szCs w:val="22"/>
          <w:lang w:val="sr-Latn-RS"/>
        </w:rPr>
        <w:t>-</w:t>
      </w:r>
      <w:r w:rsidR="00066555">
        <w:rPr>
          <w:rFonts w:ascii="Arial" w:hAnsi="Arial" w:cs="Arial"/>
          <w:sz w:val="22"/>
          <w:szCs w:val="22"/>
          <w:lang w:val="sr-Latn-RS"/>
        </w:rPr>
        <w:t>8</w:t>
      </w:r>
      <w:r w:rsidR="00562A72">
        <w:rPr>
          <w:rFonts w:ascii="Arial" w:hAnsi="Arial" w:cs="Arial"/>
          <w:sz w:val="22"/>
          <w:szCs w:val="22"/>
          <w:lang w:val="sr-Latn-RS"/>
        </w:rPr>
        <w:t>/</w:t>
      </w:r>
      <w:r w:rsidR="00066555">
        <w:rPr>
          <w:rFonts w:ascii="Arial" w:hAnsi="Arial" w:cs="Arial"/>
          <w:sz w:val="22"/>
          <w:szCs w:val="22"/>
          <w:lang w:val="sr-Latn-RS"/>
        </w:rPr>
        <w:t>2020</w:t>
      </w:r>
      <w:r w:rsidR="00623759">
        <w:rPr>
          <w:rFonts w:ascii="Arial" w:hAnsi="Arial" w:cs="Arial"/>
          <w:sz w:val="22"/>
          <w:szCs w:val="22"/>
          <w:lang w:val="sr-Cyrl-CS"/>
        </w:rPr>
        <w:t xml:space="preserve"> од </w:t>
      </w:r>
      <w:r w:rsidR="00BF79CF">
        <w:rPr>
          <w:rFonts w:ascii="Arial" w:hAnsi="Arial" w:cs="Arial"/>
          <w:sz w:val="22"/>
          <w:szCs w:val="22"/>
          <w:lang w:val="sr-Latn-RS"/>
        </w:rPr>
        <w:t>20</w:t>
      </w:r>
      <w:r w:rsidR="009014FF">
        <w:rPr>
          <w:rFonts w:ascii="Arial" w:hAnsi="Arial" w:cs="Arial"/>
          <w:sz w:val="22"/>
          <w:szCs w:val="22"/>
          <w:lang w:val="sr-Latn-RS"/>
        </w:rPr>
        <w:t>.0</w:t>
      </w:r>
      <w:r w:rsidR="00BF79CF">
        <w:rPr>
          <w:rFonts w:ascii="Arial" w:hAnsi="Arial" w:cs="Arial"/>
          <w:sz w:val="22"/>
          <w:szCs w:val="22"/>
          <w:lang w:val="sr-Latn-RS"/>
        </w:rPr>
        <w:t>5</w:t>
      </w:r>
      <w:r w:rsidR="00623759">
        <w:rPr>
          <w:rFonts w:ascii="Arial" w:hAnsi="Arial" w:cs="Arial"/>
          <w:sz w:val="22"/>
          <w:szCs w:val="22"/>
          <w:lang w:val="sr-Latn-RS"/>
        </w:rPr>
        <w:t>.</w:t>
      </w:r>
      <w:r w:rsidRPr="0010476F">
        <w:rPr>
          <w:rFonts w:ascii="Arial" w:hAnsi="Arial" w:cs="Arial"/>
          <w:sz w:val="22"/>
          <w:szCs w:val="22"/>
          <w:lang w:val="sr-Latn-BA"/>
        </w:rPr>
        <w:t xml:space="preserve"> </w:t>
      </w:r>
      <w:r w:rsidR="00006A6F" w:rsidRPr="0010476F">
        <w:rPr>
          <w:rFonts w:ascii="Arial" w:hAnsi="Arial" w:cs="Arial"/>
          <w:sz w:val="22"/>
          <w:szCs w:val="22"/>
          <w:lang w:val="sr-Cyrl-CS"/>
        </w:rPr>
        <w:t>20</w:t>
      </w:r>
      <w:r w:rsidR="00BF79CF">
        <w:rPr>
          <w:rFonts w:ascii="Arial" w:hAnsi="Arial" w:cs="Arial"/>
          <w:sz w:val="22"/>
          <w:szCs w:val="22"/>
          <w:lang w:val="sr-Latn-RS"/>
        </w:rPr>
        <w:t>20</w:t>
      </w:r>
      <w:r w:rsidR="00241A62" w:rsidRPr="0010476F">
        <w:rPr>
          <w:rFonts w:ascii="Arial" w:hAnsi="Arial" w:cs="Arial"/>
          <w:sz w:val="22"/>
          <w:szCs w:val="22"/>
          <w:lang w:val="sr-Cyrl-BA"/>
        </w:rPr>
        <w:t xml:space="preserve">. </w:t>
      </w:r>
      <w:r w:rsidR="00006A6F" w:rsidRPr="0010476F">
        <w:rPr>
          <w:rFonts w:ascii="Arial" w:hAnsi="Arial" w:cs="Arial"/>
          <w:sz w:val="22"/>
          <w:szCs w:val="22"/>
          <w:lang w:val="sr-Cyrl-CS"/>
        </w:rPr>
        <w:t>године</w:t>
      </w:r>
      <w:r w:rsidRPr="0010476F">
        <w:rPr>
          <w:rFonts w:ascii="Arial" w:hAnsi="Arial" w:cs="Arial"/>
          <w:sz w:val="22"/>
          <w:szCs w:val="22"/>
          <w:lang w:val="sr-Cyrl-CS"/>
        </w:rPr>
        <w:t xml:space="preserve">, наручилац </w:t>
      </w:r>
      <w:r w:rsidR="001B447A" w:rsidRPr="0010476F">
        <w:rPr>
          <w:rFonts w:ascii="Arial" w:hAnsi="Arial" w:cs="Arial"/>
          <w:sz w:val="22"/>
          <w:szCs w:val="22"/>
          <w:lang w:val="sr-Cyrl-CS"/>
        </w:rPr>
        <w:t>Општин</w:t>
      </w:r>
      <w:r w:rsidR="00364A4C" w:rsidRPr="0010476F">
        <w:rPr>
          <w:rFonts w:ascii="Arial" w:hAnsi="Arial" w:cs="Arial"/>
          <w:sz w:val="22"/>
          <w:szCs w:val="22"/>
          <w:lang w:val="sr-Cyrl-BA"/>
        </w:rPr>
        <w:t>ск</w:t>
      </w:r>
      <w:r w:rsidR="001B447A" w:rsidRPr="0010476F">
        <w:rPr>
          <w:rFonts w:ascii="Arial" w:hAnsi="Arial" w:cs="Arial"/>
          <w:sz w:val="22"/>
          <w:szCs w:val="22"/>
          <w:lang w:val="sr-Cyrl-CS"/>
        </w:rPr>
        <w:t>а</w:t>
      </w:r>
      <w:r w:rsidR="00364A4C" w:rsidRPr="0010476F">
        <w:rPr>
          <w:rFonts w:ascii="Arial" w:hAnsi="Arial" w:cs="Arial"/>
          <w:sz w:val="22"/>
          <w:szCs w:val="22"/>
          <w:lang w:val="sr-Cyrl-BA"/>
        </w:rPr>
        <w:t xml:space="preserve"> управа општине</w:t>
      </w:r>
      <w:r w:rsidR="001B447A" w:rsidRPr="0010476F">
        <w:rPr>
          <w:rFonts w:ascii="Arial" w:hAnsi="Arial" w:cs="Arial"/>
          <w:sz w:val="22"/>
          <w:szCs w:val="22"/>
          <w:lang w:val="sr-Cyrl-CS"/>
        </w:rPr>
        <w:t xml:space="preserve"> </w:t>
      </w:r>
      <w:r w:rsidRPr="0010476F">
        <w:rPr>
          <w:rFonts w:ascii="Arial" w:hAnsi="Arial" w:cs="Arial"/>
          <w:sz w:val="22"/>
          <w:szCs w:val="22"/>
          <w:lang w:val="sr-Cyrl-CS"/>
        </w:rPr>
        <w:t>Сјеница припремила је</w:t>
      </w:r>
    </w:p>
    <w:p w:rsidR="00D220FB" w:rsidRPr="0010476F" w:rsidRDefault="00D220FB" w:rsidP="00827FB5">
      <w:pPr>
        <w:spacing w:line="240" w:lineRule="auto"/>
        <w:rPr>
          <w:rFonts w:ascii="Arial" w:hAnsi="Arial" w:cs="Arial"/>
          <w:b/>
          <w:sz w:val="22"/>
          <w:szCs w:val="22"/>
          <w:lang w:val="sr-Latn-RS"/>
        </w:rPr>
      </w:pPr>
    </w:p>
    <w:p w:rsidR="00D220FB" w:rsidRPr="0010476F" w:rsidRDefault="00D220FB" w:rsidP="00D220FB">
      <w:pPr>
        <w:jc w:val="center"/>
        <w:rPr>
          <w:rFonts w:ascii="Arial" w:hAnsi="Arial" w:cs="Arial"/>
          <w:b/>
          <w:sz w:val="22"/>
          <w:szCs w:val="22"/>
          <w:lang w:val="sr-Cyrl-CS"/>
        </w:rPr>
      </w:pPr>
      <w:r w:rsidRPr="0010476F">
        <w:rPr>
          <w:rFonts w:ascii="Arial" w:hAnsi="Arial" w:cs="Arial"/>
          <w:b/>
          <w:sz w:val="22"/>
          <w:szCs w:val="22"/>
          <w:lang w:val="sr-Cyrl-CS"/>
        </w:rPr>
        <w:t>КОНКУРСНУ ДОКУМЕНТАЦИЈУ</w:t>
      </w:r>
    </w:p>
    <w:p w:rsidR="00D220FB" w:rsidRPr="00114FC5" w:rsidRDefault="00D220FB" w:rsidP="00D220FB">
      <w:pPr>
        <w:spacing w:line="240" w:lineRule="atLeast"/>
        <w:jc w:val="center"/>
        <w:rPr>
          <w:rFonts w:ascii="Arial" w:hAnsi="Arial" w:cs="Arial"/>
          <w:b/>
          <w:sz w:val="22"/>
          <w:szCs w:val="22"/>
          <w:lang w:val="sr-Latn-RS"/>
        </w:rPr>
      </w:pPr>
      <w:r w:rsidRPr="0010476F">
        <w:rPr>
          <w:rFonts w:ascii="Arial" w:hAnsi="Arial" w:cs="Arial"/>
          <w:b/>
          <w:sz w:val="22"/>
          <w:szCs w:val="22"/>
          <w:lang w:val="sr-Cyrl-CS"/>
        </w:rPr>
        <w:t>за јавну набавку</w:t>
      </w:r>
      <w:r w:rsidR="001B447A" w:rsidRPr="0010476F">
        <w:rPr>
          <w:rFonts w:ascii="Arial" w:hAnsi="Arial" w:cs="Arial"/>
          <w:b/>
          <w:sz w:val="22"/>
          <w:szCs w:val="22"/>
          <w:lang w:val="sr-Cyrl-CS"/>
        </w:rPr>
        <w:t xml:space="preserve"> </w:t>
      </w:r>
      <w:r w:rsidR="00006A6F" w:rsidRPr="0010476F">
        <w:rPr>
          <w:rFonts w:ascii="Arial" w:hAnsi="Arial" w:cs="Arial"/>
          <w:b/>
          <w:sz w:val="22"/>
          <w:szCs w:val="22"/>
          <w:lang w:val="sr-Cyrl-BA"/>
        </w:rPr>
        <w:t>добара</w:t>
      </w:r>
      <w:r w:rsidR="00006A6F" w:rsidRPr="0010476F">
        <w:rPr>
          <w:rFonts w:ascii="Arial" w:hAnsi="Arial" w:cs="Arial"/>
          <w:b/>
          <w:sz w:val="22"/>
          <w:szCs w:val="22"/>
          <w:lang w:val="sr-Cyrl-CS"/>
        </w:rPr>
        <w:t xml:space="preserve">, редни број </w:t>
      </w:r>
      <w:r w:rsidR="00114FC5">
        <w:rPr>
          <w:rFonts w:ascii="Arial" w:hAnsi="Arial" w:cs="Arial"/>
          <w:b/>
          <w:sz w:val="22"/>
          <w:szCs w:val="22"/>
          <w:lang w:val="sr-Cyrl-BA"/>
        </w:rPr>
        <w:t>1.1.</w:t>
      </w:r>
      <w:r w:rsidR="00114FC5">
        <w:rPr>
          <w:rFonts w:ascii="Arial" w:hAnsi="Arial" w:cs="Arial"/>
          <w:b/>
          <w:sz w:val="22"/>
          <w:szCs w:val="22"/>
          <w:lang w:val="sr-Latn-RS"/>
        </w:rPr>
        <w:t>5</w:t>
      </w:r>
    </w:p>
    <w:p w:rsidR="00D220FB" w:rsidRPr="0010476F" w:rsidRDefault="00D220FB" w:rsidP="00D220FB">
      <w:pPr>
        <w:spacing w:line="240" w:lineRule="atLeast"/>
        <w:jc w:val="center"/>
        <w:rPr>
          <w:rFonts w:ascii="Arial" w:hAnsi="Arial" w:cs="Arial"/>
          <w:sz w:val="22"/>
          <w:szCs w:val="22"/>
          <w:lang w:val="sr-Cyrl-CS"/>
        </w:rPr>
      </w:pPr>
    </w:p>
    <w:p w:rsidR="00364A4C" w:rsidRPr="0010476F" w:rsidRDefault="00006A6F" w:rsidP="00006A6F">
      <w:pPr>
        <w:spacing w:line="240" w:lineRule="atLeast"/>
        <w:jc w:val="center"/>
        <w:rPr>
          <w:rFonts w:ascii="Arial" w:hAnsi="Arial" w:cs="Arial"/>
          <w:b/>
          <w:sz w:val="22"/>
          <w:szCs w:val="22"/>
          <w:lang w:val="sr-Cyrl-BA"/>
        </w:rPr>
      </w:pPr>
      <w:r w:rsidRPr="0010476F">
        <w:rPr>
          <w:rFonts w:ascii="Arial" w:hAnsi="Arial" w:cs="Arial"/>
          <w:b/>
          <w:sz w:val="22"/>
          <w:szCs w:val="22"/>
          <w:lang w:val="sr-Cyrl-BA"/>
        </w:rPr>
        <w:t xml:space="preserve">за набавку </w:t>
      </w:r>
      <w:r w:rsidR="00364A4C" w:rsidRPr="0010476F">
        <w:rPr>
          <w:rFonts w:ascii="Arial" w:hAnsi="Arial" w:cs="Arial"/>
          <w:b/>
          <w:sz w:val="22"/>
          <w:szCs w:val="22"/>
          <w:lang w:val="sr-Cyrl-BA"/>
        </w:rPr>
        <w:t>безалкохолних пића</w:t>
      </w:r>
      <w:r w:rsidRPr="0010476F">
        <w:rPr>
          <w:rFonts w:ascii="Arial" w:hAnsi="Arial" w:cs="Arial"/>
          <w:b/>
          <w:sz w:val="22"/>
          <w:szCs w:val="22"/>
          <w:lang w:val="sr-Cyrl-BA"/>
        </w:rPr>
        <w:t xml:space="preserve"> за потребе </w:t>
      </w:r>
      <w:r w:rsidR="00364A4C" w:rsidRPr="0010476F">
        <w:rPr>
          <w:rFonts w:ascii="Arial" w:hAnsi="Arial" w:cs="Arial"/>
          <w:b/>
          <w:sz w:val="22"/>
          <w:szCs w:val="22"/>
          <w:lang w:val="sr-Cyrl-BA"/>
        </w:rPr>
        <w:t xml:space="preserve">органа општине и </w:t>
      </w:r>
    </w:p>
    <w:p w:rsidR="00D220FB" w:rsidRPr="0010476F" w:rsidRDefault="00364A4C" w:rsidP="00827FB5">
      <w:pPr>
        <w:spacing w:line="240" w:lineRule="atLeast"/>
        <w:jc w:val="center"/>
        <w:rPr>
          <w:rFonts w:ascii="Arial" w:hAnsi="Arial" w:cs="Arial"/>
          <w:b/>
          <w:sz w:val="22"/>
          <w:szCs w:val="22"/>
          <w:lang w:val="sr-Latn-RS"/>
        </w:rPr>
      </w:pPr>
      <w:r w:rsidRPr="0010476F">
        <w:rPr>
          <w:rFonts w:ascii="Arial" w:hAnsi="Arial" w:cs="Arial"/>
          <w:b/>
          <w:sz w:val="22"/>
          <w:szCs w:val="22"/>
          <w:lang w:val="sr-Cyrl-BA"/>
        </w:rPr>
        <w:t xml:space="preserve">Општинске управе  општине Сјеница </w:t>
      </w:r>
    </w:p>
    <w:p w:rsidR="00D220FB" w:rsidRPr="0010476F" w:rsidRDefault="00D220FB" w:rsidP="00D220FB">
      <w:pPr>
        <w:spacing w:line="240" w:lineRule="atLeast"/>
        <w:jc w:val="center"/>
        <w:rPr>
          <w:rFonts w:ascii="Arial" w:hAnsi="Arial" w:cs="Arial"/>
          <w:b/>
          <w:sz w:val="22"/>
          <w:szCs w:val="22"/>
          <w:lang w:val="sr-Cyrl-CS"/>
        </w:rPr>
      </w:pPr>
      <w:r w:rsidRPr="0010476F">
        <w:rPr>
          <w:rFonts w:ascii="Arial" w:hAnsi="Arial" w:cs="Arial"/>
          <w:b/>
          <w:sz w:val="22"/>
          <w:szCs w:val="22"/>
          <w:lang w:val="sr-Cyrl-CS"/>
        </w:rPr>
        <w:t xml:space="preserve">- </w:t>
      </w:r>
      <w:r w:rsidR="001B447A" w:rsidRPr="0010476F">
        <w:rPr>
          <w:rFonts w:ascii="Arial" w:hAnsi="Arial" w:cs="Arial"/>
          <w:b/>
          <w:sz w:val="22"/>
          <w:szCs w:val="22"/>
          <w:lang w:val="sr-Cyrl-CS"/>
        </w:rPr>
        <w:t xml:space="preserve"> </w:t>
      </w:r>
      <w:r w:rsidRPr="0010476F">
        <w:rPr>
          <w:rFonts w:ascii="Arial" w:hAnsi="Arial" w:cs="Arial"/>
          <w:b/>
          <w:sz w:val="22"/>
          <w:szCs w:val="22"/>
          <w:lang w:val="sr-Cyrl-CS"/>
        </w:rPr>
        <w:t>посту</w:t>
      </w:r>
      <w:r w:rsidR="001B447A" w:rsidRPr="0010476F">
        <w:rPr>
          <w:rFonts w:ascii="Arial" w:hAnsi="Arial" w:cs="Arial"/>
          <w:b/>
          <w:sz w:val="22"/>
          <w:szCs w:val="22"/>
          <w:lang w:val="sr-Cyrl-CS"/>
        </w:rPr>
        <w:t>пак јавне набавке</w:t>
      </w:r>
      <w:r w:rsidR="00721B69" w:rsidRPr="0010476F">
        <w:rPr>
          <w:rFonts w:ascii="Arial" w:hAnsi="Arial" w:cs="Arial"/>
          <w:b/>
          <w:sz w:val="22"/>
          <w:szCs w:val="22"/>
          <w:lang w:val="sr-Cyrl-CS"/>
        </w:rPr>
        <w:t xml:space="preserve"> мале вредности</w:t>
      </w:r>
      <w:r w:rsidR="001B447A" w:rsidRPr="0010476F">
        <w:rPr>
          <w:rFonts w:ascii="Arial" w:hAnsi="Arial" w:cs="Arial"/>
          <w:b/>
          <w:sz w:val="22"/>
          <w:szCs w:val="22"/>
          <w:lang w:val="sr-Cyrl-CS"/>
        </w:rPr>
        <w:t xml:space="preserve"> </w:t>
      </w:r>
      <w:r w:rsidRPr="0010476F">
        <w:rPr>
          <w:rFonts w:ascii="Arial" w:hAnsi="Arial" w:cs="Arial"/>
          <w:b/>
          <w:sz w:val="22"/>
          <w:szCs w:val="22"/>
          <w:lang w:val="sr-Cyrl-CS"/>
        </w:rPr>
        <w:t xml:space="preserve"> -</w:t>
      </w:r>
    </w:p>
    <w:p w:rsidR="00D220FB" w:rsidRPr="0010476F" w:rsidRDefault="00D220FB" w:rsidP="00D220FB">
      <w:pPr>
        <w:rPr>
          <w:rFonts w:ascii="Arial" w:hAnsi="Arial" w:cs="Arial"/>
          <w:b/>
          <w:sz w:val="22"/>
          <w:szCs w:val="22"/>
          <w:lang w:val="sr-Cyrl-CS"/>
        </w:rPr>
      </w:pPr>
    </w:p>
    <w:p w:rsidR="00D220FB" w:rsidRPr="0010476F" w:rsidRDefault="00D220FB" w:rsidP="00D220FB">
      <w:pPr>
        <w:rPr>
          <w:rFonts w:ascii="Arial" w:hAnsi="Arial" w:cs="Arial"/>
          <w:sz w:val="22"/>
          <w:szCs w:val="22"/>
          <w:lang w:val="sr-Cyrl-CS"/>
        </w:rPr>
      </w:pPr>
      <w:r w:rsidRPr="0010476F">
        <w:rPr>
          <w:rFonts w:ascii="Arial" w:hAnsi="Arial" w:cs="Arial"/>
          <w:sz w:val="22"/>
          <w:szCs w:val="22"/>
          <w:lang w:val="sr-Cyrl-CS"/>
        </w:rPr>
        <w:tab/>
        <w:t>Конкурсна документација садржи:</w:t>
      </w:r>
    </w:p>
    <w:p w:rsidR="00D220FB" w:rsidRPr="0010476F" w:rsidRDefault="00D220FB" w:rsidP="00D220FB">
      <w:pPr>
        <w:jc w:val="both"/>
        <w:rPr>
          <w:rFonts w:ascii="Arial" w:hAnsi="Arial" w:cs="Arial"/>
          <w:b/>
          <w:sz w:val="22"/>
          <w:szCs w:val="22"/>
          <w:lang w:val="sr-Cyrl-CS"/>
        </w:rPr>
      </w:pPr>
    </w:p>
    <w:p w:rsidR="00D220FB" w:rsidRPr="0010476F" w:rsidRDefault="00D220FB" w:rsidP="00D220FB">
      <w:pPr>
        <w:jc w:val="both"/>
        <w:rPr>
          <w:rFonts w:ascii="Arial" w:hAnsi="Arial" w:cs="Arial"/>
          <w:sz w:val="22"/>
          <w:szCs w:val="22"/>
          <w:lang w:val="sr-Cyrl-CS"/>
        </w:rPr>
      </w:pPr>
      <w:r w:rsidRPr="0010476F">
        <w:rPr>
          <w:rFonts w:ascii="Arial" w:hAnsi="Arial" w:cs="Arial"/>
          <w:sz w:val="22"/>
          <w:szCs w:val="22"/>
          <w:lang w:val="sr-Cyrl-CS"/>
        </w:rPr>
        <w:tab/>
        <w:t>1.) Општи подаци о набавци.................................................................................. 3</w:t>
      </w:r>
    </w:p>
    <w:p w:rsidR="00D220FB" w:rsidRPr="0010476F" w:rsidRDefault="00D220FB" w:rsidP="00D220FB">
      <w:pPr>
        <w:jc w:val="both"/>
        <w:rPr>
          <w:rFonts w:ascii="Arial" w:hAnsi="Arial" w:cs="Arial"/>
          <w:sz w:val="22"/>
          <w:szCs w:val="22"/>
          <w:lang w:val="ru-RU"/>
        </w:rPr>
      </w:pPr>
    </w:p>
    <w:p w:rsidR="00D220FB" w:rsidRPr="0010476F" w:rsidRDefault="00D220FB" w:rsidP="00D220FB">
      <w:pPr>
        <w:jc w:val="both"/>
        <w:rPr>
          <w:rFonts w:ascii="Arial" w:hAnsi="Arial" w:cs="Arial"/>
          <w:sz w:val="22"/>
          <w:szCs w:val="22"/>
          <w:lang w:val="sr-Cyrl-CS"/>
        </w:rPr>
      </w:pPr>
      <w:r w:rsidRPr="0010476F">
        <w:rPr>
          <w:rFonts w:ascii="Arial" w:hAnsi="Arial" w:cs="Arial"/>
          <w:sz w:val="22"/>
          <w:szCs w:val="22"/>
          <w:lang w:val="sr-Cyrl-CS"/>
        </w:rPr>
        <w:tab/>
        <w:t>2.) Подаци о предмету јавне набавке....................................................................</w:t>
      </w:r>
      <w:r w:rsidR="000F226D" w:rsidRPr="0010476F">
        <w:rPr>
          <w:rFonts w:ascii="Arial" w:hAnsi="Arial" w:cs="Arial"/>
          <w:sz w:val="22"/>
          <w:szCs w:val="22"/>
          <w:lang w:val="sr-Cyrl-CS"/>
        </w:rPr>
        <w:t>3</w:t>
      </w:r>
    </w:p>
    <w:p w:rsidR="00D220FB" w:rsidRPr="0010476F" w:rsidRDefault="00D220FB" w:rsidP="00D220FB">
      <w:pPr>
        <w:jc w:val="both"/>
        <w:rPr>
          <w:rFonts w:ascii="Arial" w:hAnsi="Arial" w:cs="Arial"/>
          <w:sz w:val="22"/>
          <w:szCs w:val="22"/>
          <w:lang w:val="ru-RU"/>
        </w:rPr>
      </w:pPr>
    </w:p>
    <w:p w:rsidR="00D220FB" w:rsidRPr="0010476F" w:rsidRDefault="00D220FB" w:rsidP="00D220FB">
      <w:pPr>
        <w:jc w:val="both"/>
        <w:rPr>
          <w:rFonts w:ascii="Arial" w:hAnsi="Arial" w:cs="Arial"/>
          <w:sz w:val="22"/>
          <w:szCs w:val="22"/>
          <w:lang w:val="sr-Cyrl-CS"/>
        </w:rPr>
      </w:pPr>
      <w:r w:rsidRPr="0010476F">
        <w:rPr>
          <w:rFonts w:ascii="Arial" w:hAnsi="Arial" w:cs="Arial"/>
          <w:sz w:val="22"/>
          <w:szCs w:val="22"/>
          <w:lang w:val="sr-Cyrl-CS"/>
        </w:rPr>
        <w:tab/>
        <w:t xml:space="preserve">3.) Врста, техничке карактеристике, количина и опис </w:t>
      </w:r>
      <w:r w:rsidR="00721B69" w:rsidRPr="0010476F">
        <w:rPr>
          <w:rFonts w:ascii="Arial" w:hAnsi="Arial" w:cs="Arial"/>
          <w:sz w:val="22"/>
          <w:szCs w:val="22"/>
          <w:lang w:val="sr-Cyrl-CS"/>
        </w:rPr>
        <w:t>услуга</w:t>
      </w:r>
      <w:r w:rsidRPr="0010476F">
        <w:rPr>
          <w:rFonts w:ascii="Arial" w:hAnsi="Arial" w:cs="Arial"/>
          <w:sz w:val="22"/>
          <w:szCs w:val="22"/>
          <w:lang w:val="sr-Cyrl-CS"/>
        </w:rPr>
        <w:t xml:space="preserve">, квалитет, рок  и место  </w:t>
      </w:r>
      <w:r w:rsidR="00721B69" w:rsidRPr="0010476F">
        <w:rPr>
          <w:rFonts w:ascii="Arial" w:hAnsi="Arial" w:cs="Arial"/>
          <w:sz w:val="22"/>
          <w:szCs w:val="22"/>
          <w:lang w:val="sr-Cyrl-CS"/>
        </w:rPr>
        <w:t>пружања услуга....</w:t>
      </w:r>
      <w:r w:rsidRPr="0010476F">
        <w:rPr>
          <w:rFonts w:ascii="Arial" w:hAnsi="Arial" w:cs="Arial"/>
          <w:sz w:val="22"/>
          <w:szCs w:val="22"/>
          <w:lang w:val="sr-Cyrl-CS"/>
        </w:rPr>
        <w:t>................................................................................................</w:t>
      </w:r>
      <w:r w:rsidR="000F226D" w:rsidRPr="0010476F">
        <w:rPr>
          <w:rFonts w:ascii="Arial" w:hAnsi="Arial" w:cs="Arial"/>
          <w:sz w:val="22"/>
          <w:szCs w:val="22"/>
          <w:lang w:val="sr-Cyrl-CS"/>
        </w:rPr>
        <w:t>...</w:t>
      </w:r>
      <w:r w:rsidR="00D93F5C" w:rsidRPr="0010476F">
        <w:rPr>
          <w:rFonts w:ascii="Arial" w:hAnsi="Arial" w:cs="Arial"/>
          <w:sz w:val="22"/>
          <w:szCs w:val="22"/>
          <w:lang w:val="sr-Cyrl-CS"/>
        </w:rPr>
        <w:t>4</w:t>
      </w:r>
    </w:p>
    <w:p w:rsidR="00D220FB" w:rsidRPr="0010476F" w:rsidRDefault="00D220FB" w:rsidP="00D220FB">
      <w:pPr>
        <w:jc w:val="both"/>
        <w:rPr>
          <w:rFonts w:ascii="Arial" w:hAnsi="Arial" w:cs="Arial"/>
          <w:sz w:val="22"/>
          <w:szCs w:val="22"/>
          <w:lang w:val="ru-RU"/>
        </w:rPr>
      </w:pPr>
    </w:p>
    <w:p w:rsidR="00D220FB" w:rsidRPr="0010476F" w:rsidRDefault="00D220FB" w:rsidP="00D220FB">
      <w:pPr>
        <w:jc w:val="both"/>
        <w:rPr>
          <w:rFonts w:ascii="Arial" w:hAnsi="Arial" w:cs="Arial"/>
          <w:sz w:val="22"/>
          <w:szCs w:val="22"/>
          <w:lang w:val="sr-Cyrl-BA"/>
        </w:rPr>
      </w:pPr>
      <w:r w:rsidRPr="0010476F">
        <w:rPr>
          <w:rFonts w:ascii="Arial" w:hAnsi="Arial" w:cs="Arial"/>
          <w:sz w:val="22"/>
          <w:szCs w:val="22"/>
          <w:lang w:val="sr-Cyrl-CS"/>
        </w:rPr>
        <w:tab/>
        <w:t xml:space="preserve">4.) Услови за учешће у поступку јавне набавке из члана 75.и 76. Закона и упутство како се доказује испуњеност тих услова.........................................................   </w:t>
      </w:r>
      <w:r w:rsidR="00043473" w:rsidRPr="0010476F">
        <w:rPr>
          <w:rFonts w:ascii="Arial" w:hAnsi="Arial" w:cs="Arial"/>
          <w:sz w:val="22"/>
          <w:szCs w:val="22"/>
          <w:lang w:val="sr-Cyrl-BA"/>
        </w:rPr>
        <w:t>4</w:t>
      </w:r>
    </w:p>
    <w:p w:rsidR="00D220FB" w:rsidRPr="0010476F" w:rsidRDefault="00D220FB" w:rsidP="00D220FB">
      <w:pPr>
        <w:jc w:val="both"/>
        <w:rPr>
          <w:rFonts w:ascii="Arial" w:hAnsi="Arial" w:cs="Arial"/>
          <w:sz w:val="22"/>
          <w:szCs w:val="22"/>
          <w:lang w:val="ru-RU"/>
        </w:rPr>
      </w:pPr>
    </w:p>
    <w:p w:rsidR="00D220FB" w:rsidRPr="0010476F" w:rsidRDefault="00D220FB" w:rsidP="00D220FB">
      <w:pPr>
        <w:jc w:val="both"/>
        <w:rPr>
          <w:rFonts w:ascii="Arial" w:hAnsi="Arial" w:cs="Arial"/>
          <w:sz w:val="22"/>
          <w:szCs w:val="22"/>
          <w:lang w:val="sr-Cyrl-BA"/>
        </w:rPr>
      </w:pPr>
      <w:r w:rsidRPr="0010476F">
        <w:rPr>
          <w:rFonts w:ascii="Arial" w:hAnsi="Arial" w:cs="Arial"/>
          <w:sz w:val="22"/>
          <w:szCs w:val="22"/>
          <w:lang w:val="sr-Cyrl-CS"/>
        </w:rPr>
        <w:tab/>
        <w:t>5.) Упутство понуђачима како да сачине понуду...................</w:t>
      </w:r>
      <w:r w:rsidR="00D93F5C" w:rsidRPr="0010476F">
        <w:rPr>
          <w:rFonts w:ascii="Arial" w:hAnsi="Arial" w:cs="Arial"/>
          <w:sz w:val="22"/>
          <w:szCs w:val="22"/>
          <w:lang w:val="sr-Cyrl-CS"/>
        </w:rPr>
        <w:t>.............................</w:t>
      </w:r>
      <w:r w:rsidRPr="0010476F">
        <w:rPr>
          <w:rFonts w:ascii="Arial" w:hAnsi="Arial" w:cs="Arial"/>
          <w:sz w:val="22"/>
          <w:szCs w:val="22"/>
          <w:lang w:val="sr-Cyrl-CS"/>
        </w:rPr>
        <w:t xml:space="preserve"> </w:t>
      </w:r>
      <w:r w:rsidR="00043473" w:rsidRPr="0010476F">
        <w:rPr>
          <w:rFonts w:ascii="Arial" w:hAnsi="Arial" w:cs="Arial"/>
          <w:sz w:val="22"/>
          <w:szCs w:val="22"/>
          <w:lang w:val="sr-Cyrl-BA"/>
        </w:rPr>
        <w:t xml:space="preserve">  6</w:t>
      </w:r>
    </w:p>
    <w:p w:rsidR="00D220FB" w:rsidRPr="0010476F" w:rsidRDefault="00D220FB" w:rsidP="00D220FB">
      <w:pPr>
        <w:jc w:val="both"/>
        <w:rPr>
          <w:rFonts w:ascii="Arial" w:hAnsi="Arial" w:cs="Arial"/>
          <w:sz w:val="22"/>
          <w:szCs w:val="22"/>
          <w:lang w:val="ru-RU"/>
        </w:rPr>
      </w:pPr>
    </w:p>
    <w:p w:rsidR="00D220FB" w:rsidRPr="0010476F" w:rsidRDefault="00D220FB" w:rsidP="00D220FB">
      <w:pPr>
        <w:jc w:val="both"/>
        <w:rPr>
          <w:rFonts w:ascii="Arial" w:hAnsi="Arial" w:cs="Arial"/>
          <w:sz w:val="22"/>
          <w:szCs w:val="22"/>
          <w:lang w:val="sr-Cyrl-BA"/>
        </w:rPr>
      </w:pPr>
      <w:r w:rsidRPr="0010476F">
        <w:rPr>
          <w:rFonts w:ascii="Arial" w:hAnsi="Arial" w:cs="Arial"/>
          <w:sz w:val="22"/>
          <w:szCs w:val="22"/>
          <w:lang w:val="sr-Cyrl-CS"/>
        </w:rPr>
        <w:tab/>
        <w:t>6.) Обрасци и модел уговора...................................................</w:t>
      </w:r>
      <w:r w:rsidR="00C70462" w:rsidRPr="0010476F">
        <w:rPr>
          <w:rFonts w:ascii="Arial" w:hAnsi="Arial" w:cs="Arial"/>
          <w:sz w:val="22"/>
          <w:szCs w:val="22"/>
          <w:lang w:val="sr-Cyrl-CS"/>
        </w:rPr>
        <w:t>............................. 1</w:t>
      </w:r>
      <w:r w:rsidR="00043473" w:rsidRPr="0010476F">
        <w:rPr>
          <w:rFonts w:ascii="Arial" w:hAnsi="Arial" w:cs="Arial"/>
          <w:sz w:val="22"/>
          <w:szCs w:val="22"/>
          <w:lang w:val="sr-Cyrl-BA"/>
        </w:rPr>
        <w:t>2</w:t>
      </w:r>
    </w:p>
    <w:p w:rsidR="00D220FB" w:rsidRPr="0010476F" w:rsidRDefault="00D220FB" w:rsidP="00D220FB">
      <w:pPr>
        <w:jc w:val="both"/>
        <w:rPr>
          <w:rFonts w:ascii="Arial" w:hAnsi="Arial" w:cs="Arial"/>
          <w:sz w:val="22"/>
          <w:szCs w:val="22"/>
          <w:lang w:val="ru-RU"/>
        </w:rPr>
      </w:pPr>
    </w:p>
    <w:p w:rsidR="00D220FB" w:rsidRPr="0010476F" w:rsidRDefault="00D220FB" w:rsidP="00D220FB">
      <w:pPr>
        <w:jc w:val="both"/>
        <w:rPr>
          <w:rFonts w:ascii="Arial" w:hAnsi="Arial" w:cs="Arial"/>
          <w:sz w:val="22"/>
          <w:szCs w:val="22"/>
          <w:lang w:val="sr-Cyrl-BA"/>
        </w:rPr>
      </w:pPr>
      <w:r w:rsidRPr="0010476F">
        <w:rPr>
          <w:rFonts w:ascii="Arial" w:hAnsi="Arial" w:cs="Arial"/>
          <w:sz w:val="22"/>
          <w:szCs w:val="22"/>
          <w:lang w:val="sr-Cyrl-CS"/>
        </w:rPr>
        <w:tab/>
        <w:t>7.) Образац понуде.................................................................</w:t>
      </w:r>
      <w:r w:rsidR="00D93F5C" w:rsidRPr="0010476F">
        <w:rPr>
          <w:rFonts w:ascii="Arial" w:hAnsi="Arial" w:cs="Arial"/>
          <w:sz w:val="22"/>
          <w:szCs w:val="22"/>
          <w:lang w:val="sr-Cyrl-CS"/>
        </w:rPr>
        <w:t>...............................</w:t>
      </w:r>
      <w:r w:rsidRPr="0010476F">
        <w:rPr>
          <w:rFonts w:ascii="Arial" w:hAnsi="Arial" w:cs="Arial"/>
          <w:sz w:val="22"/>
          <w:szCs w:val="22"/>
          <w:lang w:val="sr-Cyrl-CS"/>
        </w:rPr>
        <w:t xml:space="preserve"> 2</w:t>
      </w:r>
      <w:r w:rsidR="00043473" w:rsidRPr="0010476F">
        <w:rPr>
          <w:rFonts w:ascii="Arial" w:hAnsi="Arial" w:cs="Arial"/>
          <w:sz w:val="22"/>
          <w:szCs w:val="22"/>
          <w:lang w:val="sr-Cyrl-BA"/>
        </w:rPr>
        <w:t>0</w:t>
      </w:r>
    </w:p>
    <w:p w:rsidR="00D220FB" w:rsidRPr="0010476F" w:rsidRDefault="00D220FB" w:rsidP="00D220FB">
      <w:pPr>
        <w:jc w:val="both"/>
        <w:rPr>
          <w:rFonts w:ascii="Arial" w:hAnsi="Arial" w:cs="Arial"/>
          <w:sz w:val="22"/>
          <w:szCs w:val="22"/>
          <w:lang w:val="ru-RU"/>
        </w:rPr>
      </w:pPr>
    </w:p>
    <w:p w:rsidR="00D93F5C" w:rsidRPr="0010476F" w:rsidRDefault="00D220FB" w:rsidP="00D220FB">
      <w:pPr>
        <w:jc w:val="both"/>
        <w:rPr>
          <w:rFonts w:ascii="Arial" w:hAnsi="Arial" w:cs="Arial"/>
          <w:sz w:val="22"/>
          <w:szCs w:val="22"/>
          <w:lang w:val="sr-Cyrl-BA"/>
        </w:rPr>
      </w:pPr>
      <w:r w:rsidRPr="0010476F">
        <w:rPr>
          <w:rFonts w:ascii="Arial" w:hAnsi="Arial" w:cs="Arial"/>
          <w:sz w:val="22"/>
          <w:szCs w:val="22"/>
          <w:lang w:val="sr-Cyrl-CS"/>
        </w:rPr>
        <w:tab/>
      </w:r>
      <w:r w:rsidR="000F226D" w:rsidRPr="0010476F">
        <w:rPr>
          <w:rFonts w:ascii="Arial" w:hAnsi="Arial" w:cs="Arial"/>
          <w:sz w:val="22"/>
          <w:szCs w:val="22"/>
          <w:lang w:val="sr-Cyrl-CS"/>
        </w:rPr>
        <w:t>8</w:t>
      </w:r>
      <w:r w:rsidRPr="0010476F">
        <w:rPr>
          <w:rFonts w:ascii="Arial" w:hAnsi="Arial" w:cs="Arial"/>
          <w:sz w:val="22"/>
          <w:szCs w:val="22"/>
          <w:lang w:val="sr-Cyrl-CS"/>
        </w:rPr>
        <w:t xml:space="preserve">.) Изјава </w:t>
      </w:r>
      <w:r w:rsidR="00D93F5C" w:rsidRPr="0010476F">
        <w:rPr>
          <w:rFonts w:ascii="Arial" w:hAnsi="Arial" w:cs="Arial"/>
          <w:sz w:val="22"/>
          <w:szCs w:val="22"/>
          <w:lang w:val="sr-Cyrl-CS"/>
        </w:rPr>
        <w:t>о испуњености  услова</w:t>
      </w:r>
      <w:r w:rsidR="004D2629" w:rsidRPr="0010476F">
        <w:rPr>
          <w:rFonts w:ascii="Arial" w:hAnsi="Arial" w:cs="Arial"/>
          <w:sz w:val="22"/>
          <w:szCs w:val="22"/>
          <w:lang w:val="sr-Cyrl-CS"/>
        </w:rPr>
        <w:t xml:space="preserve"> понуђача</w:t>
      </w:r>
      <w:r w:rsidR="00D93F5C" w:rsidRPr="0010476F">
        <w:rPr>
          <w:rFonts w:ascii="Arial" w:hAnsi="Arial" w:cs="Arial"/>
          <w:sz w:val="22"/>
          <w:szCs w:val="22"/>
          <w:lang w:val="sr-Cyrl-CS"/>
        </w:rPr>
        <w:t>............................</w:t>
      </w:r>
      <w:r w:rsidR="004D2629" w:rsidRPr="0010476F">
        <w:rPr>
          <w:rFonts w:ascii="Arial" w:hAnsi="Arial" w:cs="Arial"/>
          <w:sz w:val="22"/>
          <w:szCs w:val="22"/>
          <w:lang w:val="sr-Cyrl-CS"/>
        </w:rPr>
        <w:t>..............................</w:t>
      </w:r>
      <w:r w:rsidR="00043473" w:rsidRPr="0010476F">
        <w:rPr>
          <w:rFonts w:ascii="Arial" w:hAnsi="Arial" w:cs="Arial"/>
          <w:sz w:val="22"/>
          <w:szCs w:val="22"/>
          <w:lang w:val="sr-Cyrl-BA"/>
        </w:rPr>
        <w:t>22</w:t>
      </w:r>
    </w:p>
    <w:p w:rsidR="00D93F5C" w:rsidRPr="0010476F" w:rsidRDefault="00D93F5C" w:rsidP="00D220FB">
      <w:pPr>
        <w:jc w:val="both"/>
        <w:rPr>
          <w:rFonts w:ascii="Arial" w:hAnsi="Arial" w:cs="Arial"/>
          <w:sz w:val="22"/>
          <w:szCs w:val="22"/>
          <w:lang w:val="sr-Cyrl-CS"/>
        </w:rPr>
      </w:pPr>
    </w:p>
    <w:p w:rsidR="00C70462" w:rsidRPr="0010476F" w:rsidRDefault="00D93F5C" w:rsidP="00D220FB">
      <w:pPr>
        <w:jc w:val="both"/>
        <w:rPr>
          <w:rFonts w:ascii="Arial" w:hAnsi="Arial" w:cs="Arial"/>
          <w:sz w:val="22"/>
          <w:szCs w:val="22"/>
          <w:lang w:val="sr-Cyrl-BA"/>
        </w:rPr>
      </w:pPr>
      <w:r w:rsidRPr="0010476F">
        <w:rPr>
          <w:rFonts w:ascii="Arial" w:hAnsi="Arial" w:cs="Arial"/>
          <w:sz w:val="22"/>
          <w:szCs w:val="22"/>
          <w:lang w:val="sr-Cyrl-CS"/>
        </w:rPr>
        <w:t xml:space="preserve">           9.) </w:t>
      </w:r>
      <w:r w:rsidR="00C70462" w:rsidRPr="0010476F">
        <w:rPr>
          <w:rFonts w:ascii="Arial" w:hAnsi="Arial" w:cs="Arial"/>
          <w:sz w:val="22"/>
          <w:szCs w:val="22"/>
          <w:lang w:val="sr-Cyrl-BA"/>
        </w:rPr>
        <w:t>Изјава о испуњености услова подизвођача.......................</w:t>
      </w:r>
      <w:r w:rsidR="00043473" w:rsidRPr="0010476F">
        <w:rPr>
          <w:rFonts w:ascii="Arial" w:hAnsi="Arial" w:cs="Arial"/>
          <w:sz w:val="22"/>
          <w:szCs w:val="22"/>
          <w:lang w:val="sr-Cyrl-BA"/>
        </w:rPr>
        <w:t>..............................23</w:t>
      </w:r>
    </w:p>
    <w:p w:rsidR="00827FB5" w:rsidRPr="0010476F" w:rsidRDefault="00D93F5C" w:rsidP="00D220FB">
      <w:pPr>
        <w:jc w:val="both"/>
        <w:rPr>
          <w:rFonts w:ascii="Arial" w:hAnsi="Arial" w:cs="Arial"/>
          <w:sz w:val="22"/>
          <w:szCs w:val="22"/>
          <w:lang w:val="sr-Latn-RS"/>
        </w:rPr>
      </w:pPr>
      <w:r w:rsidRPr="0010476F">
        <w:rPr>
          <w:rFonts w:ascii="Arial" w:hAnsi="Arial" w:cs="Arial"/>
          <w:sz w:val="22"/>
          <w:szCs w:val="22"/>
          <w:lang w:val="sr-Cyrl-CS"/>
        </w:rPr>
        <w:t xml:space="preserve"> </w:t>
      </w:r>
      <w:r w:rsidR="00C70462" w:rsidRPr="0010476F">
        <w:rPr>
          <w:rFonts w:ascii="Arial" w:hAnsi="Arial" w:cs="Arial"/>
          <w:sz w:val="22"/>
          <w:szCs w:val="22"/>
          <w:lang w:val="sr-Cyrl-BA"/>
        </w:rPr>
        <w:t xml:space="preserve">         </w:t>
      </w:r>
    </w:p>
    <w:p w:rsidR="00D220FB" w:rsidRPr="0010476F" w:rsidRDefault="00827FB5" w:rsidP="00D220FB">
      <w:pPr>
        <w:jc w:val="both"/>
        <w:rPr>
          <w:rFonts w:ascii="Arial" w:hAnsi="Arial" w:cs="Arial"/>
          <w:sz w:val="22"/>
          <w:szCs w:val="22"/>
          <w:lang w:val="sr-Cyrl-BA"/>
        </w:rPr>
      </w:pPr>
      <w:r w:rsidRPr="0010476F">
        <w:rPr>
          <w:rFonts w:ascii="Arial" w:hAnsi="Arial" w:cs="Arial"/>
          <w:sz w:val="22"/>
          <w:szCs w:val="22"/>
          <w:lang w:val="sr-Latn-RS"/>
        </w:rPr>
        <w:t xml:space="preserve">          </w:t>
      </w:r>
      <w:r w:rsidRPr="0010476F">
        <w:rPr>
          <w:rFonts w:ascii="Arial" w:hAnsi="Arial" w:cs="Arial"/>
          <w:sz w:val="22"/>
          <w:szCs w:val="22"/>
          <w:lang w:val="sr-Cyrl-BA"/>
        </w:rPr>
        <w:t>10</w:t>
      </w:r>
      <w:r w:rsidRPr="0010476F">
        <w:rPr>
          <w:rFonts w:ascii="Arial" w:hAnsi="Arial" w:cs="Arial"/>
          <w:sz w:val="22"/>
          <w:szCs w:val="22"/>
          <w:lang w:val="sr-Latn-RS"/>
        </w:rPr>
        <w:t>.)</w:t>
      </w:r>
      <w:r w:rsidR="00C70462" w:rsidRPr="0010476F">
        <w:rPr>
          <w:rFonts w:ascii="Arial" w:hAnsi="Arial" w:cs="Arial"/>
          <w:sz w:val="22"/>
          <w:szCs w:val="22"/>
          <w:lang w:val="sr-Cyrl-BA"/>
        </w:rPr>
        <w:t xml:space="preserve"> </w:t>
      </w:r>
      <w:r w:rsidR="00D93F5C" w:rsidRPr="0010476F">
        <w:rPr>
          <w:rFonts w:ascii="Arial" w:hAnsi="Arial" w:cs="Arial"/>
          <w:sz w:val="22"/>
          <w:szCs w:val="22"/>
          <w:lang w:val="sr-Cyrl-CS"/>
        </w:rPr>
        <w:t xml:space="preserve">Изјава </w:t>
      </w:r>
      <w:r w:rsidR="00D220FB" w:rsidRPr="0010476F">
        <w:rPr>
          <w:rFonts w:ascii="Arial" w:hAnsi="Arial" w:cs="Arial"/>
          <w:sz w:val="22"/>
          <w:szCs w:val="22"/>
          <w:lang w:val="sr-Cyrl-CS"/>
        </w:rPr>
        <w:t>о независној понуди.................................................</w:t>
      </w:r>
      <w:r w:rsidR="00D93F5C" w:rsidRPr="0010476F">
        <w:rPr>
          <w:rFonts w:ascii="Arial" w:hAnsi="Arial" w:cs="Arial"/>
          <w:sz w:val="22"/>
          <w:szCs w:val="22"/>
          <w:lang w:val="sr-Cyrl-CS"/>
        </w:rPr>
        <w:t>...........................</w:t>
      </w:r>
      <w:r w:rsidR="00C70462" w:rsidRPr="0010476F">
        <w:rPr>
          <w:rFonts w:ascii="Arial" w:hAnsi="Arial" w:cs="Arial"/>
          <w:sz w:val="22"/>
          <w:szCs w:val="22"/>
          <w:lang w:val="sr-Cyrl-BA"/>
        </w:rPr>
        <w:t>..</w:t>
      </w:r>
      <w:r w:rsidR="000F226D" w:rsidRPr="0010476F">
        <w:rPr>
          <w:rFonts w:ascii="Arial" w:hAnsi="Arial" w:cs="Arial"/>
          <w:sz w:val="22"/>
          <w:szCs w:val="22"/>
          <w:lang w:val="sr-Cyrl-CS"/>
        </w:rPr>
        <w:t xml:space="preserve"> </w:t>
      </w:r>
      <w:r w:rsidR="00043473" w:rsidRPr="0010476F">
        <w:rPr>
          <w:rFonts w:ascii="Arial" w:hAnsi="Arial" w:cs="Arial"/>
          <w:sz w:val="22"/>
          <w:szCs w:val="22"/>
          <w:lang w:val="sr-Cyrl-BA"/>
        </w:rPr>
        <w:t>24</w:t>
      </w:r>
    </w:p>
    <w:p w:rsidR="000F226D" w:rsidRPr="0010476F" w:rsidRDefault="000F226D" w:rsidP="00D220FB">
      <w:pPr>
        <w:jc w:val="both"/>
        <w:rPr>
          <w:rFonts w:ascii="Arial" w:hAnsi="Arial" w:cs="Arial"/>
          <w:sz w:val="22"/>
          <w:szCs w:val="22"/>
          <w:lang w:val="sr-Cyrl-CS"/>
        </w:rPr>
      </w:pPr>
    </w:p>
    <w:p w:rsidR="000F226D" w:rsidRPr="0010476F" w:rsidRDefault="00D93F5C" w:rsidP="00D220FB">
      <w:pPr>
        <w:jc w:val="both"/>
        <w:rPr>
          <w:rFonts w:ascii="Arial" w:hAnsi="Arial" w:cs="Arial"/>
          <w:sz w:val="22"/>
          <w:szCs w:val="22"/>
          <w:lang w:val="sr-Cyrl-BA"/>
        </w:rPr>
      </w:pPr>
      <w:r w:rsidRPr="0010476F">
        <w:rPr>
          <w:rFonts w:ascii="Arial" w:hAnsi="Arial" w:cs="Arial"/>
          <w:sz w:val="22"/>
          <w:szCs w:val="22"/>
          <w:lang w:val="sr-Cyrl-CS"/>
        </w:rPr>
        <w:t xml:space="preserve">         10.</w:t>
      </w:r>
      <w:r w:rsidR="000F226D" w:rsidRPr="0010476F">
        <w:rPr>
          <w:rFonts w:ascii="Arial" w:hAnsi="Arial" w:cs="Arial"/>
          <w:sz w:val="22"/>
          <w:szCs w:val="22"/>
          <w:lang w:val="sr-Cyrl-CS"/>
        </w:rPr>
        <w:t>)  Изјава о поштовању обавеза из важећих прописа...........</w:t>
      </w:r>
      <w:r w:rsidRPr="0010476F">
        <w:rPr>
          <w:rFonts w:ascii="Arial" w:hAnsi="Arial" w:cs="Arial"/>
          <w:sz w:val="22"/>
          <w:szCs w:val="22"/>
          <w:lang w:val="sr-Cyrl-CS"/>
        </w:rPr>
        <w:t xml:space="preserve">............................. </w:t>
      </w:r>
      <w:r w:rsidR="00043473" w:rsidRPr="0010476F">
        <w:rPr>
          <w:rFonts w:ascii="Arial" w:hAnsi="Arial" w:cs="Arial"/>
          <w:sz w:val="22"/>
          <w:szCs w:val="22"/>
          <w:lang w:val="sr-Cyrl-BA"/>
        </w:rPr>
        <w:t>25</w:t>
      </w:r>
    </w:p>
    <w:p w:rsidR="00827FB5" w:rsidRPr="0010476F" w:rsidRDefault="00827FB5" w:rsidP="00827FB5">
      <w:pPr>
        <w:spacing w:before="120" w:line="320" w:lineRule="atLeast"/>
        <w:jc w:val="both"/>
        <w:rPr>
          <w:rFonts w:ascii="Arial" w:hAnsi="Arial" w:cs="Arial"/>
          <w:sz w:val="22"/>
          <w:szCs w:val="22"/>
          <w:lang w:val="sr-Cyrl-BA"/>
        </w:rPr>
      </w:pPr>
      <w:r w:rsidRPr="0010476F">
        <w:rPr>
          <w:rFonts w:ascii="Arial" w:hAnsi="Arial" w:cs="Arial"/>
          <w:b/>
          <w:bCs/>
          <w:sz w:val="22"/>
          <w:szCs w:val="22"/>
          <w:lang w:val="sr-Cyrl-BA"/>
        </w:rPr>
        <w:t>НАПОМЕНА:</w:t>
      </w:r>
      <w:r w:rsidRPr="0010476F">
        <w:rPr>
          <w:rFonts w:ascii="Arial" w:hAnsi="Arial" w:cs="Arial"/>
          <w:sz w:val="22"/>
          <w:szCs w:val="22"/>
          <w:lang w:val="sr-Cyrl-BA"/>
        </w:rPr>
        <w:t xml:space="preserve"> Ова конкурсна документација има укупно 25</w:t>
      </w:r>
      <w:r w:rsidRPr="0010476F">
        <w:rPr>
          <w:rFonts w:ascii="Arial" w:hAnsi="Arial" w:cs="Arial"/>
          <w:sz w:val="22"/>
          <w:szCs w:val="22"/>
          <w:lang w:val="sr-Cyrl-CS"/>
        </w:rPr>
        <w:t xml:space="preserve"> (</w:t>
      </w:r>
      <w:r w:rsidRPr="0010476F">
        <w:rPr>
          <w:rFonts w:ascii="Arial" w:hAnsi="Arial" w:cs="Arial"/>
          <w:sz w:val="22"/>
          <w:szCs w:val="22"/>
          <w:lang w:val="sr-Cyrl-BA"/>
        </w:rPr>
        <w:t>двадесетпет</w:t>
      </w:r>
      <w:r w:rsidRPr="0010476F">
        <w:rPr>
          <w:rFonts w:ascii="Arial" w:hAnsi="Arial" w:cs="Arial"/>
          <w:sz w:val="22"/>
          <w:szCs w:val="22"/>
          <w:lang w:val="sr-Cyrl-CS"/>
        </w:rPr>
        <w:t>)</w:t>
      </w:r>
      <w:r w:rsidRPr="0010476F">
        <w:rPr>
          <w:rFonts w:ascii="Arial" w:hAnsi="Arial" w:cs="Arial"/>
          <w:sz w:val="22"/>
          <w:szCs w:val="22"/>
          <w:lang w:val="sr-Cyrl-BA"/>
        </w:rPr>
        <w:t xml:space="preserve"> страниц</w:t>
      </w:r>
      <w:r w:rsidRPr="0010476F">
        <w:rPr>
          <w:rFonts w:ascii="Arial" w:hAnsi="Arial" w:cs="Arial"/>
          <w:sz w:val="22"/>
          <w:szCs w:val="22"/>
          <w:lang w:val="sr-Cyrl-CS"/>
        </w:rPr>
        <w:t>а</w:t>
      </w:r>
      <w:r w:rsidRPr="0010476F">
        <w:rPr>
          <w:rFonts w:ascii="Arial" w:hAnsi="Arial" w:cs="Arial"/>
          <w:sz w:val="22"/>
          <w:szCs w:val="22"/>
          <w:lang w:val="sr-Cyrl-BA"/>
        </w:rPr>
        <w:t>.</w:t>
      </w:r>
    </w:p>
    <w:p w:rsidR="00827FB5" w:rsidRPr="0010476F" w:rsidRDefault="00827FB5" w:rsidP="00827FB5">
      <w:pPr>
        <w:spacing w:before="120" w:line="320" w:lineRule="atLeast"/>
        <w:jc w:val="both"/>
        <w:rPr>
          <w:rFonts w:ascii="Arial" w:hAnsi="Arial" w:cs="Arial"/>
          <w:sz w:val="22"/>
          <w:szCs w:val="22"/>
          <w:lang w:val="sr-Latn-RS"/>
        </w:rPr>
      </w:pPr>
      <w:r w:rsidRPr="0010476F">
        <w:rPr>
          <w:rFonts w:ascii="Arial" w:hAnsi="Arial" w:cs="Arial"/>
          <w:sz w:val="22"/>
          <w:szCs w:val="22"/>
          <w:lang w:val="sr-Cyrl-CS"/>
        </w:rPr>
        <w:t>Приликом израде понуде потребно је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како би били обавештени о изменама, допунама и појашњењима конкурсне документације, а све у складу са чланом 63.став ЗЈН и да пратите Портал јавних набавки и интернет страницу Наручиоца</w:t>
      </w:r>
    </w:p>
    <w:p w:rsidR="00D220FB" w:rsidRPr="0010476F" w:rsidRDefault="00D220FB" w:rsidP="00D220FB">
      <w:pPr>
        <w:spacing w:before="120" w:line="320" w:lineRule="atLeast"/>
        <w:rPr>
          <w:rFonts w:ascii="Arial" w:hAnsi="Arial" w:cs="Arial"/>
          <w:sz w:val="22"/>
          <w:szCs w:val="22"/>
          <w:lang w:val="sr-Cyrl-BA"/>
        </w:rPr>
      </w:pPr>
    </w:p>
    <w:p w:rsidR="00827FB5" w:rsidRPr="005F0D5A" w:rsidRDefault="00827FB5" w:rsidP="005F0D5A">
      <w:pPr>
        <w:spacing w:before="120" w:line="320" w:lineRule="atLeast"/>
        <w:rPr>
          <w:rFonts w:ascii="Arial" w:hAnsi="Arial" w:cs="Arial"/>
          <w:iCs/>
          <w:sz w:val="22"/>
          <w:szCs w:val="22"/>
          <w:lang w:val="sr-Latn-RS"/>
        </w:rPr>
      </w:pPr>
    </w:p>
    <w:p w:rsidR="00241A62" w:rsidRPr="0010476F" w:rsidRDefault="00241A62" w:rsidP="00D220FB">
      <w:pPr>
        <w:spacing w:before="120" w:line="320" w:lineRule="atLeast"/>
        <w:rPr>
          <w:rFonts w:ascii="Arial" w:hAnsi="Arial" w:cs="Arial"/>
          <w:sz w:val="22"/>
          <w:szCs w:val="22"/>
          <w:lang w:val="sr-Cyrl-BA"/>
        </w:rPr>
      </w:pPr>
    </w:p>
    <w:p w:rsidR="00D220FB" w:rsidRPr="0010476F" w:rsidRDefault="00D220FB" w:rsidP="00827FB5">
      <w:pPr>
        <w:spacing w:before="120" w:line="320" w:lineRule="atLeast"/>
        <w:rPr>
          <w:rFonts w:ascii="Arial" w:hAnsi="Arial" w:cs="Arial"/>
          <w:b/>
          <w:i/>
          <w:iCs/>
          <w:sz w:val="22"/>
          <w:szCs w:val="22"/>
          <w:lang w:val="sr-Cyrl-CS"/>
        </w:rPr>
      </w:pPr>
      <w:r w:rsidRPr="0010476F">
        <w:rPr>
          <w:rFonts w:ascii="Arial" w:hAnsi="Arial" w:cs="Arial"/>
          <w:b/>
          <w:i/>
          <w:iCs/>
          <w:sz w:val="22"/>
          <w:szCs w:val="22"/>
          <w:lang w:val="sr-Cyrl-CS"/>
        </w:rPr>
        <w:lastRenderedPageBreak/>
        <w:t>1.ОПШТИ ПОДАЦИ О НАБАВЦИ</w:t>
      </w:r>
    </w:p>
    <w:p w:rsidR="00D220FB" w:rsidRPr="0010476F" w:rsidRDefault="00D220FB" w:rsidP="00D220FB">
      <w:pPr>
        <w:spacing w:before="120" w:line="320" w:lineRule="atLeast"/>
        <w:rPr>
          <w:rFonts w:ascii="Arial" w:hAnsi="Arial" w:cs="Arial"/>
          <w:b/>
          <w:sz w:val="22"/>
          <w:szCs w:val="22"/>
          <w:lang w:val="sr-Cyrl-CS"/>
        </w:rPr>
      </w:pPr>
      <w:r w:rsidRPr="0010476F">
        <w:rPr>
          <w:rFonts w:ascii="Arial" w:hAnsi="Arial" w:cs="Arial"/>
          <w:b/>
          <w:sz w:val="22"/>
          <w:szCs w:val="22"/>
          <w:lang w:val="sr-Cyrl-CS"/>
        </w:rPr>
        <w:t>1.1. Назив, адреса и интернет страница наручиоца:</w:t>
      </w:r>
    </w:p>
    <w:p w:rsidR="00D220FB" w:rsidRPr="0010476F" w:rsidRDefault="00364A4C" w:rsidP="00D220FB">
      <w:pPr>
        <w:spacing w:before="120" w:line="320" w:lineRule="atLeast"/>
        <w:rPr>
          <w:rFonts w:ascii="Arial" w:hAnsi="Arial" w:cs="Arial"/>
          <w:b/>
          <w:i/>
          <w:iCs/>
          <w:sz w:val="22"/>
          <w:szCs w:val="22"/>
          <w:lang w:val="sr-Cyrl-BA"/>
        </w:rPr>
      </w:pPr>
      <w:r w:rsidRPr="0010476F">
        <w:rPr>
          <w:rFonts w:ascii="Arial" w:hAnsi="Arial" w:cs="Arial"/>
          <w:b/>
          <w:i/>
          <w:iCs/>
          <w:sz w:val="22"/>
          <w:szCs w:val="22"/>
          <w:lang w:val="sr-Cyrl-CS"/>
        </w:rPr>
        <w:tab/>
      </w:r>
      <w:r w:rsidR="00D220FB" w:rsidRPr="0010476F">
        <w:rPr>
          <w:rFonts w:ascii="Arial" w:hAnsi="Arial" w:cs="Arial"/>
          <w:b/>
          <w:i/>
          <w:iCs/>
          <w:sz w:val="22"/>
          <w:szCs w:val="22"/>
          <w:lang w:val="sr-Cyrl-CS"/>
        </w:rPr>
        <w:t>Општин</w:t>
      </w:r>
      <w:r w:rsidRPr="0010476F">
        <w:rPr>
          <w:rFonts w:ascii="Arial" w:hAnsi="Arial" w:cs="Arial"/>
          <w:b/>
          <w:i/>
          <w:iCs/>
          <w:sz w:val="22"/>
          <w:szCs w:val="22"/>
          <w:lang w:val="sr-Cyrl-BA"/>
        </w:rPr>
        <w:t>ск</w:t>
      </w:r>
      <w:r w:rsidR="00D220FB" w:rsidRPr="0010476F">
        <w:rPr>
          <w:rFonts w:ascii="Arial" w:hAnsi="Arial" w:cs="Arial"/>
          <w:b/>
          <w:i/>
          <w:iCs/>
          <w:sz w:val="22"/>
          <w:szCs w:val="22"/>
          <w:lang w:val="sr-Cyrl-CS"/>
        </w:rPr>
        <w:t>а</w:t>
      </w:r>
      <w:r w:rsidRPr="0010476F">
        <w:rPr>
          <w:rFonts w:ascii="Arial" w:hAnsi="Arial" w:cs="Arial"/>
          <w:b/>
          <w:i/>
          <w:iCs/>
          <w:sz w:val="22"/>
          <w:szCs w:val="22"/>
          <w:lang w:val="sr-Cyrl-BA"/>
        </w:rPr>
        <w:t xml:space="preserve"> управа општине</w:t>
      </w:r>
      <w:r w:rsidR="00D220FB" w:rsidRPr="0010476F">
        <w:rPr>
          <w:rFonts w:ascii="Arial" w:hAnsi="Arial" w:cs="Arial"/>
          <w:b/>
          <w:i/>
          <w:iCs/>
          <w:sz w:val="22"/>
          <w:szCs w:val="22"/>
          <w:lang w:val="sr-Cyrl-CS"/>
        </w:rPr>
        <w:t xml:space="preserve"> Сјеница, Краља Петра Првог 36310 Сјеница,</w:t>
      </w:r>
    </w:p>
    <w:p w:rsidR="00D220FB" w:rsidRPr="0010476F" w:rsidRDefault="00D220FB" w:rsidP="00D220FB">
      <w:pPr>
        <w:spacing w:before="120" w:line="320" w:lineRule="atLeast"/>
        <w:rPr>
          <w:rFonts w:ascii="Arial" w:hAnsi="Arial" w:cs="Arial"/>
          <w:color w:val="0000FF"/>
          <w:sz w:val="22"/>
          <w:szCs w:val="22"/>
          <w:lang w:val="sr-Latn-C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color w:val="0000FF"/>
          <w:sz w:val="22"/>
          <w:szCs w:val="22"/>
        </w:rPr>
        <w:t>www</w:t>
      </w:r>
      <w:r w:rsidRPr="0010476F">
        <w:rPr>
          <w:rFonts w:ascii="Arial" w:hAnsi="Arial" w:cs="Arial"/>
          <w:color w:val="0000FF"/>
          <w:sz w:val="22"/>
          <w:szCs w:val="22"/>
          <w:lang w:val="sr-Cyrl-CS"/>
        </w:rPr>
        <w:t>.</w:t>
      </w:r>
      <w:r w:rsidR="00721B69" w:rsidRPr="0010476F">
        <w:rPr>
          <w:rFonts w:ascii="Arial" w:hAnsi="Arial" w:cs="Arial"/>
          <w:color w:val="0000FF"/>
          <w:sz w:val="22"/>
          <w:szCs w:val="22"/>
          <w:lang w:val="sr-Latn-BA"/>
        </w:rPr>
        <w:t>sjenica. rs</w:t>
      </w:r>
    </w:p>
    <w:p w:rsidR="00D220FB" w:rsidRPr="0010476F" w:rsidRDefault="00D220FB" w:rsidP="00D220FB">
      <w:pPr>
        <w:spacing w:before="120" w:line="320" w:lineRule="atLeast"/>
        <w:rPr>
          <w:rFonts w:ascii="Arial" w:hAnsi="Arial" w:cs="Arial"/>
          <w:b/>
          <w:sz w:val="22"/>
          <w:szCs w:val="22"/>
          <w:lang w:val="sr-Cyrl-CS"/>
        </w:rPr>
      </w:pPr>
      <w:r w:rsidRPr="0010476F">
        <w:rPr>
          <w:rFonts w:ascii="Arial" w:hAnsi="Arial" w:cs="Arial"/>
          <w:b/>
          <w:sz w:val="22"/>
          <w:szCs w:val="22"/>
          <w:lang w:val="sr-Cyrl-BA"/>
        </w:rPr>
        <w:t>1.</w:t>
      </w:r>
      <w:r w:rsidRPr="0010476F">
        <w:rPr>
          <w:rFonts w:ascii="Arial" w:hAnsi="Arial" w:cs="Arial"/>
          <w:b/>
          <w:sz w:val="22"/>
          <w:szCs w:val="22"/>
          <w:lang w:val="sr-Cyrl-CS"/>
        </w:rPr>
        <w:t>2. Подаци о врсти поступка јавне набавке:</w:t>
      </w:r>
    </w:p>
    <w:p w:rsidR="00D220FB" w:rsidRPr="0010476F" w:rsidRDefault="00006A6F" w:rsidP="00006A6F">
      <w:pPr>
        <w:spacing w:line="240" w:lineRule="atLeast"/>
        <w:jc w:val="both"/>
        <w:rPr>
          <w:rFonts w:ascii="Arial" w:hAnsi="Arial" w:cs="Arial"/>
          <w:b/>
          <w:sz w:val="22"/>
          <w:szCs w:val="22"/>
          <w:lang w:val="sr-Cyrl-BA"/>
        </w:rPr>
      </w:pPr>
      <w:r w:rsidRPr="0010476F">
        <w:rPr>
          <w:rFonts w:ascii="Arial" w:hAnsi="Arial" w:cs="Arial"/>
          <w:sz w:val="22"/>
          <w:szCs w:val="22"/>
          <w:lang w:val="sr-Cyrl-CS"/>
        </w:rPr>
        <w:tab/>
      </w:r>
      <w:r w:rsidR="00D220FB" w:rsidRPr="0010476F">
        <w:rPr>
          <w:rFonts w:ascii="Arial" w:hAnsi="Arial" w:cs="Arial"/>
          <w:sz w:val="22"/>
          <w:szCs w:val="22"/>
          <w:lang w:val="sr-Cyrl-CS"/>
        </w:rPr>
        <w:t xml:space="preserve">Поступак јавне набавке </w:t>
      </w:r>
      <w:r w:rsidRPr="0010476F">
        <w:rPr>
          <w:rFonts w:ascii="Arial" w:hAnsi="Arial" w:cs="Arial"/>
          <w:sz w:val="22"/>
          <w:szCs w:val="22"/>
          <w:lang w:val="sr-Cyrl-BA"/>
        </w:rPr>
        <w:t>добара</w:t>
      </w:r>
      <w:r w:rsidR="00AF6634" w:rsidRPr="0010476F">
        <w:rPr>
          <w:rFonts w:ascii="Arial" w:hAnsi="Arial" w:cs="Arial"/>
          <w:sz w:val="22"/>
          <w:szCs w:val="22"/>
          <w:lang w:val="sr-Cyrl-CS"/>
        </w:rPr>
        <w:t xml:space="preserve"> редни бр.</w:t>
      </w:r>
      <w:r w:rsidR="009014FF">
        <w:rPr>
          <w:rFonts w:ascii="Arial" w:hAnsi="Arial" w:cs="Arial"/>
          <w:sz w:val="22"/>
          <w:szCs w:val="22"/>
          <w:lang w:val="sr-Latn-RS"/>
        </w:rPr>
        <w:t>1</w:t>
      </w:r>
      <w:r w:rsidR="00114FC5">
        <w:rPr>
          <w:rFonts w:ascii="Arial" w:hAnsi="Arial" w:cs="Arial"/>
          <w:sz w:val="22"/>
          <w:szCs w:val="22"/>
          <w:lang w:val="sr-Latn-RS"/>
        </w:rPr>
        <w:t>.1.5</w:t>
      </w:r>
      <w:r w:rsidR="00827FB5" w:rsidRPr="0010476F">
        <w:rPr>
          <w:rFonts w:ascii="Arial" w:hAnsi="Arial" w:cs="Arial"/>
          <w:sz w:val="22"/>
          <w:szCs w:val="22"/>
          <w:lang w:val="sr-Latn-RS"/>
        </w:rPr>
        <w:t xml:space="preserve"> </w:t>
      </w:r>
      <w:r w:rsidR="00D220FB" w:rsidRPr="0010476F">
        <w:rPr>
          <w:rFonts w:ascii="Arial" w:hAnsi="Arial" w:cs="Arial"/>
          <w:sz w:val="22"/>
          <w:szCs w:val="22"/>
          <w:lang w:val="sr-Cyrl-CS"/>
        </w:rPr>
        <w:t xml:space="preserve">– </w:t>
      </w:r>
      <w:r w:rsidRPr="0010476F">
        <w:rPr>
          <w:rFonts w:ascii="Arial" w:hAnsi="Arial" w:cs="Arial"/>
          <w:sz w:val="22"/>
          <w:szCs w:val="22"/>
          <w:lang w:val="sr-Cyrl-BA"/>
        </w:rPr>
        <w:t xml:space="preserve">за набавку </w:t>
      </w:r>
      <w:r w:rsidR="00364A4C" w:rsidRPr="0010476F">
        <w:rPr>
          <w:rFonts w:ascii="Arial" w:hAnsi="Arial" w:cs="Arial"/>
          <w:sz w:val="22"/>
          <w:szCs w:val="22"/>
          <w:lang w:val="sr-Cyrl-BA"/>
        </w:rPr>
        <w:t>безалкохолних пића</w:t>
      </w:r>
      <w:r w:rsidRPr="0010476F">
        <w:rPr>
          <w:rFonts w:ascii="Arial" w:hAnsi="Arial" w:cs="Arial"/>
          <w:sz w:val="22"/>
          <w:szCs w:val="22"/>
          <w:lang w:val="sr-Cyrl-BA"/>
        </w:rPr>
        <w:t xml:space="preserve"> за потребе </w:t>
      </w:r>
      <w:r w:rsidR="00364A4C" w:rsidRPr="0010476F">
        <w:rPr>
          <w:rFonts w:ascii="Arial" w:hAnsi="Arial" w:cs="Arial"/>
          <w:sz w:val="22"/>
          <w:szCs w:val="22"/>
          <w:lang w:val="sr-Cyrl-BA"/>
        </w:rPr>
        <w:t>органа општине и Општинске управе општине Сјеница</w:t>
      </w:r>
      <w:r w:rsidR="00D220FB" w:rsidRPr="0010476F">
        <w:rPr>
          <w:rFonts w:ascii="Arial" w:hAnsi="Arial" w:cs="Arial"/>
          <w:sz w:val="22"/>
          <w:szCs w:val="22"/>
          <w:lang w:val="sr-Cyrl-CS"/>
        </w:rPr>
        <w:t>,</w:t>
      </w:r>
      <w:r w:rsidR="00D220FB" w:rsidRPr="0010476F">
        <w:rPr>
          <w:rFonts w:ascii="Arial" w:hAnsi="Arial" w:cs="Arial"/>
          <w:b/>
          <w:sz w:val="22"/>
          <w:szCs w:val="22"/>
          <w:lang w:val="sr-Cyrl-CS"/>
        </w:rPr>
        <w:t xml:space="preserve"> </w:t>
      </w:r>
      <w:r w:rsidR="00D220FB" w:rsidRPr="0010476F">
        <w:rPr>
          <w:rFonts w:ascii="Arial" w:hAnsi="Arial" w:cs="Arial"/>
          <w:sz w:val="22"/>
          <w:szCs w:val="22"/>
          <w:lang w:val="sr-Cyrl-CS"/>
        </w:rPr>
        <w:t xml:space="preserve">спровешће се у  </w:t>
      </w:r>
      <w:r w:rsidR="00AF6634" w:rsidRPr="0010476F">
        <w:rPr>
          <w:rFonts w:ascii="Arial" w:hAnsi="Arial" w:cs="Arial"/>
          <w:sz w:val="22"/>
          <w:szCs w:val="22"/>
          <w:lang w:val="sr-Cyrl-CS"/>
        </w:rPr>
        <w:t xml:space="preserve"> </w:t>
      </w:r>
      <w:r w:rsidR="00D220FB" w:rsidRPr="0010476F">
        <w:rPr>
          <w:rFonts w:ascii="Arial" w:hAnsi="Arial" w:cs="Arial"/>
          <w:b/>
          <w:bCs/>
          <w:sz w:val="22"/>
          <w:szCs w:val="22"/>
          <w:lang w:val="sr-Cyrl-CS"/>
        </w:rPr>
        <w:t>поступку јавне набавке</w:t>
      </w:r>
      <w:r w:rsidR="00721B69" w:rsidRPr="0010476F">
        <w:rPr>
          <w:rFonts w:ascii="Arial" w:hAnsi="Arial" w:cs="Arial"/>
          <w:b/>
          <w:bCs/>
          <w:sz w:val="22"/>
          <w:szCs w:val="22"/>
          <w:lang w:val="sr-Cyrl-CS"/>
        </w:rPr>
        <w:t xml:space="preserve"> мале вредности</w:t>
      </w:r>
      <w:r w:rsidR="00D220FB" w:rsidRPr="0010476F">
        <w:rPr>
          <w:rFonts w:ascii="Arial" w:hAnsi="Arial" w:cs="Arial"/>
          <w:sz w:val="22"/>
          <w:szCs w:val="22"/>
          <w:lang w:val="sr-Cyrl-CS"/>
        </w:rPr>
        <w:t>.</w:t>
      </w:r>
    </w:p>
    <w:p w:rsidR="00D220FB" w:rsidRPr="0010476F" w:rsidRDefault="00D220FB" w:rsidP="00AB3889">
      <w:pPr>
        <w:spacing w:before="120" w:line="240" w:lineRule="auto"/>
        <w:jc w:val="both"/>
        <w:rPr>
          <w:rFonts w:ascii="Arial" w:hAnsi="Arial" w:cs="Arial"/>
          <w:b/>
          <w:bCs/>
          <w:sz w:val="22"/>
          <w:szCs w:val="22"/>
          <w:lang w:val="sr-Cyrl-CS"/>
        </w:rPr>
      </w:pPr>
      <w:r w:rsidRPr="0010476F">
        <w:rPr>
          <w:rFonts w:ascii="Arial" w:hAnsi="Arial" w:cs="Arial"/>
          <w:b/>
          <w:bCs/>
          <w:sz w:val="22"/>
          <w:szCs w:val="22"/>
          <w:lang w:val="sr-Cyrl-CS"/>
        </w:rPr>
        <w:t>1.3. Предмет јавне набавке:</w:t>
      </w:r>
    </w:p>
    <w:p w:rsidR="00D220FB" w:rsidRPr="0010476F" w:rsidRDefault="00006A6F" w:rsidP="00364A4C">
      <w:pPr>
        <w:spacing w:before="120" w:line="240" w:lineRule="auto"/>
        <w:jc w:val="both"/>
        <w:rPr>
          <w:rFonts w:ascii="Arial" w:hAnsi="Arial" w:cs="Arial"/>
          <w:b/>
          <w:bCs/>
          <w:sz w:val="22"/>
          <w:szCs w:val="22"/>
          <w:lang w:val="sr-Cyrl-BA"/>
        </w:rPr>
      </w:pPr>
      <w:r w:rsidRPr="0010476F">
        <w:rPr>
          <w:rFonts w:ascii="Arial" w:hAnsi="Arial" w:cs="Arial"/>
          <w:sz w:val="22"/>
          <w:szCs w:val="22"/>
          <w:lang w:val="sr-Latn-CS"/>
        </w:rPr>
        <w:tab/>
      </w:r>
      <w:r w:rsidR="00D220FB" w:rsidRPr="0010476F">
        <w:rPr>
          <w:rFonts w:ascii="Arial" w:hAnsi="Arial" w:cs="Arial"/>
          <w:sz w:val="22"/>
          <w:szCs w:val="22"/>
          <w:lang w:val="sr-Cyrl-CS"/>
        </w:rPr>
        <w:t xml:space="preserve">Предмет јавне набавке је </w:t>
      </w:r>
      <w:r w:rsidR="00D220FB" w:rsidRPr="0010476F">
        <w:rPr>
          <w:rFonts w:ascii="Arial" w:hAnsi="Arial" w:cs="Arial"/>
          <w:b/>
          <w:bCs/>
          <w:sz w:val="22"/>
          <w:szCs w:val="22"/>
          <w:lang w:val="sr-Cyrl-CS"/>
        </w:rPr>
        <w:t>набавк</w:t>
      </w:r>
      <w:r w:rsidR="00D220FB" w:rsidRPr="0010476F">
        <w:rPr>
          <w:rFonts w:ascii="Arial" w:hAnsi="Arial" w:cs="Arial"/>
          <w:b/>
          <w:bCs/>
          <w:sz w:val="22"/>
          <w:szCs w:val="22"/>
          <w:lang w:val="sr-Cyrl-BA"/>
        </w:rPr>
        <w:t>а</w:t>
      </w:r>
      <w:r w:rsidR="00D220FB" w:rsidRPr="0010476F">
        <w:rPr>
          <w:rFonts w:ascii="Arial" w:hAnsi="Arial" w:cs="Arial"/>
          <w:b/>
          <w:bCs/>
          <w:sz w:val="22"/>
          <w:szCs w:val="22"/>
          <w:lang w:val="sr-Cyrl-CS"/>
        </w:rPr>
        <w:t xml:space="preserve">  </w:t>
      </w:r>
      <w:r w:rsidRPr="0010476F">
        <w:rPr>
          <w:rFonts w:ascii="Arial" w:hAnsi="Arial" w:cs="Arial"/>
          <w:b/>
          <w:bCs/>
          <w:sz w:val="22"/>
          <w:szCs w:val="22"/>
          <w:lang w:val="sr-Cyrl-BA"/>
        </w:rPr>
        <w:t>добара</w:t>
      </w:r>
      <w:r w:rsidR="00AF6634" w:rsidRPr="0010476F">
        <w:rPr>
          <w:rFonts w:ascii="Arial" w:hAnsi="Arial" w:cs="Arial"/>
          <w:bCs/>
          <w:sz w:val="22"/>
          <w:szCs w:val="22"/>
          <w:lang w:val="sr-Cyrl-CS"/>
        </w:rPr>
        <w:t>, редни број</w:t>
      </w:r>
      <w:r w:rsidR="005C2EFE">
        <w:rPr>
          <w:rFonts w:ascii="Arial" w:hAnsi="Arial" w:cs="Arial"/>
          <w:bCs/>
          <w:sz w:val="22"/>
          <w:szCs w:val="22"/>
          <w:lang w:val="sr-Latn-RS"/>
        </w:rPr>
        <w:t xml:space="preserve"> </w:t>
      </w:r>
      <w:r w:rsidR="00114FC5">
        <w:rPr>
          <w:rFonts w:ascii="Arial" w:hAnsi="Arial" w:cs="Arial"/>
          <w:bCs/>
          <w:sz w:val="22"/>
          <w:szCs w:val="22"/>
          <w:lang w:val="sr-Latn-RS"/>
        </w:rPr>
        <w:t>1.1.5</w:t>
      </w:r>
      <w:r w:rsidR="005C2EFE">
        <w:rPr>
          <w:rFonts w:ascii="Arial" w:hAnsi="Arial" w:cs="Arial"/>
          <w:bCs/>
          <w:sz w:val="22"/>
          <w:szCs w:val="22"/>
          <w:lang w:val="sr-Latn-RS"/>
        </w:rPr>
        <w:t>-</w:t>
      </w:r>
      <w:r w:rsidRPr="0010476F">
        <w:rPr>
          <w:rFonts w:ascii="Arial" w:hAnsi="Arial" w:cs="Arial"/>
          <w:b/>
          <w:bCs/>
          <w:sz w:val="22"/>
          <w:szCs w:val="22"/>
          <w:lang w:val="sr-Cyrl-BA"/>
        </w:rPr>
        <w:t xml:space="preserve"> </w:t>
      </w:r>
      <w:r w:rsidRPr="0010476F">
        <w:rPr>
          <w:rFonts w:ascii="Arial" w:hAnsi="Arial" w:cs="Arial"/>
          <w:sz w:val="22"/>
          <w:szCs w:val="22"/>
          <w:lang w:val="sr-Cyrl-BA"/>
        </w:rPr>
        <w:t xml:space="preserve">за набавку </w:t>
      </w:r>
      <w:r w:rsidR="00364A4C" w:rsidRPr="0010476F">
        <w:rPr>
          <w:rFonts w:ascii="Arial" w:hAnsi="Arial" w:cs="Arial"/>
          <w:sz w:val="22"/>
          <w:szCs w:val="22"/>
          <w:lang w:val="sr-Cyrl-BA"/>
        </w:rPr>
        <w:t xml:space="preserve">безалкохолних пића </w:t>
      </w:r>
      <w:r w:rsidRPr="0010476F">
        <w:rPr>
          <w:rFonts w:ascii="Arial" w:hAnsi="Arial" w:cs="Arial"/>
          <w:sz w:val="22"/>
          <w:szCs w:val="22"/>
          <w:lang w:val="sr-Cyrl-BA"/>
        </w:rPr>
        <w:t xml:space="preserve"> за потребе </w:t>
      </w:r>
      <w:r w:rsidR="00364A4C" w:rsidRPr="0010476F">
        <w:rPr>
          <w:rFonts w:ascii="Arial" w:hAnsi="Arial" w:cs="Arial"/>
          <w:sz w:val="22"/>
          <w:szCs w:val="22"/>
          <w:lang w:val="sr-Cyrl-BA"/>
        </w:rPr>
        <w:t>органа општине и Општинске управе</w:t>
      </w:r>
      <w:r w:rsidRPr="0010476F">
        <w:rPr>
          <w:rFonts w:ascii="Arial" w:hAnsi="Arial" w:cs="Arial"/>
          <w:sz w:val="22"/>
          <w:szCs w:val="22"/>
          <w:lang w:val="sr-Cyrl-BA"/>
        </w:rPr>
        <w:t xml:space="preserve"> општине Сјеница</w:t>
      </w:r>
      <w:r w:rsidR="00364A4C" w:rsidRPr="0010476F">
        <w:rPr>
          <w:rFonts w:ascii="Arial" w:hAnsi="Arial" w:cs="Arial"/>
          <w:sz w:val="22"/>
          <w:szCs w:val="22"/>
          <w:lang w:val="sr-Cyrl-BA"/>
        </w:rPr>
        <w:t>.</w:t>
      </w:r>
    </w:p>
    <w:p w:rsidR="00AE43F9" w:rsidRPr="0010476F" w:rsidRDefault="00D220FB" w:rsidP="00AB3889">
      <w:pPr>
        <w:spacing w:before="120" w:line="240" w:lineRule="auto"/>
        <w:rPr>
          <w:rFonts w:ascii="Arial" w:hAnsi="Arial" w:cs="Arial"/>
          <w:bCs/>
          <w:sz w:val="22"/>
          <w:szCs w:val="22"/>
          <w:lang w:val="sr-Cyrl-CS"/>
        </w:rPr>
      </w:pPr>
      <w:r w:rsidRPr="0010476F">
        <w:rPr>
          <w:rFonts w:ascii="Arial" w:hAnsi="Arial" w:cs="Arial"/>
          <w:b/>
          <w:bCs/>
          <w:sz w:val="22"/>
          <w:szCs w:val="22"/>
          <w:lang w:val="sr-Cyrl-CS"/>
        </w:rPr>
        <w:t xml:space="preserve">1.4. </w:t>
      </w:r>
      <w:r w:rsidR="00AE43F9" w:rsidRPr="0010476F">
        <w:rPr>
          <w:rFonts w:ascii="Arial" w:hAnsi="Arial" w:cs="Arial"/>
          <w:b/>
          <w:bCs/>
          <w:sz w:val="22"/>
          <w:szCs w:val="22"/>
          <w:lang w:val="sr-Cyrl-CS"/>
        </w:rPr>
        <w:t>Циљ поступка</w:t>
      </w:r>
      <w:r w:rsidR="00651AFA" w:rsidRPr="0010476F">
        <w:rPr>
          <w:rFonts w:ascii="Arial" w:hAnsi="Arial" w:cs="Arial"/>
          <w:b/>
          <w:bCs/>
          <w:sz w:val="22"/>
          <w:szCs w:val="22"/>
          <w:lang w:val="sr-Latn-BA"/>
        </w:rPr>
        <w:t xml:space="preserve">: </w:t>
      </w:r>
      <w:r w:rsidR="00651AFA" w:rsidRPr="0010476F">
        <w:rPr>
          <w:rFonts w:ascii="Arial" w:hAnsi="Arial" w:cs="Arial"/>
          <w:bCs/>
          <w:sz w:val="22"/>
          <w:szCs w:val="22"/>
          <w:lang w:val="sr-Cyrl-CS"/>
        </w:rPr>
        <w:t>поступак јавне набавке се спроводи ради закључења уговора о јавној набавци.</w:t>
      </w:r>
    </w:p>
    <w:p w:rsidR="00D220FB" w:rsidRPr="0010476F" w:rsidRDefault="00651AFA" w:rsidP="00D7658F">
      <w:pPr>
        <w:spacing w:before="120" w:line="240" w:lineRule="auto"/>
        <w:rPr>
          <w:rFonts w:ascii="Arial" w:hAnsi="Arial" w:cs="Arial"/>
          <w:b/>
          <w:bCs/>
          <w:sz w:val="22"/>
          <w:szCs w:val="22"/>
          <w:lang w:val="sr-Cyrl-CS"/>
        </w:rPr>
      </w:pPr>
      <w:r w:rsidRPr="0010476F">
        <w:rPr>
          <w:rFonts w:ascii="Arial" w:hAnsi="Arial" w:cs="Arial"/>
          <w:b/>
          <w:bCs/>
          <w:sz w:val="22"/>
          <w:szCs w:val="22"/>
          <w:lang w:val="sr-Cyrl-CS"/>
        </w:rPr>
        <w:t xml:space="preserve">1.5. </w:t>
      </w:r>
      <w:r w:rsidR="00D220FB" w:rsidRPr="0010476F">
        <w:rPr>
          <w:rFonts w:ascii="Arial" w:hAnsi="Arial" w:cs="Arial"/>
          <w:b/>
          <w:bCs/>
          <w:sz w:val="22"/>
          <w:szCs w:val="22"/>
          <w:lang w:val="sr-Cyrl-CS"/>
        </w:rPr>
        <w:t>Контакт:</w:t>
      </w:r>
    </w:p>
    <w:p w:rsidR="00D220FB" w:rsidRPr="00D867CD" w:rsidRDefault="00651AFA" w:rsidP="00AB3889">
      <w:pPr>
        <w:spacing w:before="120" w:line="240" w:lineRule="auto"/>
        <w:rPr>
          <w:rFonts w:ascii="Arial" w:hAnsi="Arial" w:cs="Arial"/>
          <w:sz w:val="22"/>
          <w:szCs w:val="22"/>
          <w:lang w:val="sr-Cyrl-RS"/>
        </w:rPr>
      </w:pPr>
      <w:r w:rsidRPr="0010476F">
        <w:rPr>
          <w:rFonts w:ascii="Arial" w:hAnsi="Arial" w:cs="Arial"/>
          <w:b/>
          <w:bCs/>
          <w:sz w:val="22"/>
          <w:szCs w:val="22"/>
          <w:lang w:val="sr-Cyrl-CS"/>
        </w:rPr>
        <w:tab/>
      </w:r>
      <w:r w:rsidR="00C95752">
        <w:rPr>
          <w:rFonts w:ascii="Arial" w:hAnsi="Arial" w:cs="Arial"/>
          <w:b/>
          <w:bCs/>
          <w:sz w:val="22"/>
          <w:szCs w:val="22"/>
          <w:lang w:val="sr-Cyrl-CS"/>
        </w:rPr>
        <w:t>Служ</w:t>
      </w:r>
      <w:r w:rsidR="00C95752">
        <w:rPr>
          <w:rFonts w:ascii="Arial" w:hAnsi="Arial" w:cs="Arial"/>
          <w:b/>
          <w:bCs/>
          <w:sz w:val="22"/>
          <w:szCs w:val="22"/>
          <w:lang w:val="sr-Latn-RS"/>
        </w:rPr>
        <w:t>б</w:t>
      </w:r>
      <w:r w:rsidR="00C95752">
        <w:rPr>
          <w:rFonts w:ascii="Arial" w:hAnsi="Arial" w:cs="Arial"/>
          <w:b/>
          <w:bCs/>
          <w:sz w:val="22"/>
          <w:szCs w:val="22"/>
          <w:lang w:val="sr-Cyrl-CS"/>
        </w:rPr>
        <w:t>ен</w:t>
      </w:r>
      <w:r w:rsidR="00D867CD">
        <w:rPr>
          <w:rFonts w:ascii="Arial" w:hAnsi="Arial" w:cs="Arial"/>
          <w:b/>
          <w:bCs/>
          <w:sz w:val="22"/>
          <w:szCs w:val="22"/>
          <w:lang w:val="sr-Cyrl-CS"/>
        </w:rPr>
        <w:t>ик за јавне набавке</w:t>
      </w:r>
      <w:r w:rsidR="00562A72">
        <w:rPr>
          <w:rFonts w:ascii="Arial" w:hAnsi="Arial" w:cs="Arial"/>
          <w:b/>
          <w:bCs/>
          <w:sz w:val="22"/>
          <w:szCs w:val="22"/>
          <w:lang w:val="sr-Latn-RS"/>
        </w:rPr>
        <w:t xml:space="preserve"> </w:t>
      </w:r>
      <w:r w:rsidR="00D867CD">
        <w:rPr>
          <w:rFonts w:ascii="Arial" w:hAnsi="Arial" w:cs="Arial"/>
          <w:b/>
          <w:bCs/>
          <w:sz w:val="22"/>
          <w:szCs w:val="22"/>
          <w:lang w:val="sr-Cyrl-CS"/>
        </w:rPr>
        <w:t>Емина Јахић</w:t>
      </w:r>
      <w:r w:rsidR="00D220FB" w:rsidRPr="0010476F">
        <w:rPr>
          <w:rFonts w:ascii="Arial" w:hAnsi="Arial" w:cs="Arial"/>
          <w:sz w:val="22"/>
          <w:szCs w:val="22"/>
          <w:lang w:val="sr-Cyrl-CS"/>
        </w:rPr>
        <w:t xml:space="preserve">, </w:t>
      </w:r>
      <w:r w:rsidR="00D220FB" w:rsidRPr="0010476F">
        <w:rPr>
          <w:rFonts w:ascii="Arial" w:hAnsi="Arial" w:cs="Arial"/>
          <w:sz w:val="22"/>
          <w:szCs w:val="22"/>
          <w:lang w:val="sr-Latn-RS"/>
        </w:rPr>
        <w:t xml:space="preserve">, </w:t>
      </w:r>
      <w:r w:rsidR="00A33E51" w:rsidRPr="0010476F">
        <w:rPr>
          <w:rFonts w:ascii="Arial" w:hAnsi="Arial" w:cs="Arial"/>
          <w:sz w:val="22"/>
          <w:szCs w:val="22"/>
          <w:lang w:val="sr-Latn-RS"/>
        </w:rPr>
        <w:t>е</w:t>
      </w:r>
      <w:r w:rsidR="00D220FB" w:rsidRPr="0010476F">
        <w:rPr>
          <w:rFonts w:ascii="Arial" w:hAnsi="Arial" w:cs="Arial"/>
          <w:sz w:val="22"/>
          <w:szCs w:val="22"/>
          <w:lang w:val="sr-Latn-RS"/>
        </w:rPr>
        <w:t>-</w:t>
      </w:r>
      <w:r w:rsidR="00A33E51" w:rsidRPr="0010476F">
        <w:rPr>
          <w:rFonts w:ascii="Arial" w:hAnsi="Arial" w:cs="Arial"/>
          <w:sz w:val="22"/>
          <w:szCs w:val="22"/>
          <w:lang w:val="sr-Latn-RS"/>
        </w:rPr>
        <w:t>маил</w:t>
      </w:r>
      <w:r w:rsidR="00D867CD">
        <w:rPr>
          <w:rFonts w:ascii="Arial" w:hAnsi="Arial" w:cs="Arial"/>
          <w:sz w:val="22"/>
          <w:szCs w:val="22"/>
          <w:lang w:val="sr-Cyrl-RS"/>
        </w:rPr>
        <w:t xml:space="preserve">: </w:t>
      </w:r>
      <w:r w:rsidR="00D867CD">
        <w:rPr>
          <w:rFonts w:ascii="Arial" w:hAnsi="Arial" w:cs="Arial"/>
          <w:sz w:val="22"/>
          <w:szCs w:val="22"/>
        </w:rPr>
        <w:t>mina.jahic@gmail.com</w:t>
      </w:r>
    </w:p>
    <w:p w:rsidR="00D220FB" w:rsidRPr="0010476F" w:rsidRDefault="00D220FB" w:rsidP="00AB3889">
      <w:pPr>
        <w:spacing w:before="120" w:line="240" w:lineRule="auto"/>
        <w:jc w:val="both"/>
        <w:rPr>
          <w:rFonts w:ascii="Arial" w:hAnsi="Arial" w:cs="Arial"/>
          <w:b/>
          <w:sz w:val="22"/>
          <w:szCs w:val="22"/>
          <w:lang w:val="sr-Cyrl-CS"/>
        </w:rPr>
      </w:pPr>
      <w:r w:rsidRPr="0010476F">
        <w:rPr>
          <w:rFonts w:ascii="Arial" w:hAnsi="Arial" w:cs="Arial"/>
          <w:b/>
          <w:bCs/>
          <w:sz w:val="22"/>
          <w:szCs w:val="22"/>
          <w:lang w:val="sr-Cyrl-BA"/>
        </w:rPr>
        <w:t>1.</w:t>
      </w:r>
      <w:r w:rsidR="00651AFA" w:rsidRPr="0010476F">
        <w:rPr>
          <w:rFonts w:ascii="Arial" w:hAnsi="Arial" w:cs="Arial"/>
          <w:b/>
          <w:bCs/>
          <w:sz w:val="22"/>
          <w:szCs w:val="22"/>
          <w:lang w:val="sr-Cyrl-CS"/>
        </w:rPr>
        <w:t>6</w:t>
      </w:r>
      <w:r w:rsidRPr="0010476F">
        <w:rPr>
          <w:rFonts w:ascii="Arial" w:hAnsi="Arial" w:cs="Arial"/>
          <w:b/>
          <w:bCs/>
          <w:sz w:val="22"/>
          <w:szCs w:val="22"/>
          <w:lang w:val="sr-Cyrl-CS"/>
        </w:rPr>
        <w:t>.</w:t>
      </w:r>
      <w:r w:rsidRPr="0010476F">
        <w:rPr>
          <w:rFonts w:ascii="Arial" w:hAnsi="Arial" w:cs="Arial"/>
          <w:sz w:val="22"/>
          <w:szCs w:val="22"/>
          <w:lang w:val="sr-Cyrl-CS"/>
        </w:rPr>
        <w:t xml:space="preserve"> </w:t>
      </w:r>
      <w:r w:rsidRPr="0010476F">
        <w:rPr>
          <w:rFonts w:ascii="Arial" w:hAnsi="Arial" w:cs="Arial"/>
          <w:b/>
          <w:sz w:val="22"/>
          <w:szCs w:val="22"/>
          <w:lang w:val="sr-Cyrl-CS"/>
        </w:rPr>
        <w:t>Обавештење о месту, дану и сату</w:t>
      </w:r>
      <w:r w:rsidR="001E109F">
        <w:rPr>
          <w:rFonts w:ascii="Arial" w:hAnsi="Arial" w:cs="Arial"/>
          <w:b/>
          <w:sz w:val="22"/>
          <w:szCs w:val="22"/>
          <w:lang w:val="sr-Cyrl-CS"/>
        </w:rPr>
        <w:t xml:space="preserve"> подношења и</w:t>
      </w:r>
      <w:r w:rsidRPr="0010476F">
        <w:rPr>
          <w:rFonts w:ascii="Arial" w:hAnsi="Arial" w:cs="Arial"/>
          <w:b/>
          <w:sz w:val="22"/>
          <w:szCs w:val="22"/>
          <w:lang w:val="sr-Cyrl-CS"/>
        </w:rPr>
        <w:t xml:space="preserve"> отварања понуда, као и времену и начину подношења пуномоћја:</w:t>
      </w:r>
    </w:p>
    <w:p w:rsidR="001E109F" w:rsidRPr="001E109F" w:rsidRDefault="00D220FB" w:rsidP="00AB3889">
      <w:pPr>
        <w:spacing w:before="120" w:line="240" w:lineRule="auto"/>
        <w:jc w:val="both"/>
        <w:rPr>
          <w:rFonts w:ascii="Arial" w:hAnsi="Arial" w:cs="Arial"/>
          <w:b/>
          <w:sz w:val="22"/>
          <w:szCs w:val="22"/>
          <w:u w:val="single"/>
          <w:lang w:val="sr-Cyrl-ME"/>
        </w:rPr>
      </w:pPr>
      <w:r w:rsidRPr="0010476F">
        <w:rPr>
          <w:rFonts w:ascii="Arial" w:hAnsi="Arial" w:cs="Arial"/>
          <w:sz w:val="22"/>
          <w:szCs w:val="22"/>
          <w:lang w:val="sr-Cyrl-CS"/>
        </w:rPr>
        <w:tab/>
      </w:r>
      <w:r w:rsidR="001E109F">
        <w:rPr>
          <w:rFonts w:ascii="Arial" w:hAnsi="Arial" w:cs="Arial"/>
          <w:sz w:val="22"/>
          <w:szCs w:val="22"/>
          <w:lang w:val="sr-Cyrl-CS"/>
        </w:rPr>
        <w:t xml:space="preserve">           </w:t>
      </w:r>
      <w:r w:rsidR="001E109F" w:rsidRPr="001E109F">
        <w:rPr>
          <w:rFonts w:ascii="Arial" w:hAnsi="Arial" w:cs="Arial"/>
          <w:b/>
          <w:sz w:val="22"/>
          <w:szCs w:val="22"/>
          <w:u w:val="single"/>
          <w:lang w:val="sr-Latn-RS"/>
        </w:rPr>
        <w:t>Ha</w:t>
      </w:r>
      <w:r w:rsidR="001E109F" w:rsidRPr="001E109F">
        <w:rPr>
          <w:rFonts w:ascii="Arial" w:hAnsi="Arial" w:cs="Arial"/>
          <w:b/>
          <w:sz w:val="22"/>
          <w:szCs w:val="22"/>
          <w:u w:val="single"/>
          <w:lang w:val="sr-Cyrl-ME"/>
        </w:rPr>
        <w:t>чин подношења понуде и рок</w:t>
      </w:r>
      <w:r w:rsidR="001E109F">
        <w:rPr>
          <w:rFonts w:ascii="Arial" w:hAnsi="Arial" w:cs="Arial"/>
          <w:b/>
          <w:sz w:val="22"/>
          <w:szCs w:val="22"/>
          <w:u w:val="single"/>
          <w:lang w:val="sr-Cyrl-ME"/>
        </w:rPr>
        <w:t xml:space="preserve">: </w:t>
      </w:r>
      <w:r w:rsidR="001E109F" w:rsidRPr="001E109F">
        <w:rPr>
          <w:rFonts w:ascii="Arial" w:hAnsi="Arial" w:cs="Arial"/>
          <w:sz w:val="22"/>
          <w:szCs w:val="22"/>
          <w:lang w:val="sr-Cyrl-ME"/>
        </w:rPr>
        <w:t>Б</w:t>
      </w:r>
      <w:r w:rsidR="001E109F">
        <w:rPr>
          <w:rFonts w:ascii="Arial" w:hAnsi="Arial" w:cs="Arial"/>
          <w:sz w:val="22"/>
          <w:szCs w:val="22"/>
          <w:lang w:val="sr-Cyrl-ME"/>
        </w:rPr>
        <w:t>лаговременом понудом сматраће се понуда приспела код Наручиоца до</w:t>
      </w:r>
      <w:r w:rsidR="00D7658F">
        <w:rPr>
          <w:rFonts w:ascii="Arial" w:hAnsi="Arial" w:cs="Arial"/>
          <w:sz w:val="22"/>
          <w:szCs w:val="22"/>
          <w:lang w:val="sr-Latn-RS"/>
        </w:rPr>
        <w:t xml:space="preserve"> </w:t>
      </w:r>
      <w:r w:rsidR="00BF79CF" w:rsidRPr="00BF79CF">
        <w:rPr>
          <w:rFonts w:ascii="Arial" w:hAnsi="Arial" w:cs="Arial"/>
          <w:b/>
          <w:sz w:val="22"/>
          <w:szCs w:val="22"/>
          <w:lang w:val="sr-Latn-RS"/>
        </w:rPr>
        <w:t>01</w:t>
      </w:r>
      <w:r w:rsidR="00B458FB">
        <w:rPr>
          <w:rFonts w:ascii="Arial" w:hAnsi="Arial" w:cs="Arial"/>
          <w:b/>
          <w:sz w:val="22"/>
          <w:szCs w:val="22"/>
          <w:lang w:val="sr-Latn-RS"/>
        </w:rPr>
        <w:t>.</w:t>
      </w:r>
      <w:r w:rsidR="00C95752">
        <w:rPr>
          <w:rFonts w:ascii="Arial" w:hAnsi="Arial" w:cs="Arial"/>
          <w:b/>
          <w:sz w:val="22"/>
          <w:szCs w:val="22"/>
          <w:lang w:val="sr-Cyrl-ME"/>
        </w:rPr>
        <w:t>0</w:t>
      </w:r>
      <w:r w:rsidR="00BF79CF">
        <w:rPr>
          <w:rFonts w:ascii="Arial" w:hAnsi="Arial" w:cs="Arial"/>
          <w:b/>
          <w:sz w:val="22"/>
          <w:szCs w:val="22"/>
          <w:lang w:val="sr-Latn-RS"/>
        </w:rPr>
        <w:t>6</w:t>
      </w:r>
      <w:r w:rsidR="00B458FB">
        <w:rPr>
          <w:rFonts w:ascii="Arial" w:hAnsi="Arial" w:cs="Arial"/>
          <w:b/>
          <w:sz w:val="22"/>
          <w:szCs w:val="22"/>
          <w:lang w:val="sr-Latn-RS"/>
        </w:rPr>
        <w:t>.20</w:t>
      </w:r>
      <w:r w:rsidR="00BF79CF">
        <w:rPr>
          <w:rFonts w:ascii="Arial" w:hAnsi="Arial" w:cs="Arial"/>
          <w:b/>
          <w:sz w:val="22"/>
          <w:szCs w:val="22"/>
          <w:lang w:val="sr-Latn-RS"/>
        </w:rPr>
        <w:t>20</w:t>
      </w:r>
      <w:r w:rsidR="001E109F" w:rsidRPr="00062C48">
        <w:rPr>
          <w:rFonts w:ascii="Arial" w:hAnsi="Arial" w:cs="Arial"/>
          <w:b/>
          <w:sz w:val="22"/>
          <w:szCs w:val="22"/>
          <w:lang w:val="sr-Cyrl-ME"/>
        </w:rPr>
        <w:t>.године</w:t>
      </w:r>
      <w:r w:rsidR="00114FC5">
        <w:rPr>
          <w:rFonts w:ascii="Arial" w:hAnsi="Arial" w:cs="Arial"/>
          <w:b/>
          <w:sz w:val="22"/>
          <w:szCs w:val="22"/>
          <w:lang w:val="sr-Cyrl-ME"/>
        </w:rPr>
        <w:t>, до 1</w:t>
      </w:r>
      <w:r w:rsidR="00114FC5">
        <w:rPr>
          <w:rFonts w:ascii="Arial" w:hAnsi="Arial" w:cs="Arial"/>
          <w:b/>
          <w:sz w:val="22"/>
          <w:szCs w:val="22"/>
          <w:lang w:val="sr-Latn-RS"/>
        </w:rPr>
        <w:t>1</w:t>
      </w:r>
      <w:r w:rsidR="001E109F" w:rsidRPr="001E109F">
        <w:rPr>
          <w:rFonts w:ascii="Arial" w:hAnsi="Arial" w:cs="Arial"/>
          <w:b/>
          <w:sz w:val="22"/>
          <w:szCs w:val="22"/>
          <w:lang w:val="sr-Cyrl-ME"/>
        </w:rPr>
        <w:t xml:space="preserve"> часова.</w:t>
      </w:r>
    </w:p>
    <w:p w:rsidR="00D220FB" w:rsidRPr="0010476F" w:rsidRDefault="001E109F" w:rsidP="00AB3889">
      <w:pPr>
        <w:spacing w:before="120" w:line="240" w:lineRule="auto"/>
        <w:jc w:val="both"/>
        <w:rPr>
          <w:rFonts w:ascii="Arial" w:hAnsi="Arial" w:cs="Arial"/>
          <w:sz w:val="22"/>
          <w:szCs w:val="22"/>
          <w:lang w:val="sr-Cyrl-CS"/>
        </w:rPr>
      </w:pPr>
      <w:r>
        <w:rPr>
          <w:rFonts w:ascii="Arial" w:hAnsi="Arial" w:cs="Arial"/>
          <w:b/>
          <w:bCs/>
          <w:sz w:val="22"/>
          <w:szCs w:val="22"/>
          <w:u w:val="single"/>
          <w:lang w:val="sr-Cyrl-CS"/>
        </w:rPr>
        <w:t xml:space="preserve">                       </w:t>
      </w:r>
      <w:r w:rsidR="00D220FB" w:rsidRPr="0010476F">
        <w:rPr>
          <w:rFonts w:ascii="Arial" w:hAnsi="Arial" w:cs="Arial"/>
          <w:b/>
          <w:bCs/>
          <w:sz w:val="22"/>
          <w:szCs w:val="22"/>
          <w:u w:val="single"/>
          <w:lang w:val="sr-Cyrl-CS"/>
        </w:rPr>
        <w:t>Место отварања понуда:</w:t>
      </w:r>
      <w:r w:rsidR="00D220FB" w:rsidRPr="0010476F">
        <w:rPr>
          <w:rFonts w:ascii="Arial" w:hAnsi="Arial" w:cs="Arial"/>
          <w:sz w:val="22"/>
          <w:szCs w:val="22"/>
          <w:lang w:val="sr-Cyrl-CS"/>
        </w:rPr>
        <w:t xml:space="preserve"> Јавно отварање понуда обавиће се у просторијама општине Сјеница, Краља Петра Првог, 36310 Сјеница, у Великој сали.</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b/>
          <w:bCs/>
          <w:sz w:val="22"/>
          <w:szCs w:val="22"/>
          <w:u w:val="single"/>
          <w:lang w:val="sr-Cyrl-CS"/>
        </w:rPr>
        <w:t>Дан и сат отварања понуда:</w:t>
      </w:r>
      <w:r w:rsidR="009E41F4" w:rsidRPr="0010476F">
        <w:rPr>
          <w:rFonts w:ascii="Arial" w:hAnsi="Arial" w:cs="Arial"/>
          <w:sz w:val="22"/>
          <w:szCs w:val="22"/>
          <w:lang w:val="sr-Cyrl-CS"/>
        </w:rPr>
        <w:t xml:space="preserve"> Понуде ће се отв</w:t>
      </w:r>
      <w:r w:rsidR="00A33E51" w:rsidRPr="0010476F">
        <w:rPr>
          <w:rFonts w:ascii="Arial" w:hAnsi="Arial" w:cs="Arial"/>
          <w:sz w:val="22"/>
          <w:szCs w:val="22"/>
          <w:lang w:val="sr-Latn-BA"/>
        </w:rPr>
        <w:t>о</w:t>
      </w:r>
      <w:r w:rsidR="009E41F4" w:rsidRPr="0010476F">
        <w:rPr>
          <w:rFonts w:ascii="Arial" w:hAnsi="Arial" w:cs="Arial"/>
          <w:sz w:val="22"/>
          <w:szCs w:val="22"/>
          <w:lang w:val="sr-Cyrl-CS"/>
        </w:rPr>
        <w:t>ри</w:t>
      </w:r>
      <w:r w:rsidRPr="0010476F">
        <w:rPr>
          <w:rFonts w:ascii="Arial" w:hAnsi="Arial" w:cs="Arial"/>
          <w:sz w:val="22"/>
          <w:szCs w:val="22"/>
          <w:lang w:val="sr-Cyrl-CS"/>
        </w:rPr>
        <w:t>ти</w:t>
      </w:r>
      <w:r w:rsidR="009E41F4" w:rsidRPr="0010476F">
        <w:rPr>
          <w:rFonts w:ascii="Arial" w:hAnsi="Arial" w:cs="Arial"/>
          <w:sz w:val="22"/>
          <w:szCs w:val="22"/>
          <w:lang w:val="sr-Cyrl-CS"/>
        </w:rPr>
        <w:t xml:space="preserve"> по истеку рока за подношење понуда дана</w:t>
      </w:r>
      <w:r w:rsidRPr="0010476F">
        <w:rPr>
          <w:rFonts w:ascii="Arial" w:hAnsi="Arial" w:cs="Arial"/>
          <w:sz w:val="22"/>
          <w:szCs w:val="22"/>
          <w:lang w:val="sr-Cyrl-CS"/>
        </w:rPr>
        <w:t xml:space="preserve"> </w:t>
      </w:r>
      <w:r w:rsidR="00827FB5" w:rsidRPr="0010476F">
        <w:rPr>
          <w:rFonts w:ascii="Arial" w:hAnsi="Arial" w:cs="Arial"/>
          <w:sz w:val="22"/>
          <w:szCs w:val="22"/>
          <w:lang w:val="sr-Cyrl-BA"/>
        </w:rPr>
        <w:t xml:space="preserve"> </w:t>
      </w:r>
      <w:r w:rsidR="00BF79CF">
        <w:rPr>
          <w:rFonts w:ascii="Arial" w:hAnsi="Arial" w:cs="Arial"/>
          <w:b/>
          <w:sz w:val="22"/>
          <w:szCs w:val="22"/>
          <w:lang w:val="sr-Latn-RS"/>
        </w:rPr>
        <w:t>01</w:t>
      </w:r>
      <w:r w:rsidR="00B458FB">
        <w:rPr>
          <w:rFonts w:ascii="Arial" w:hAnsi="Arial" w:cs="Arial"/>
          <w:b/>
          <w:sz w:val="22"/>
          <w:szCs w:val="22"/>
          <w:lang w:val="sr-Latn-RS"/>
        </w:rPr>
        <w:t>.</w:t>
      </w:r>
      <w:r w:rsidR="00C95752">
        <w:rPr>
          <w:rFonts w:ascii="Arial" w:hAnsi="Arial" w:cs="Arial"/>
          <w:b/>
          <w:sz w:val="22"/>
          <w:szCs w:val="22"/>
          <w:lang w:val="sr-Cyrl-ME"/>
        </w:rPr>
        <w:t>0</w:t>
      </w:r>
      <w:r w:rsidR="00BF79CF">
        <w:rPr>
          <w:rFonts w:ascii="Arial" w:hAnsi="Arial" w:cs="Arial"/>
          <w:b/>
          <w:sz w:val="22"/>
          <w:szCs w:val="22"/>
          <w:lang w:val="sr-Latn-RS"/>
        </w:rPr>
        <w:t>6</w:t>
      </w:r>
      <w:r w:rsidR="00D7658F">
        <w:rPr>
          <w:rFonts w:ascii="Arial" w:hAnsi="Arial" w:cs="Arial"/>
          <w:b/>
          <w:sz w:val="22"/>
          <w:szCs w:val="22"/>
          <w:lang w:val="sr-Latn-RS"/>
        </w:rPr>
        <w:t>.</w:t>
      </w:r>
      <w:r w:rsidR="00BF79CF">
        <w:rPr>
          <w:rFonts w:ascii="Arial" w:hAnsi="Arial" w:cs="Arial"/>
          <w:b/>
          <w:sz w:val="22"/>
          <w:szCs w:val="22"/>
          <w:lang w:val="sr-Latn-RS"/>
        </w:rPr>
        <w:t>2020</w:t>
      </w:r>
      <w:r w:rsidR="00827FB5" w:rsidRPr="005C2EFE">
        <w:rPr>
          <w:rFonts w:ascii="Arial" w:hAnsi="Arial" w:cs="Arial"/>
          <w:b/>
          <w:sz w:val="22"/>
          <w:szCs w:val="22"/>
          <w:lang w:val="sr-Latn-RS"/>
        </w:rPr>
        <w:t>.</w:t>
      </w:r>
      <w:r w:rsidR="003A62D0" w:rsidRPr="005C2EFE">
        <w:rPr>
          <w:rFonts w:ascii="Arial" w:hAnsi="Arial" w:cs="Arial"/>
          <w:b/>
          <w:sz w:val="22"/>
          <w:szCs w:val="22"/>
          <w:lang w:val="sr-Cyrl-CS"/>
        </w:rPr>
        <w:t xml:space="preserve"> године</w:t>
      </w:r>
      <w:r w:rsidRPr="005C2EFE">
        <w:rPr>
          <w:rFonts w:ascii="Arial" w:hAnsi="Arial" w:cs="Arial"/>
          <w:b/>
          <w:sz w:val="22"/>
          <w:szCs w:val="22"/>
          <w:lang w:val="sr-Cyrl-CS"/>
        </w:rPr>
        <w:t xml:space="preserve"> у 1</w:t>
      </w:r>
      <w:r w:rsidR="00114FC5">
        <w:rPr>
          <w:rFonts w:ascii="Arial" w:hAnsi="Arial" w:cs="Arial"/>
          <w:b/>
          <w:sz w:val="22"/>
          <w:szCs w:val="22"/>
          <w:lang w:val="sr-Latn-RS"/>
        </w:rPr>
        <w:t>1</w:t>
      </w:r>
      <w:r w:rsidRPr="005C2EFE">
        <w:rPr>
          <w:rFonts w:ascii="Arial" w:hAnsi="Arial" w:cs="Arial"/>
          <w:b/>
          <w:sz w:val="22"/>
          <w:szCs w:val="22"/>
          <w:lang w:val="sr-Cyrl-CS"/>
        </w:rPr>
        <w:t>,30 часова</w:t>
      </w:r>
      <w:r w:rsidRPr="0010476F">
        <w:rPr>
          <w:rFonts w:ascii="Arial" w:hAnsi="Arial" w:cs="Arial"/>
          <w:sz w:val="22"/>
          <w:szCs w:val="22"/>
          <w:lang w:val="sr-Cyrl-CS"/>
        </w:rPr>
        <w:t>.</w:t>
      </w:r>
    </w:p>
    <w:p w:rsidR="00D7658F" w:rsidRDefault="00D220FB" w:rsidP="00D7658F">
      <w:pPr>
        <w:spacing w:before="120" w:line="240" w:lineRule="auto"/>
        <w:jc w:val="both"/>
        <w:rPr>
          <w:rFonts w:ascii="Arial" w:hAnsi="Arial" w:cs="Arial"/>
          <w:sz w:val="22"/>
          <w:szCs w:val="22"/>
          <w:lang w:val="sr-Latn-R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b/>
          <w:bCs/>
          <w:sz w:val="22"/>
          <w:szCs w:val="22"/>
          <w:u w:val="single"/>
          <w:lang w:val="sr-Cyrl-CS"/>
        </w:rPr>
        <w:t>Време и начин подношења пуномоћја:</w:t>
      </w:r>
      <w:r w:rsidRPr="0010476F">
        <w:rPr>
          <w:rFonts w:ascii="Arial" w:hAnsi="Arial" w:cs="Arial"/>
          <w:sz w:val="22"/>
          <w:szCs w:val="22"/>
          <w:u w:val="single"/>
          <w:lang w:val="sr-Cyrl-CS"/>
        </w:rPr>
        <w:t xml:space="preserve"> </w:t>
      </w:r>
      <w:r w:rsidRPr="0010476F">
        <w:rPr>
          <w:rFonts w:ascii="Arial" w:hAnsi="Arial" w:cs="Arial"/>
          <w:sz w:val="22"/>
          <w:szCs w:val="22"/>
          <w:lang w:val="sr-Cyrl-CS"/>
        </w:rPr>
        <w:t xml:space="preserve">Отварању понуда могу присуствовати сва заинтересована лица. Представници понуђача морају имати потписано и оверено овлашћење које ће предати </w:t>
      </w:r>
      <w:r w:rsidR="00062C48">
        <w:rPr>
          <w:rFonts w:ascii="Arial" w:hAnsi="Arial" w:cs="Arial"/>
          <w:sz w:val="22"/>
          <w:szCs w:val="22"/>
          <w:lang w:val="sr-Cyrl-BA"/>
        </w:rPr>
        <w:t>Комисији</w:t>
      </w:r>
      <w:r w:rsidR="007917AB" w:rsidRPr="0010476F">
        <w:rPr>
          <w:rFonts w:ascii="Arial" w:hAnsi="Arial" w:cs="Arial"/>
          <w:sz w:val="22"/>
          <w:szCs w:val="22"/>
          <w:lang w:val="sr-Cyrl-BA"/>
        </w:rPr>
        <w:t xml:space="preserve"> </w:t>
      </w:r>
      <w:r w:rsidR="007917AB" w:rsidRPr="0010476F">
        <w:rPr>
          <w:rFonts w:ascii="Arial" w:hAnsi="Arial" w:cs="Arial"/>
          <w:sz w:val="22"/>
          <w:szCs w:val="22"/>
          <w:lang w:val="sr-Cyrl-CS"/>
        </w:rPr>
        <w:t>за јавн</w:t>
      </w:r>
      <w:r w:rsidR="007917AB" w:rsidRPr="0010476F">
        <w:rPr>
          <w:rFonts w:ascii="Arial" w:hAnsi="Arial" w:cs="Arial"/>
          <w:sz w:val="22"/>
          <w:szCs w:val="22"/>
          <w:lang w:val="sr-Cyrl-BA"/>
        </w:rPr>
        <w:t>е</w:t>
      </w:r>
      <w:r w:rsidR="007917AB" w:rsidRPr="0010476F">
        <w:rPr>
          <w:rFonts w:ascii="Arial" w:hAnsi="Arial" w:cs="Arial"/>
          <w:sz w:val="22"/>
          <w:szCs w:val="22"/>
          <w:lang w:val="sr-Cyrl-CS"/>
        </w:rPr>
        <w:t xml:space="preserve"> набавк</w:t>
      </w:r>
      <w:r w:rsidR="007917AB" w:rsidRPr="0010476F">
        <w:rPr>
          <w:rFonts w:ascii="Arial" w:hAnsi="Arial" w:cs="Arial"/>
          <w:sz w:val="22"/>
          <w:szCs w:val="22"/>
          <w:lang w:val="sr-Cyrl-BA"/>
        </w:rPr>
        <w:t>е</w:t>
      </w:r>
      <w:r w:rsidRPr="0010476F">
        <w:rPr>
          <w:rFonts w:ascii="Arial" w:hAnsi="Arial" w:cs="Arial"/>
          <w:sz w:val="22"/>
          <w:szCs w:val="22"/>
          <w:lang w:val="sr-Cyrl-CS"/>
        </w:rPr>
        <w:t xml:space="preserve"> пре отварања понуда.</w:t>
      </w:r>
    </w:p>
    <w:p w:rsidR="00D220FB" w:rsidRPr="0010476F" w:rsidRDefault="00D220FB" w:rsidP="00D7658F">
      <w:pPr>
        <w:spacing w:before="120" w:line="240" w:lineRule="auto"/>
        <w:jc w:val="both"/>
        <w:rPr>
          <w:rFonts w:ascii="Arial" w:hAnsi="Arial" w:cs="Arial"/>
          <w:sz w:val="22"/>
          <w:szCs w:val="22"/>
          <w:lang w:val="sr-Cyrl-CS"/>
        </w:rPr>
      </w:pPr>
      <w:r w:rsidRPr="0010476F">
        <w:rPr>
          <w:rFonts w:ascii="Arial" w:hAnsi="Arial" w:cs="Arial"/>
          <w:b/>
          <w:bCs/>
          <w:sz w:val="22"/>
          <w:szCs w:val="22"/>
          <w:lang w:val="sr-Cyrl-BA"/>
        </w:rPr>
        <w:t>1.</w:t>
      </w:r>
      <w:r w:rsidR="00651AFA" w:rsidRPr="0010476F">
        <w:rPr>
          <w:rFonts w:ascii="Arial" w:hAnsi="Arial" w:cs="Arial"/>
          <w:b/>
          <w:bCs/>
          <w:sz w:val="22"/>
          <w:szCs w:val="22"/>
          <w:lang w:val="sr-Cyrl-CS"/>
        </w:rPr>
        <w:t>7</w:t>
      </w:r>
      <w:r w:rsidRPr="0010476F">
        <w:rPr>
          <w:rFonts w:ascii="Arial" w:hAnsi="Arial" w:cs="Arial"/>
          <w:sz w:val="22"/>
          <w:szCs w:val="22"/>
          <w:lang w:val="sr-Cyrl-CS"/>
        </w:rPr>
        <w:t>.</w:t>
      </w:r>
      <w:r w:rsidRPr="0010476F">
        <w:rPr>
          <w:rFonts w:ascii="Arial" w:hAnsi="Arial" w:cs="Arial"/>
          <w:b/>
          <w:sz w:val="22"/>
          <w:szCs w:val="22"/>
          <w:lang w:val="sr-Cyrl-CS"/>
        </w:rPr>
        <w:t xml:space="preserve">Одлуку о додели уговора:         </w:t>
      </w:r>
      <w:r w:rsidRPr="0010476F">
        <w:rPr>
          <w:rFonts w:ascii="Arial" w:hAnsi="Arial" w:cs="Arial"/>
          <w:sz w:val="22"/>
          <w:szCs w:val="22"/>
          <w:lang w:val="sr-Cyrl-CS"/>
        </w:rPr>
        <w:tab/>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 xml:space="preserve">        На основу извештаја о стручној оцени понуда, наручилац ће донети Одлуку о додели  уговора  у року </w:t>
      </w:r>
      <w:r w:rsidR="009E41F4" w:rsidRPr="0010476F">
        <w:rPr>
          <w:rFonts w:ascii="Arial" w:hAnsi="Arial" w:cs="Arial"/>
          <w:sz w:val="22"/>
          <w:szCs w:val="22"/>
          <w:lang w:val="sr-Cyrl-CS"/>
        </w:rPr>
        <w:t xml:space="preserve">не дужем </w:t>
      </w:r>
      <w:r w:rsidRPr="0010476F">
        <w:rPr>
          <w:rFonts w:ascii="Arial" w:hAnsi="Arial" w:cs="Arial"/>
          <w:sz w:val="22"/>
          <w:szCs w:val="22"/>
          <w:lang w:val="sr-Cyrl-CS"/>
        </w:rPr>
        <w:t xml:space="preserve">од </w:t>
      </w:r>
      <w:r w:rsidR="00261D73" w:rsidRPr="0010476F">
        <w:rPr>
          <w:rFonts w:ascii="Arial" w:hAnsi="Arial" w:cs="Arial"/>
          <w:sz w:val="22"/>
          <w:szCs w:val="22"/>
          <w:lang w:val="sr-Cyrl-CS"/>
        </w:rPr>
        <w:t>10</w:t>
      </w:r>
      <w:r w:rsidR="00364A4C" w:rsidRPr="0010476F">
        <w:rPr>
          <w:rFonts w:ascii="Arial" w:hAnsi="Arial" w:cs="Arial"/>
          <w:sz w:val="22"/>
          <w:szCs w:val="22"/>
          <w:lang w:val="sr-Cyrl-BA"/>
        </w:rPr>
        <w:t xml:space="preserve"> </w:t>
      </w:r>
      <w:r w:rsidRPr="0010476F">
        <w:rPr>
          <w:rFonts w:ascii="Arial" w:hAnsi="Arial" w:cs="Arial"/>
          <w:sz w:val="22"/>
          <w:szCs w:val="22"/>
          <w:lang w:val="sr-Latn-CS"/>
        </w:rPr>
        <w:t>(</w:t>
      </w:r>
      <w:r w:rsidRPr="0010476F">
        <w:rPr>
          <w:rFonts w:ascii="Arial" w:hAnsi="Arial" w:cs="Arial"/>
          <w:sz w:val="22"/>
          <w:szCs w:val="22"/>
          <w:lang w:val="sr-Cyrl-CS"/>
        </w:rPr>
        <w:t>д</w:t>
      </w:r>
      <w:r w:rsidR="00261D73" w:rsidRPr="0010476F">
        <w:rPr>
          <w:rFonts w:ascii="Arial" w:hAnsi="Arial" w:cs="Arial"/>
          <w:sz w:val="22"/>
          <w:szCs w:val="22"/>
          <w:lang w:val="sr-Cyrl-CS"/>
        </w:rPr>
        <w:t>есет</w:t>
      </w:r>
      <w:r w:rsidRPr="0010476F">
        <w:rPr>
          <w:rFonts w:ascii="Arial" w:hAnsi="Arial" w:cs="Arial"/>
          <w:sz w:val="22"/>
          <w:szCs w:val="22"/>
          <w:lang w:val="sr-Cyrl-CS"/>
        </w:rPr>
        <w:t>) дана</w:t>
      </w:r>
      <w:r w:rsidR="009E41F4" w:rsidRPr="0010476F">
        <w:rPr>
          <w:rFonts w:ascii="Arial" w:hAnsi="Arial" w:cs="Arial"/>
          <w:sz w:val="22"/>
          <w:szCs w:val="22"/>
          <w:lang w:val="sr-Cyrl-CS"/>
        </w:rPr>
        <w:t xml:space="preserve"> од дана отварања понуда</w:t>
      </w:r>
      <w:r w:rsidRPr="0010476F">
        <w:rPr>
          <w:rFonts w:ascii="Arial" w:hAnsi="Arial" w:cs="Arial"/>
          <w:sz w:val="22"/>
          <w:szCs w:val="22"/>
          <w:lang w:val="sr-Cyrl-CS"/>
        </w:rPr>
        <w:t>.</w:t>
      </w:r>
    </w:p>
    <w:p w:rsidR="009E41F4" w:rsidRPr="0010476F" w:rsidRDefault="009E41F4" w:rsidP="00AB3889">
      <w:pPr>
        <w:spacing w:before="120" w:line="240" w:lineRule="auto"/>
        <w:jc w:val="both"/>
        <w:rPr>
          <w:rFonts w:ascii="Arial" w:hAnsi="Arial" w:cs="Arial"/>
          <w:b/>
          <w:sz w:val="22"/>
          <w:szCs w:val="22"/>
          <w:lang w:val="sr-Cyrl-CS"/>
        </w:rPr>
      </w:pPr>
    </w:p>
    <w:p w:rsidR="00D220FB" w:rsidRPr="0010476F" w:rsidRDefault="00D220FB" w:rsidP="00AB3889">
      <w:pPr>
        <w:spacing w:before="120" w:line="240" w:lineRule="auto"/>
        <w:jc w:val="center"/>
        <w:rPr>
          <w:rFonts w:ascii="Arial" w:hAnsi="Arial" w:cs="Arial"/>
          <w:b/>
          <w:i/>
          <w:iCs/>
          <w:sz w:val="22"/>
          <w:szCs w:val="22"/>
          <w:lang w:val="sr-Cyrl-CS"/>
        </w:rPr>
      </w:pPr>
      <w:r w:rsidRPr="0010476F">
        <w:rPr>
          <w:rFonts w:ascii="Arial" w:hAnsi="Arial" w:cs="Arial"/>
          <w:b/>
          <w:i/>
          <w:iCs/>
          <w:sz w:val="22"/>
          <w:szCs w:val="22"/>
          <w:lang w:val="sr-Cyrl-CS"/>
        </w:rPr>
        <w:t>2.</w:t>
      </w:r>
      <w:r w:rsidR="00651AFA" w:rsidRPr="0010476F">
        <w:rPr>
          <w:rFonts w:ascii="Arial" w:hAnsi="Arial" w:cs="Arial"/>
          <w:b/>
          <w:i/>
          <w:iCs/>
          <w:sz w:val="22"/>
          <w:szCs w:val="22"/>
          <w:lang w:val="sr-Cyrl-CS"/>
        </w:rPr>
        <w:t xml:space="preserve"> </w:t>
      </w:r>
      <w:r w:rsidRPr="0010476F">
        <w:rPr>
          <w:rFonts w:ascii="Arial" w:hAnsi="Arial" w:cs="Arial"/>
          <w:b/>
          <w:i/>
          <w:iCs/>
          <w:sz w:val="22"/>
          <w:szCs w:val="22"/>
          <w:lang w:val="sr-Cyrl-CS"/>
        </w:rPr>
        <w:t>ПОДАЦИ О ПРЕДМЕТУ ЈАВНЕ НАБАВКЕ</w:t>
      </w:r>
    </w:p>
    <w:p w:rsidR="00AB3889" w:rsidRPr="0010476F" w:rsidRDefault="00AB3889" w:rsidP="00AB3889">
      <w:pPr>
        <w:spacing w:before="120" w:line="240" w:lineRule="auto"/>
        <w:jc w:val="center"/>
        <w:rPr>
          <w:rFonts w:ascii="Arial" w:hAnsi="Arial" w:cs="Arial"/>
          <w:b/>
          <w:i/>
          <w:iCs/>
          <w:sz w:val="22"/>
          <w:szCs w:val="22"/>
          <w:lang w:val="sr-Cyrl-CS"/>
        </w:rPr>
      </w:pPr>
    </w:p>
    <w:p w:rsidR="00D220FB" w:rsidRPr="0010476F" w:rsidRDefault="00D220FB" w:rsidP="00AB3889">
      <w:pPr>
        <w:spacing w:before="120" w:line="240" w:lineRule="auto"/>
        <w:rPr>
          <w:rFonts w:ascii="Arial" w:hAnsi="Arial" w:cs="Arial"/>
          <w:b/>
          <w:sz w:val="22"/>
          <w:szCs w:val="22"/>
          <w:lang w:val="sr-Cyrl-CS"/>
        </w:rPr>
      </w:pPr>
      <w:r w:rsidRPr="0010476F">
        <w:rPr>
          <w:rFonts w:ascii="Arial" w:hAnsi="Arial" w:cs="Arial"/>
          <w:b/>
          <w:sz w:val="22"/>
          <w:szCs w:val="22"/>
          <w:lang w:val="sr-Cyrl-CS"/>
        </w:rPr>
        <w:t>2.1. Опис предмета набавке, назив и ознака из општег речника набавки:</w:t>
      </w:r>
    </w:p>
    <w:p w:rsidR="00D220FB" w:rsidRPr="0010476F" w:rsidRDefault="00D220FB" w:rsidP="00AB3889">
      <w:pPr>
        <w:spacing w:before="120" w:line="240" w:lineRule="auto"/>
        <w:rPr>
          <w:rFonts w:ascii="Arial" w:hAnsi="Arial" w:cs="Arial"/>
          <w:b/>
          <w:sz w:val="22"/>
          <w:szCs w:val="22"/>
          <w:lang w:val="sr-Cyrl-CS"/>
        </w:rPr>
      </w:pPr>
      <w:r w:rsidRPr="0010476F">
        <w:rPr>
          <w:rFonts w:ascii="Arial" w:hAnsi="Arial" w:cs="Arial"/>
          <w:b/>
          <w:sz w:val="22"/>
          <w:szCs w:val="22"/>
          <w:lang w:val="sr-Cyrl-CS"/>
        </w:rPr>
        <w:t xml:space="preserve">      </w:t>
      </w:r>
      <w:r w:rsidRPr="0010476F">
        <w:rPr>
          <w:rFonts w:ascii="Arial" w:hAnsi="Arial" w:cs="Arial"/>
          <w:b/>
          <w:sz w:val="22"/>
          <w:szCs w:val="22"/>
          <w:lang w:val="sr-Cyrl-CS"/>
        </w:rPr>
        <w:tab/>
      </w:r>
      <w:r w:rsidRPr="0010476F">
        <w:rPr>
          <w:rFonts w:ascii="Arial" w:hAnsi="Arial" w:cs="Arial"/>
          <w:sz w:val="22"/>
          <w:szCs w:val="22"/>
          <w:u w:val="single"/>
          <w:lang w:val="sr-Cyrl-CS"/>
        </w:rPr>
        <w:t>Опис предмета набавке:</w:t>
      </w:r>
      <w:r w:rsidRPr="0010476F">
        <w:rPr>
          <w:rFonts w:ascii="Arial" w:hAnsi="Arial" w:cs="Arial"/>
          <w:sz w:val="22"/>
          <w:szCs w:val="22"/>
          <w:lang w:val="sr-Cyrl-CS"/>
        </w:rPr>
        <w:t xml:space="preserve"> </w:t>
      </w:r>
      <w:r w:rsidR="000A0C88" w:rsidRPr="0010476F">
        <w:rPr>
          <w:rFonts w:ascii="Arial" w:hAnsi="Arial" w:cs="Arial"/>
          <w:sz w:val="22"/>
          <w:szCs w:val="22"/>
          <w:lang w:val="sr-Cyrl-BA"/>
        </w:rPr>
        <w:t>набавка</w:t>
      </w:r>
      <w:r w:rsidR="007917AB" w:rsidRPr="0010476F">
        <w:rPr>
          <w:rFonts w:ascii="Arial" w:hAnsi="Arial" w:cs="Arial"/>
          <w:sz w:val="22"/>
          <w:szCs w:val="22"/>
          <w:lang w:val="sr-Cyrl-BA"/>
        </w:rPr>
        <w:t xml:space="preserve"> </w:t>
      </w:r>
      <w:r w:rsidR="00364A4C" w:rsidRPr="0010476F">
        <w:rPr>
          <w:rFonts w:ascii="Arial" w:hAnsi="Arial" w:cs="Arial"/>
          <w:sz w:val="22"/>
          <w:szCs w:val="22"/>
          <w:lang w:val="sr-Cyrl-BA"/>
        </w:rPr>
        <w:t xml:space="preserve">безалкохолних пића </w:t>
      </w:r>
      <w:r w:rsidR="007917AB" w:rsidRPr="0010476F">
        <w:rPr>
          <w:rFonts w:ascii="Arial" w:hAnsi="Arial" w:cs="Arial"/>
          <w:sz w:val="22"/>
          <w:szCs w:val="22"/>
          <w:lang w:val="sr-Cyrl-BA"/>
        </w:rPr>
        <w:t xml:space="preserve"> за потребе </w:t>
      </w:r>
      <w:r w:rsidR="00364A4C" w:rsidRPr="0010476F">
        <w:rPr>
          <w:rFonts w:ascii="Arial" w:hAnsi="Arial" w:cs="Arial"/>
          <w:sz w:val="22"/>
          <w:szCs w:val="22"/>
          <w:lang w:val="sr-Cyrl-BA"/>
        </w:rPr>
        <w:t>органа општине и Општинске управе општине Сјеница</w:t>
      </w:r>
      <w:r w:rsidRPr="0010476F">
        <w:rPr>
          <w:rFonts w:ascii="Arial" w:hAnsi="Arial" w:cs="Arial"/>
          <w:sz w:val="22"/>
          <w:szCs w:val="22"/>
          <w:lang w:val="sr-Cyrl-CS"/>
        </w:rPr>
        <w:t>.</w:t>
      </w:r>
    </w:p>
    <w:p w:rsidR="00D7658F" w:rsidRDefault="00D220FB" w:rsidP="00D7658F">
      <w:pPr>
        <w:spacing w:before="120" w:line="240" w:lineRule="auto"/>
        <w:jc w:val="both"/>
        <w:rPr>
          <w:rFonts w:ascii="Arial" w:hAnsi="Arial" w:cs="Arial"/>
          <w:sz w:val="22"/>
          <w:szCs w:val="22"/>
          <w:lang w:val="sr-Latn-RS"/>
        </w:rPr>
      </w:pPr>
      <w:r w:rsidRPr="0010476F">
        <w:rPr>
          <w:rFonts w:ascii="Arial" w:hAnsi="Arial" w:cs="Arial"/>
          <w:sz w:val="22"/>
          <w:szCs w:val="22"/>
          <w:lang w:val="sr-Cyrl-CS"/>
        </w:rPr>
        <w:tab/>
      </w:r>
      <w:r w:rsidRPr="0010476F">
        <w:rPr>
          <w:rFonts w:ascii="Arial" w:hAnsi="Arial" w:cs="Arial"/>
          <w:sz w:val="22"/>
          <w:szCs w:val="22"/>
          <w:u w:val="single"/>
          <w:lang w:val="sr-Cyrl-CS"/>
        </w:rPr>
        <w:t>Назив и ознака из општег речника набавки:</w:t>
      </w:r>
      <w:r w:rsidR="000F226D" w:rsidRPr="0010476F">
        <w:rPr>
          <w:rFonts w:ascii="Arial" w:hAnsi="Arial" w:cs="Arial"/>
          <w:sz w:val="22"/>
          <w:szCs w:val="22"/>
          <w:lang w:val="sr-Cyrl-CS"/>
        </w:rPr>
        <w:t xml:space="preserve"> </w:t>
      </w:r>
      <w:r w:rsidRPr="0010476F">
        <w:rPr>
          <w:rFonts w:ascii="Arial" w:hAnsi="Arial" w:cs="Arial"/>
          <w:sz w:val="22"/>
          <w:szCs w:val="22"/>
          <w:lang w:val="sr-Cyrl-CS"/>
        </w:rPr>
        <w:t xml:space="preserve"> </w:t>
      </w:r>
      <w:r w:rsidR="00364A4C" w:rsidRPr="0010476F">
        <w:rPr>
          <w:rFonts w:ascii="Arial" w:hAnsi="Arial" w:cs="Arial"/>
          <w:sz w:val="22"/>
          <w:szCs w:val="22"/>
          <w:lang w:val="sr-Cyrl-BA"/>
        </w:rPr>
        <w:t xml:space="preserve">безалкохолна пића </w:t>
      </w:r>
      <w:r w:rsidR="00D7658F">
        <w:rPr>
          <w:rFonts w:ascii="Arial" w:hAnsi="Arial" w:cs="Arial"/>
          <w:sz w:val="22"/>
          <w:szCs w:val="22"/>
          <w:lang w:val="sr-Cyrl-BA"/>
        </w:rPr>
        <w:t>–</w:t>
      </w:r>
      <w:r w:rsidR="00364A4C" w:rsidRPr="0010476F">
        <w:rPr>
          <w:rFonts w:ascii="Arial" w:hAnsi="Arial" w:cs="Arial"/>
          <w:sz w:val="22"/>
          <w:szCs w:val="22"/>
          <w:lang w:val="sr-Cyrl-BA"/>
        </w:rPr>
        <w:t xml:space="preserve"> 15980000</w:t>
      </w:r>
    </w:p>
    <w:p w:rsidR="007917AB" w:rsidRPr="00D7658F" w:rsidRDefault="007917AB" w:rsidP="00D7658F">
      <w:pPr>
        <w:spacing w:before="120" w:line="240" w:lineRule="auto"/>
        <w:jc w:val="both"/>
        <w:rPr>
          <w:rFonts w:ascii="Arial" w:hAnsi="Arial" w:cs="Arial"/>
          <w:sz w:val="22"/>
          <w:szCs w:val="22"/>
          <w:lang w:val="sr-Cyrl-BA"/>
        </w:rPr>
      </w:pPr>
      <w:r w:rsidRPr="0010476F">
        <w:rPr>
          <w:rFonts w:ascii="Arial" w:hAnsi="Arial" w:cs="Arial"/>
          <w:b/>
          <w:bCs/>
          <w:iCs/>
          <w:sz w:val="22"/>
          <w:szCs w:val="22"/>
          <w:lang w:val="sr-Cyrl-BA"/>
        </w:rPr>
        <w:t>2</w:t>
      </w:r>
      <w:r w:rsidRPr="0010476F">
        <w:rPr>
          <w:rFonts w:ascii="Arial" w:hAnsi="Arial" w:cs="Arial"/>
          <w:b/>
          <w:bCs/>
          <w:iCs/>
          <w:sz w:val="22"/>
          <w:szCs w:val="22"/>
          <w:lang w:val="sr-Cyrl-CS"/>
        </w:rPr>
        <w:t>.</w:t>
      </w:r>
      <w:r w:rsidRPr="0010476F">
        <w:rPr>
          <w:rFonts w:ascii="Arial" w:hAnsi="Arial" w:cs="Arial"/>
          <w:b/>
          <w:bCs/>
          <w:iCs/>
          <w:sz w:val="22"/>
          <w:szCs w:val="22"/>
          <w:lang w:val="sr-Cyrl-BA"/>
        </w:rPr>
        <w:t>2</w:t>
      </w:r>
      <w:r w:rsidR="00651AFA" w:rsidRPr="0010476F">
        <w:rPr>
          <w:rFonts w:ascii="Arial" w:hAnsi="Arial" w:cs="Arial"/>
          <w:b/>
          <w:bCs/>
          <w:iCs/>
          <w:sz w:val="22"/>
          <w:szCs w:val="22"/>
          <w:lang w:val="sr-Cyrl-CS"/>
        </w:rPr>
        <w:t xml:space="preserve">. </w:t>
      </w:r>
      <w:r w:rsidRPr="0010476F">
        <w:rPr>
          <w:rFonts w:ascii="Arial" w:hAnsi="Arial" w:cs="Arial"/>
          <w:b/>
          <w:bCs/>
          <w:iCs/>
          <w:sz w:val="22"/>
          <w:szCs w:val="22"/>
          <w:lang w:val="sr-Cyrl-BA"/>
        </w:rPr>
        <w:t>Партије</w:t>
      </w:r>
    </w:p>
    <w:p w:rsidR="00FF6F82" w:rsidRPr="0010476F" w:rsidRDefault="007917AB" w:rsidP="0042600C">
      <w:pPr>
        <w:spacing w:before="120" w:line="240" w:lineRule="auto"/>
        <w:rPr>
          <w:rFonts w:ascii="Arial" w:hAnsi="Arial" w:cs="Arial"/>
          <w:bCs/>
          <w:iCs/>
          <w:sz w:val="22"/>
          <w:szCs w:val="22"/>
          <w:lang w:val="sr-Cyrl-BA"/>
        </w:rPr>
      </w:pPr>
      <w:r w:rsidRPr="0010476F">
        <w:rPr>
          <w:rFonts w:ascii="Arial" w:hAnsi="Arial" w:cs="Arial"/>
          <w:bCs/>
          <w:iCs/>
          <w:sz w:val="22"/>
          <w:szCs w:val="22"/>
          <w:lang w:val="sr-Cyrl-BA"/>
        </w:rPr>
        <w:t>Набавка није обликована по пртијама.</w:t>
      </w:r>
    </w:p>
    <w:p w:rsidR="00FF6F82" w:rsidRPr="0010476F" w:rsidRDefault="00FF6F82" w:rsidP="00FF6F82">
      <w:pPr>
        <w:rPr>
          <w:rFonts w:ascii="Arial" w:hAnsi="Arial" w:cs="Arial"/>
          <w:sz w:val="22"/>
          <w:szCs w:val="22"/>
          <w:lang w:val="sr-Cyrl-BA"/>
        </w:rPr>
      </w:pPr>
    </w:p>
    <w:p w:rsidR="00FF6F82" w:rsidRPr="0010476F" w:rsidRDefault="00FF6F82" w:rsidP="00FF6F82">
      <w:pPr>
        <w:rPr>
          <w:rFonts w:ascii="Arial" w:hAnsi="Arial" w:cs="Arial"/>
          <w:sz w:val="22"/>
          <w:szCs w:val="22"/>
          <w:lang w:val="sr-Cyrl-BA"/>
        </w:rPr>
      </w:pPr>
    </w:p>
    <w:p w:rsidR="00EE48E2" w:rsidRPr="0010476F" w:rsidRDefault="00EE48E2" w:rsidP="0010476F">
      <w:pPr>
        <w:tabs>
          <w:tab w:val="left" w:pos="954"/>
        </w:tabs>
        <w:rPr>
          <w:rFonts w:ascii="Arial" w:hAnsi="Arial" w:cs="Arial"/>
          <w:sz w:val="22"/>
          <w:szCs w:val="22"/>
          <w:lang w:val="sr-Cyrl-BA"/>
        </w:rPr>
      </w:pPr>
    </w:p>
    <w:p w:rsidR="00043473" w:rsidRPr="0010476F" w:rsidRDefault="007917AB" w:rsidP="00043473">
      <w:pPr>
        <w:spacing w:before="120" w:line="240" w:lineRule="auto"/>
        <w:rPr>
          <w:rFonts w:ascii="Arial" w:hAnsi="Arial" w:cs="Arial"/>
          <w:b/>
          <w:bCs/>
          <w:iCs/>
          <w:sz w:val="22"/>
          <w:szCs w:val="22"/>
          <w:lang w:val="sr-Cyrl-BA"/>
        </w:rPr>
      </w:pPr>
      <w:r w:rsidRPr="0010476F">
        <w:rPr>
          <w:rFonts w:ascii="Arial" w:hAnsi="Arial" w:cs="Arial"/>
          <w:b/>
          <w:bCs/>
          <w:iCs/>
          <w:sz w:val="22"/>
          <w:szCs w:val="22"/>
          <w:lang w:val="sr-Cyrl-BA"/>
        </w:rPr>
        <w:lastRenderedPageBreak/>
        <w:t>3. ВРСТА, ТЕХНИЧКЕ КАРАКТЕРИСТИКЕ, КВАЛИТЕТ, КОЛИЧИНА И ОПИС     ДОБАРА, НАЧИН СПРОВОЂЕЊА КОНТРОЛЕ, ГАРАНЦИЈА КВАЛИТЕТА, РОК    ИСПОРУКЕ ДОБАРА И СЛ.</w:t>
      </w:r>
    </w:p>
    <w:p w:rsidR="00A75070" w:rsidRPr="0010476F" w:rsidRDefault="008862AF" w:rsidP="00043473">
      <w:pPr>
        <w:spacing w:before="120" w:line="240" w:lineRule="auto"/>
        <w:rPr>
          <w:rFonts w:ascii="Arial" w:hAnsi="Arial" w:cs="Arial"/>
          <w:b/>
          <w:bCs/>
          <w:iCs/>
          <w:sz w:val="22"/>
          <w:szCs w:val="22"/>
          <w:lang w:val="sr-Cyrl-BA"/>
        </w:rPr>
      </w:pPr>
      <w:r w:rsidRPr="0010476F">
        <w:rPr>
          <w:rFonts w:ascii="Arial" w:hAnsi="Arial" w:cs="Arial"/>
          <w:b/>
          <w:bCs/>
          <w:iCs/>
          <w:sz w:val="22"/>
          <w:szCs w:val="22"/>
          <w:lang w:val="sr-Cyrl-BA"/>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1260"/>
        <w:gridCol w:w="1172"/>
      </w:tblGrid>
      <w:tr w:rsidR="00A75070" w:rsidRPr="0010476F" w:rsidTr="00772D04">
        <w:trPr>
          <w:jc w:val="center"/>
        </w:trPr>
        <w:tc>
          <w:tcPr>
            <w:tcW w:w="828" w:type="dxa"/>
          </w:tcPr>
          <w:p w:rsidR="00A75070" w:rsidRPr="0010476F" w:rsidRDefault="00A75070"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1</w:t>
            </w:r>
          </w:p>
        </w:tc>
        <w:tc>
          <w:tcPr>
            <w:tcW w:w="2880" w:type="dxa"/>
          </w:tcPr>
          <w:p w:rsidR="00A75070" w:rsidRPr="0010476F" w:rsidRDefault="004A6159" w:rsidP="00960D1B">
            <w:pPr>
              <w:pStyle w:val="BodyText"/>
              <w:rPr>
                <w:rFonts w:ascii="Arial" w:hAnsi="Arial" w:cs="Arial"/>
                <w:b/>
                <w:sz w:val="22"/>
                <w:szCs w:val="22"/>
              </w:rPr>
            </w:pPr>
            <w:r w:rsidRPr="0010476F">
              <w:rPr>
                <w:rFonts w:ascii="Arial" w:hAnsi="Arial" w:cs="Arial"/>
                <w:b/>
                <w:sz w:val="22"/>
                <w:szCs w:val="22"/>
              </w:rPr>
              <w:t>Густи</w:t>
            </w:r>
            <w:r w:rsidR="00A75070" w:rsidRPr="0010476F">
              <w:rPr>
                <w:rFonts w:ascii="Arial" w:hAnsi="Arial" w:cs="Arial"/>
                <w:b/>
                <w:sz w:val="22"/>
                <w:szCs w:val="22"/>
              </w:rPr>
              <w:t xml:space="preserve"> </w:t>
            </w:r>
            <w:r w:rsidRPr="0010476F">
              <w:rPr>
                <w:rFonts w:ascii="Arial" w:hAnsi="Arial" w:cs="Arial"/>
                <w:b/>
                <w:sz w:val="22"/>
                <w:szCs w:val="22"/>
              </w:rPr>
              <w:t>сокови</w:t>
            </w:r>
            <w:r w:rsidR="00A75070" w:rsidRPr="0010476F">
              <w:rPr>
                <w:rFonts w:ascii="Arial" w:hAnsi="Arial" w:cs="Arial"/>
                <w:b/>
                <w:sz w:val="22"/>
                <w:szCs w:val="22"/>
              </w:rPr>
              <w:t xml:space="preserve"> (</w:t>
            </w:r>
            <w:r w:rsidRPr="0010476F">
              <w:rPr>
                <w:rFonts w:ascii="Arial" w:hAnsi="Arial" w:cs="Arial"/>
                <w:b/>
                <w:sz w:val="22"/>
                <w:szCs w:val="22"/>
              </w:rPr>
              <w:t>бресква</w:t>
            </w:r>
            <w:r w:rsidR="00A75070" w:rsidRPr="0010476F">
              <w:rPr>
                <w:rFonts w:ascii="Arial" w:hAnsi="Arial" w:cs="Arial"/>
                <w:b/>
                <w:sz w:val="22"/>
                <w:szCs w:val="22"/>
              </w:rPr>
              <w:t>,</w:t>
            </w:r>
            <w:r w:rsidRPr="0010476F">
              <w:rPr>
                <w:rFonts w:ascii="Arial" w:hAnsi="Arial" w:cs="Arial"/>
                <w:b/>
                <w:sz w:val="22"/>
                <w:szCs w:val="22"/>
              </w:rPr>
              <w:t>кајсија</w:t>
            </w:r>
            <w:r w:rsidR="00A75070" w:rsidRPr="0010476F">
              <w:rPr>
                <w:rFonts w:ascii="Arial" w:hAnsi="Arial" w:cs="Arial"/>
                <w:b/>
                <w:sz w:val="22"/>
                <w:szCs w:val="22"/>
              </w:rPr>
              <w:t xml:space="preserve">, </w:t>
            </w:r>
            <w:r w:rsidRPr="0010476F">
              <w:rPr>
                <w:rFonts w:ascii="Arial" w:hAnsi="Arial" w:cs="Arial"/>
                <w:b/>
                <w:sz w:val="22"/>
                <w:szCs w:val="22"/>
              </w:rPr>
              <w:t>јагода</w:t>
            </w:r>
            <w:r w:rsidR="00A75070" w:rsidRPr="0010476F">
              <w:rPr>
                <w:rFonts w:ascii="Arial" w:hAnsi="Arial" w:cs="Arial"/>
                <w:b/>
                <w:sz w:val="22"/>
                <w:szCs w:val="22"/>
              </w:rPr>
              <w:t>..)</w:t>
            </w:r>
          </w:p>
        </w:tc>
        <w:tc>
          <w:tcPr>
            <w:tcW w:w="1260" w:type="dxa"/>
          </w:tcPr>
          <w:p w:rsidR="00043473" w:rsidRPr="0010476F" w:rsidRDefault="00A75070" w:rsidP="00960D1B">
            <w:pPr>
              <w:pStyle w:val="BodyText"/>
              <w:rPr>
                <w:rFonts w:ascii="Arial" w:hAnsi="Arial" w:cs="Arial"/>
                <w:b/>
                <w:sz w:val="22"/>
                <w:szCs w:val="22"/>
              </w:rPr>
            </w:pPr>
            <w:r w:rsidRPr="0010476F">
              <w:rPr>
                <w:rFonts w:ascii="Arial" w:hAnsi="Arial" w:cs="Arial"/>
                <w:b/>
                <w:sz w:val="22"/>
                <w:szCs w:val="22"/>
              </w:rPr>
              <w:t xml:space="preserve">  0,25</w:t>
            </w:r>
          </w:p>
          <w:p w:rsidR="00A75070" w:rsidRPr="0010476F" w:rsidRDefault="00A75070" w:rsidP="00960D1B">
            <w:pPr>
              <w:pStyle w:val="BodyText"/>
              <w:rPr>
                <w:rFonts w:ascii="Arial" w:hAnsi="Arial" w:cs="Arial"/>
                <w:b/>
                <w:sz w:val="22"/>
                <w:szCs w:val="22"/>
              </w:rPr>
            </w:pPr>
            <w:r w:rsidRPr="0010476F">
              <w:rPr>
                <w:rFonts w:ascii="Arial" w:hAnsi="Arial" w:cs="Arial"/>
                <w:b/>
                <w:sz w:val="22"/>
                <w:szCs w:val="22"/>
              </w:rPr>
              <w:t>0,33 l</w:t>
            </w:r>
          </w:p>
        </w:tc>
        <w:tc>
          <w:tcPr>
            <w:tcW w:w="1172" w:type="dxa"/>
          </w:tcPr>
          <w:p w:rsidR="00A75070" w:rsidRPr="0010476F" w:rsidRDefault="00A75070" w:rsidP="00960D1B">
            <w:pPr>
              <w:pStyle w:val="BodyText"/>
              <w:rPr>
                <w:rFonts w:ascii="Arial" w:hAnsi="Arial" w:cs="Arial"/>
                <w:b/>
                <w:sz w:val="22"/>
                <w:szCs w:val="22"/>
              </w:rPr>
            </w:pPr>
            <w:r w:rsidRPr="0010476F">
              <w:rPr>
                <w:rFonts w:ascii="Arial" w:hAnsi="Arial" w:cs="Arial"/>
                <w:sz w:val="22"/>
                <w:szCs w:val="22"/>
              </w:rPr>
              <w:t xml:space="preserve"> </w:t>
            </w:r>
            <w:r w:rsidR="004140AB">
              <w:rPr>
                <w:rFonts w:ascii="Arial" w:hAnsi="Arial" w:cs="Arial"/>
                <w:b/>
                <w:sz w:val="22"/>
                <w:szCs w:val="22"/>
                <w:lang w:val="sr-Cyrl-ME"/>
              </w:rPr>
              <w:t>3</w:t>
            </w:r>
            <w:r w:rsidR="004140AB">
              <w:rPr>
                <w:rFonts w:ascii="Arial" w:hAnsi="Arial" w:cs="Arial"/>
                <w:b/>
                <w:sz w:val="22"/>
                <w:szCs w:val="22"/>
              </w:rPr>
              <w:t>.</w:t>
            </w:r>
            <w:r w:rsidR="004140AB">
              <w:rPr>
                <w:rFonts w:ascii="Arial" w:hAnsi="Arial" w:cs="Arial"/>
                <w:b/>
                <w:sz w:val="22"/>
                <w:szCs w:val="22"/>
                <w:lang w:val="sr-Cyrl-ME"/>
              </w:rPr>
              <w:t>5</w:t>
            </w:r>
            <w:r w:rsidRPr="0010476F">
              <w:rPr>
                <w:rFonts w:ascii="Arial" w:hAnsi="Arial" w:cs="Arial"/>
                <w:b/>
                <w:sz w:val="22"/>
                <w:szCs w:val="22"/>
              </w:rPr>
              <w:t>00</w:t>
            </w:r>
          </w:p>
        </w:tc>
      </w:tr>
      <w:tr w:rsidR="00A75070" w:rsidRPr="0010476F" w:rsidTr="00772D04">
        <w:trPr>
          <w:trHeight w:val="831"/>
          <w:jc w:val="center"/>
        </w:trPr>
        <w:tc>
          <w:tcPr>
            <w:tcW w:w="828" w:type="dxa"/>
          </w:tcPr>
          <w:p w:rsidR="00A75070" w:rsidRPr="0010476F" w:rsidRDefault="00A75070"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2</w:t>
            </w:r>
          </w:p>
        </w:tc>
        <w:tc>
          <w:tcPr>
            <w:tcW w:w="2880" w:type="dxa"/>
          </w:tcPr>
          <w:p w:rsidR="00A75070" w:rsidRPr="0010476F" w:rsidRDefault="004A6159" w:rsidP="00960D1B">
            <w:pPr>
              <w:pStyle w:val="BodyText"/>
              <w:rPr>
                <w:rFonts w:ascii="Arial" w:hAnsi="Arial" w:cs="Arial"/>
                <w:b/>
                <w:sz w:val="22"/>
                <w:szCs w:val="22"/>
              </w:rPr>
            </w:pPr>
            <w:r w:rsidRPr="0010476F">
              <w:rPr>
                <w:rFonts w:ascii="Arial" w:hAnsi="Arial" w:cs="Arial"/>
                <w:b/>
                <w:sz w:val="22"/>
                <w:szCs w:val="22"/>
              </w:rPr>
              <w:t>Сокови</w:t>
            </w:r>
            <w:r w:rsidR="00A75070" w:rsidRPr="0010476F">
              <w:rPr>
                <w:rFonts w:ascii="Arial" w:hAnsi="Arial" w:cs="Arial"/>
                <w:b/>
                <w:sz w:val="22"/>
                <w:szCs w:val="22"/>
              </w:rPr>
              <w:t xml:space="preserve"> (</w:t>
            </w:r>
            <w:r w:rsidRPr="0010476F">
              <w:rPr>
                <w:rFonts w:ascii="Arial" w:hAnsi="Arial" w:cs="Arial"/>
                <w:b/>
                <w:sz w:val="22"/>
                <w:szCs w:val="22"/>
              </w:rPr>
              <w:t>јабука</w:t>
            </w:r>
            <w:r w:rsidR="00A75070" w:rsidRPr="0010476F">
              <w:rPr>
                <w:rFonts w:ascii="Arial" w:hAnsi="Arial" w:cs="Arial"/>
                <w:b/>
                <w:sz w:val="22"/>
                <w:szCs w:val="22"/>
              </w:rPr>
              <w:t>,</w:t>
            </w:r>
            <w:r w:rsidRPr="0010476F">
              <w:rPr>
                <w:rFonts w:ascii="Arial" w:hAnsi="Arial" w:cs="Arial"/>
                <w:b/>
                <w:sz w:val="22"/>
                <w:szCs w:val="22"/>
              </w:rPr>
              <w:t>нара</w:t>
            </w:r>
            <w:r w:rsidR="00C96F36" w:rsidRPr="0010476F">
              <w:rPr>
                <w:rFonts w:ascii="Arial" w:hAnsi="Arial" w:cs="Arial"/>
                <w:b/>
                <w:sz w:val="22"/>
                <w:szCs w:val="22"/>
              </w:rPr>
              <w:t>нџ</w:t>
            </w:r>
            <w:r w:rsidRPr="0010476F">
              <w:rPr>
                <w:rFonts w:ascii="Arial" w:hAnsi="Arial" w:cs="Arial"/>
                <w:b/>
                <w:sz w:val="22"/>
                <w:szCs w:val="22"/>
              </w:rPr>
              <w:t>а</w:t>
            </w:r>
            <w:r w:rsidR="00A75070" w:rsidRPr="0010476F">
              <w:rPr>
                <w:rFonts w:ascii="Arial" w:hAnsi="Arial" w:cs="Arial"/>
                <w:b/>
                <w:sz w:val="22"/>
                <w:szCs w:val="22"/>
              </w:rPr>
              <w:t xml:space="preserve">, </w:t>
            </w:r>
            <w:r w:rsidRPr="0010476F">
              <w:rPr>
                <w:rFonts w:ascii="Arial" w:hAnsi="Arial" w:cs="Arial"/>
                <w:b/>
                <w:sz w:val="22"/>
                <w:szCs w:val="22"/>
              </w:rPr>
              <w:t>боровница</w:t>
            </w:r>
            <w:r w:rsidR="00A75070" w:rsidRPr="0010476F">
              <w:rPr>
                <w:rFonts w:ascii="Arial" w:hAnsi="Arial" w:cs="Arial"/>
                <w:b/>
                <w:sz w:val="22"/>
                <w:szCs w:val="22"/>
              </w:rPr>
              <w:t xml:space="preserve">, </w:t>
            </w:r>
            <w:r w:rsidRPr="0010476F">
              <w:rPr>
                <w:rFonts w:ascii="Arial" w:hAnsi="Arial" w:cs="Arial"/>
                <w:b/>
                <w:sz w:val="22"/>
                <w:szCs w:val="22"/>
              </w:rPr>
              <w:t>мултивитамини</w:t>
            </w:r>
            <w:r w:rsidR="00A75070" w:rsidRPr="0010476F">
              <w:rPr>
                <w:rFonts w:ascii="Arial" w:hAnsi="Arial" w:cs="Arial"/>
                <w:b/>
                <w:sz w:val="22"/>
                <w:szCs w:val="22"/>
              </w:rPr>
              <w:t>)</w:t>
            </w:r>
          </w:p>
        </w:tc>
        <w:tc>
          <w:tcPr>
            <w:tcW w:w="1260" w:type="dxa"/>
          </w:tcPr>
          <w:p w:rsidR="00A75070" w:rsidRPr="0010476F" w:rsidRDefault="00A75070" w:rsidP="00960D1B">
            <w:pPr>
              <w:pStyle w:val="BodyText"/>
              <w:rPr>
                <w:rFonts w:ascii="Arial" w:hAnsi="Arial" w:cs="Arial"/>
                <w:b/>
                <w:sz w:val="22"/>
                <w:szCs w:val="22"/>
              </w:rPr>
            </w:pPr>
            <w:r w:rsidRPr="0010476F">
              <w:rPr>
                <w:rFonts w:ascii="Arial" w:hAnsi="Arial" w:cs="Arial"/>
                <w:b/>
                <w:sz w:val="22"/>
                <w:szCs w:val="22"/>
              </w:rPr>
              <w:t xml:space="preserve">  0,25</w:t>
            </w:r>
          </w:p>
          <w:p w:rsidR="00A75070" w:rsidRPr="0010476F" w:rsidRDefault="00A75070" w:rsidP="00960D1B">
            <w:pPr>
              <w:pStyle w:val="BodyText"/>
              <w:rPr>
                <w:rFonts w:ascii="Arial" w:hAnsi="Arial" w:cs="Arial"/>
                <w:b/>
                <w:sz w:val="22"/>
                <w:szCs w:val="22"/>
              </w:rPr>
            </w:pPr>
            <w:r w:rsidRPr="0010476F">
              <w:rPr>
                <w:rFonts w:ascii="Arial" w:hAnsi="Arial" w:cs="Arial"/>
                <w:b/>
                <w:sz w:val="22"/>
                <w:szCs w:val="22"/>
              </w:rPr>
              <w:t xml:space="preserve">  0,33 l</w:t>
            </w:r>
          </w:p>
        </w:tc>
        <w:tc>
          <w:tcPr>
            <w:tcW w:w="1172" w:type="dxa"/>
          </w:tcPr>
          <w:p w:rsidR="00A75070" w:rsidRPr="0010476F" w:rsidRDefault="00A75070" w:rsidP="004140AB">
            <w:pPr>
              <w:pStyle w:val="BodyText"/>
              <w:rPr>
                <w:rFonts w:ascii="Arial" w:hAnsi="Arial" w:cs="Arial"/>
                <w:b/>
                <w:sz w:val="22"/>
                <w:szCs w:val="22"/>
              </w:rPr>
            </w:pPr>
            <w:r w:rsidRPr="0010476F">
              <w:rPr>
                <w:rFonts w:ascii="Arial" w:hAnsi="Arial" w:cs="Arial"/>
                <w:sz w:val="22"/>
                <w:szCs w:val="22"/>
              </w:rPr>
              <w:t xml:space="preserve"> </w:t>
            </w:r>
            <w:r w:rsidR="004140AB">
              <w:rPr>
                <w:rFonts w:ascii="Arial" w:hAnsi="Arial" w:cs="Arial"/>
                <w:b/>
                <w:sz w:val="22"/>
                <w:szCs w:val="22"/>
                <w:lang w:val="sr-Cyrl-ME"/>
              </w:rPr>
              <w:t>3</w:t>
            </w:r>
            <w:r w:rsidRPr="0010476F">
              <w:rPr>
                <w:rFonts w:ascii="Arial" w:hAnsi="Arial" w:cs="Arial"/>
                <w:b/>
                <w:sz w:val="22"/>
                <w:szCs w:val="22"/>
              </w:rPr>
              <w:t>.</w:t>
            </w:r>
            <w:r w:rsidR="004140AB">
              <w:rPr>
                <w:rFonts w:ascii="Arial" w:hAnsi="Arial" w:cs="Arial"/>
                <w:b/>
                <w:sz w:val="22"/>
                <w:szCs w:val="22"/>
                <w:lang w:val="sr-Cyrl-ME"/>
              </w:rPr>
              <w:t>5</w:t>
            </w:r>
            <w:r w:rsidRPr="0010476F">
              <w:rPr>
                <w:rFonts w:ascii="Arial" w:hAnsi="Arial" w:cs="Arial"/>
                <w:b/>
                <w:sz w:val="22"/>
                <w:szCs w:val="22"/>
              </w:rPr>
              <w:t>00</w:t>
            </w:r>
          </w:p>
        </w:tc>
      </w:tr>
      <w:tr w:rsidR="00A75070" w:rsidRPr="0010476F" w:rsidTr="00772D04">
        <w:trPr>
          <w:jc w:val="center"/>
        </w:trPr>
        <w:tc>
          <w:tcPr>
            <w:tcW w:w="828" w:type="dxa"/>
          </w:tcPr>
          <w:p w:rsidR="00A75070" w:rsidRPr="0010476F" w:rsidRDefault="00A75070"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3</w:t>
            </w:r>
          </w:p>
        </w:tc>
        <w:tc>
          <w:tcPr>
            <w:tcW w:w="2880" w:type="dxa"/>
          </w:tcPr>
          <w:p w:rsidR="00A75070" w:rsidRPr="0010476F" w:rsidRDefault="004A6159" w:rsidP="00960D1B">
            <w:pPr>
              <w:pStyle w:val="BodyText"/>
              <w:rPr>
                <w:rFonts w:ascii="Arial" w:hAnsi="Arial" w:cs="Arial"/>
                <w:b/>
                <w:sz w:val="22"/>
                <w:szCs w:val="22"/>
              </w:rPr>
            </w:pPr>
            <w:r w:rsidRPr="0010476F">
              <w:rPr>
                <w:rFonts w:ascii="Arial" w:hAnsi="Arial" w:cs="Arial"/>
                <w:b/>
                <w:sz w:val="22"/>
                <w:szCs w:val="22"/>
              </w:rPr>
              <w:t>Газирани</w:t>
            </w:r>
            <w:r w:rsidR="00A75070" w:rsidRPr="0010476F">
              <w:rPr>
                <w:rFonts w:ascii="Arial" w:hAnsi="Arial" w:cs="Arial"/>
                <w:b/>
                <w:sz w:val="22"/>
                <w:szCs w:val="22"/>
              </w:rPr>
              <w:t xml:space="preserve"> </w:t>
            </w:r>
            <w:r w:rsidRPr="0010476F">
              <w:rPr>
                <w:rFonts w:ascii="Arial" w:hAnsi="Arial" w:cs="Arial"/>
                <w:b/>
                <w:sz w:val="22"/>
                <w:szCs w:val="22"/>
              </w:rPr>
              <w:t>сокови</w:t>
            </w:r>
          </w:p>
          <w:p w:rsidR="00A75070" w:rsidRPr="0010476F" w:rsidRDefault="00A75070" w:rsidP="00960D1B">
            <w:pPr>
              <w:pStyle w:val="BodyText"/>
              <w:rPr>
                <w:rFonts w:ascii="Arial" w:hAnsi="Arial" w:cs="Arial"/>
                <w:b/>
                <w:sz w:val="22"/>
                <w:szCs w:val="22"/>
              </w:rPr>
            </w:pPr>
            <w:r w:rsidRPr="0010476F">
              <w:rPr>
                <w:rFonts w:ascii="Arial" w:hAnsi="Arial" w:cs="Arial"/>
                <w:b/>
                <w:sz w:val="22"/>
                <w:szCs w:val="22"/>
              </w:rPr>
              <w:t>(</w:t>
            </w:r>
            <w:r w:rsidR="00C96F36" w:rsidRPr="0010476F">
              <w:rPr>
                <w:rFonts w:ascii="Arial" w:hAnsi="Arial" w:cs="Arial"/>
                <w:b/>
                <w:sz w:val="22"/>
                <w:szCs w:val="22"/>
                <w:lang w:val="sr-Cyrl-ME"/>
              </w:rPr>
              <w:t>к</w:t>
            </w:r>
            <w:r w:rsidR="004A6159" w:rsidRPr="0010476F">
              <w:rPr>
                <w:rFonts w:ascii="Arial" w:hAnsi="Arial" w:cs="Arial"/>
                <w:b/>
                <w:sz w:val="22"/>
                <w:szCs w:val="22"/>
              </w:rPr>
              <w:t>ола</w:t>
            </w:r>
            <w:r w:rsidRPr="0010476F">
              <w:rPr>
                <w:rFonts w:ascii="Arial" w:hAnsi="Arial" w:cs="Arial"/>
                <w:b/>
                <w:sz w:val="22"/>
                <w:szCs w:val="22"/>
              </w:rPr>
              <w:t>,</w:t>
            </w:r>
            <w:r w:rsidR="004A6159" w:rsidRPr="0010476F">
              <w:rPr>
                <w:rFonts w:ascii="Arial" w:hAnsi="Arial" w:cs="Arial"/>
                <w:b/>
                <w:sz w:val="22"/>
                <w:szCs w:val="22"/>
              </w:rPr>
              <w:t>швепс</w:t>
            </w:r>
            <w:r w:rsidRPr="0010476F">
              <w:rPr>
                <w:rFonts w:ascii="Arial" w:hAnsi="Arial" w:cs="Arial"/>
                <w:b/>
                <w:sz w:val="22"/>
                <w:szCs w:val="22"/>
              </w:rPr>
              <w:t xml:space="preserve">, </w:t>
            </w:r>
            <w:r w:rsidR="004A6159" w:rsidRPr="0010476F">
              <w:rPr>
                <w:rFonts w:ascii="Arial" w:hAnsi="Arial" w:cs="Arial"/>
                <w:b/>
                <w:sz w:val="22"/>
                <w:szCs w:val="22"/>
              </w:rPr>
              <w:t>спрајт</w:t>
            </w:r>
            <w:r w:rsidRPr="0010476F">
              <w:rPr>
                <w:rFonts w:ascii="Arial" w:hAnsi="Arial" w:cs="Arial"/>
                <w:b/>
                <w:sz w:val="22"/>
                <w:szCs w:val="22"/>
              </w:rPr>
              <w:t>….)</w:t>
            </w:r>
          </w:p>
        </w:tc>
        <w:tc>
          <w:tcPr>
            <w:tcW w:w="1260" w:type="dxa"/>
          </w:tcPr>
          <w:p w:rsidR="00A75070" w:rsidRPr="0010476F" w:rsidRDefault="00A75070" w:rsidP="00960D1B">
            <w:pPr>
              <w:pStyle w:val="BodyText"/>
              <w:rPr>
                <w:rFonts w:ascii="Arial" w:hAnsi="Arial" w:cs="Arial"/>
                <w:sz w:val="22"/>
                <w:szCs w:val="22"/>
              </w:rPr>
            </w:pPr>
            <w:r w:rsidRPr="0010476F">
              <w:rPr>
                <w:rFonts w:ascii="Arial" w:hAnsi="Arial" w:cs="Arial"/>
                <w:sz w:val="22"/>
                <w:szCs w:val="22"/>
              </w:rPr>
              <w:t xml:space="preserve">  </w:t>
            </w:r>
            <w:r w:rsidRPr="0010476F">
              <w:rPr>
                <w:rFonts w:ascii="Arial" w:hAnsi="Arial" w:cs="Arial"/>
                <w:b/>
                <w:sz w:val="22"/>
                <w:szCs w:val="22"/>
              </w:rPr>
              <w:t>0,25</w:t>
            </w:r>
            <w:r w:rsidRPr="0010476F">
              <w:rPr>
                <w:rFonts w:ascii="Arial" w:hAnsi="Arial" w:cs="Arial"/>
                <w:sz w:val="22"/>
                <w:szCs w:val="22"/>
              </w:rPr>
              <w:t xml:space="preserve"> </w:t>
            </w:r>
          </w:p>
          <w:p w:rsidR="00A75070" w:rsidRPr="0010476F" w:rsidRDefault="00A75070" w:rsidP="00960D1B">
            <w:pPr>
              <w:pStyle w:val="BodyText"/>
              <w:rPr>
                <w:rFonts w:ascii="Arial" w:hAnsi="Arial" w:cs="Arial"/>
                <w:b/>
                <w:sz w:val="22"/>
                <w:szCs w:val="22"/>
              </w:rPr>
            </w:pPr>
            <w:r w:rsidRPr="0010476F">
              <w:rPr>
                <w:rFonts w:ascii="Arial" w:hAnsi="Arial" w:cs="Arial"/>
                <w:b/>
                <w:sz w:val="22"/>
                <w:szCs w:val="22"/>
              </w:rPr>
              <w:t xml:space="preserve">  0,33 l</w:t>
            </w:r>
          </w:p>
        </w:tc>
        <w:tc>
          <w:tcPr>
            <w:tcW w:w="1172" w:type="dxa"/>
          </w:tcPr>
          <w:p w:rsidR="00A75070" w:rsidRPr="0010476F" w:rsidRDefault="00A75070" w:rsidP="004140AB">
            <w:pPr>
              <w:pStyle w:val="BodyText"/>
              <w:rPr>
                <w:rFonts w:ascii="Arial" w:hAnsi="Arial" w:cs="Arial"/>
                <w:sz w:val="22"/>
                <w:szCs w:val="22"/>
              </w:rPr>
            </w:pPr>
            <w:r w:rsidRPr="0010476F">
              <w:rPr>
                <w:rFonts w:ascii="Arial" w:hAnsi="Arial" w:cs="Arial"/>
                <w:sz w:val="22"/>
                <w:szCs w:val="22"/>
              </w:rPr>
              <w:t xml:space="preserve"> </w:t>
            </w:r>
            <w:r w:rsidR="004140AB">
              <w:rPr>
                <w:rFonts w:ascii="Arial" w:hAnsi="Arial" w:cs="Arial"/>
                <w:b/>
                <w:sz w:val="22"/>
                <w:szCs w:val="22"/>
                <w:lang w:val="sr-Cyrl-ME"/>
              </w:rPr>
              <w:t>2</w:t>
            </w:r>
            <w:r w:rsidR="00E3497C">
              <w:rPr>
                <w:rFonts w:ascii="Arial" w:hAnsi="Arial" w:cs="Arial"/>
                <w:b/>
                <w:sz w:val="22"/>
                <w:szCs w:val="22"/>
              </w:rPr>
              <w:t>.</w:t>
            </w:r>
            <w:r w:rsidR="004140AB">
              <w:rPr>
                <w:rFonts w:ascii="Arial" w:hAnsi="Arial" w:cs="Arial"/>
                <w:b/>
                <w:sz w:val="22"/>
                <w:szCs w:val="22"/>
                <w:lang w:val="sr-Cyrl-ME"/>
              </w:rPr>
              <w:t>8</w:t>
            </w:r>
            <w:r w:rsidRPr="0010476F">
              <w:rPr>
                <w:rFonts w:ascii="Arial" w:hAnsi="Arial" w:cs="Arial"/>
                <w:b/>
                <w:sz w:val="22"/>
                <w:szCs w:val="22"/>
              </w:rPr>
              <w:t>00</w:t>
            </w:r>
          </w:p>
        </w:tc>
      </w:tr>
      <w:tr w:rsidR="00A75070" w:rsidRPr="0010476F" w:rsidTr="00772D04">
        <w:trPr>
          <w:jc w:val="center"/>
        </w:trPr>
        <w:tc>
          <w:tcPr>
            <w:tcW w:w="828" w:type="dxa"/>
          </w:tcPr>
          <w:p w:rsidR="00A75070" w:rsidRPr="0010476F" w:rsidRDefault="00A75070"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4</w:t>
            </w:r>
          </w:p>
        </w:tc>
        <w:tc>
          <w:tcPr>
            <w:tcW w:w="2880" w:type="dxa"/>
          </w:tcPr>
          <w:p w:rsidR="00A75070" w:rsidRPr="0010476F" w:rsidRDefault="004A6159" w:rsidP="00960D1B">
            <w:pPr>
              <w:pStyle w:val="BodyText"/>
              <w:rPr>
                <w:rFonts w:ascii="Arial" w:hAnsi="Arial" w:cs="Arial"/>
                <w:b/>
                <w:sz w:val="22"/>
                <w:szCs w:val="22"/>
              </w:rPr>
            </w:pPr>
            <w:r w:rsidRPr="0010476F">
              <w:rPr>
                <w:rFonts w:ascii="Arial" w:hAnsi="Arial" w:cs="Arial"/>
                <w:b/>
                <w:sz w:val="22"/>
                <w:szCs w:val="22"/>
              </w:rPr>
              <w:t>Вода</w:t>
            </w:r>
            <w:r w:rsidR="00A75070" w:rsidRPr="0010476F">
              <w:rPr>
                <w:rFonts w:ascii="Arial" w:hAnsi="Arial" w:cs="Arial"/>
                <w:b/>
                <w:sz w:val="22"/>
                <w:szCs w:val="22"/>
              </w:rPr>
              <w:t xml:space="preserve"> </w:t>
            </w:r>
          </w:p>
        </w:tc>
        <w:tc>
          <w:tcPr>
            <w:tcW w:w="1260" w:type="dxa"/>
          </w:tcPr>
          <w:p w:rsidR="00A75070" w:rsidRPr="0010476F" w:rsidRDefault="00A75070"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0,33 l</w:t>
            </w:r>
          </w:p>
        </w:tc>
        <w:tc>
          <w:tcPr>
            <w:tcW w:w="1172" w:type="dxa"/>
          </w:tcPr>
          <w:p w:rsidR="00A75070" w:rsidRPr="0010476F" w:rsidRDefault="00A75070"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4.000</w:t>
            </w:r>
          </w:p>
        </w:tc>
      </w:tr>
      <w:tr w:rsidR="00A75070" w:rsidRPr="0010476F" w:rsidTr="00772D04">
        <w:trPr>
          <w:jc w:val="center"/>
        </w:trPr>
        <w:tc>
          <w:tcPr>
            <w:tcW w:w="828" w:type="dxa"/>
          </w:tcPr>
          <w:p w:rsidR="00A75070" w:rsidRPr="0010476F" w:rsidRDefault="00A75070" w:rsidP="00960D1B">
            <w:pPr>
              <w:pStyle w:val="BodyText"/>
              <w:rPr>
                <w:rFonts w:ascii="Arial" w:hAnsi="Arial" w:cs="Arial"/>
                <w:b/>
                <w:sz w:val="22"/>
                <w:szCs w:val="22"/>
              </w:rPr>
            </w:pPr>
            <w:r w:rsidRPr="0010476F">
              <w:rPr>
                <w:rFonts w:ascii="Arial" w:hAnsi="Arial" w:cs="Arial"/>
                <w:b/>
                <w:sz w:val="22"/>
                <w:szCs w:val="22"/>
              </w:rPr>
              <w:t xml:space="preserve">   5</w:t>
            </w:r>
          </w:p>
        </w:tc>
        <w:tc>
          <w:tcPr>
            <w:tcW w:w="2880" w:type="dxa"/>
          </w:tcPr>
          <w:p w:rsidR="00A75070" w:rsidRPr="0010476F" w:rsidRDefault="004A6159" w:rsidP="00960D1B">
            <w:pPr>
              <w:pStyle w:val="BodyText"/>
              <w:rPr>
                <w:rFonts w:ascii="Arial" w:hAnsi="Arial" w:cs="Arial"/>
                <w:b/>
                <w:sz w:val="22"/>
                <w:szCs w:val="22"/>
              </w:rPr>
            </w:pPr>
            <w:r w:rsidRPr="0010476F">
              <w:rPr>
                <w:rFonts w:ascii="Arial" w:hAnsi="Arial" w:cs="Arial"/>
                <w:b/>
                <w:sz w:val="22"/>
                <w:szCs w:val="22"/>
              </w:rPr>
              <w:t>Вода</w:t>
            </w:r>
            <w:r w:rsidR="00A75070" w:rsidRPr="0010476F">
              <w:rPr>
                <w:rFonts w:ascii="Arial" w:hAnsi="Arial" w:cs="Arial"/>
                <w:b/>
                <w:sz w:val="22"/>
                <w:szCs w:val="22"/>
              </w:rPr>
              <w:t xml:space="preserve"> </w:t>
            </w:r>
          </w:p>
        </w:tc>
        <w:tc>
          <w:tcPr>
            <w:tcW w:w="1260" w:type="dxa"/>
          </w:tcPr>
          <w:p w:rsidR="00A75070" w:rsidRPr="0010476F" w:rsidRDefault="00A75070"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 xml:space="preserve"> 1 ½ l</w:t>
            </w:r>
          </w:p>
        </w:tc>
        <w:tc>
          <w:tcPr>
            <w:tcW w:w="1172" w:type="dxa"/>
          </w:tcPr>
          <w:p w:rsidR="00A75070" w:rsidRPr="004140AB" w:rsidRDefault="00A75070" w:rsidP="004140AB">
            <w:pPr>
              <w:pStyle w:val="BodyText"/>
              <w:rPr>
                <w:rFonts w:ascii="Arial" w:hAnsi="Arial" w:cs="Arial"/>
                <w:b/>
                <w:sz w:val="22"/>
                <w:szCs w:val="22"/>
              </w:rPr>
            </w:pPr>
            <w:r w:rsidRPr="004140AB">
              <w:rPr>
                <w:rFonts w:ascii="Arial" w:hAnsi="Arial" w:cs="Arial"/>
                <w:b/>
                <w:sz w:val="22"/>
                <w:szCs w:val="22"/>
              </w:rPr>
              <w:t xml:space="preserve"> </w:t>
            </w:r>
            <w:r w:rsidR="004140AB" w:rsidRPr="004140AB">
              <w:rPr>
                <w:rFonts w:ascii="Arial" w:hAnsi="Arial" w:cs="Arial"/>
                <w:b/>
                <w:sz w:val="22"/>
                <w:szCs w:val="22"/>
                <w:lang w:val="sr-Cyrl-ME"/>
              </w:rPr>
              <w:t>26</w:t>
            </w:r>
            <w:r w:rsidRPr="004140AB">
              <w:rPr>
                <w:rFonts w:ascii="Arial" w:hAnsi="Arial" w:cs="Arial"/>
                <w:b/>
                <w:sz w:val="22"/>
                <w:szCs w:val="22"/>
              </w:rPr>
              <w:t>0</w:t>
            </w:r>
          </w:p>
        </w:tc>
      </w:tr>
      <w:tr w:rsidR="00A75070" w:rsidRPr="0010476F" w:rsidTr="00772D04">
        <w:trPr>
          <w:trHeight w:val="242"/>
          <w:jc w:val="center"/>
        </w:trPr>
        <w:tc>
          <w:tcPr>
            <w:tcW w:w="828" w:type="dxa"/>
          </w:tcPr>
          <w:p w:rsidR="00A75070" w:rsidRPr="0010476F" w:rsidRDefault="00A75070" w:rsidP="00960D1B">
            <w:pPr>
              <w:pStyle w:val="BodyText"/>
              <w:rPr>
                <w:rFonts w:ascii="Arial" w:hAnsi="Arial" w:cs="Arial"/>
                <w:b/>
                <w:sz w:val="22"/>
                <w:szCs w:val="22"/>
              </w:rPr>
            </w:pPr>
            <w:r w:rsidRPr="0010476F">
              <w:rPr>
                <w:rFonts w:ascii="Arial" w:hAnsi="Arial" w:cs="Arial"/>
                <w:b/>
                <w:sz w:val="22"/>
                <w:szCs w:val="22"/>
              </w:rPr>
              <w:t xml:space="preserve">   6</w:t>
            </w:r>
          </w:p>
        </w:tc>
        <w:tc>
          <w:tcPr>
            <w:tcW w:w="2880" w:type="dxa"/>
          </w:tcPr>
          <w:p w:rsidR="00A75070" w:rsidRPr="0010476F" w:rsidRDefault="004A6159" w:rsidP="00960D1B">
            <w:pPr>
              <w:pStyle w:val="BodyText"/>
              <w:rPr>
                <w:rFonts w:ascii="Arial" w:hAnsi="Arial" w:cs="Arial"/>
                <w:b/>
                <w:sz w:val="22"/>
                <w:szCs w:val="22"/>
              </w:rPr>
            </w:pPr>
            <w:r w:rsidRPr="0010476F">
              <w:rPr>
                <w:rFonts w:ascii="Arial" w:hAnsi="Arial" w:cs="Arial"/>
                <w:b/>
                <w:sz w:val="22"/>
                <w:szCs w:val="22"/>
              </w:rPr>
              <w:t>Кисела</w:t>
            </w:r>
            <w:r w:rsidR="00A75070" w:rsidRPr="0010476F">
              <w:rPr>
                <w:rFonts w:ascii="Arial" w:hAnsi="Arial" w:cs="Arial"/>
                <w:b/>
                <w:sz w:val="22"/>
                <w:szCs w:val="22"/>
              </w:rPr>
              <w:t xml:space="preserve"> </w:t>
            </w:r>
            <w:r w:rsidRPr="0010476F">
              <w:rPr>
                <w:rFonts w:ascii="Arial" w:hAnsi="Arial" w:cs="Arial"/>
                <w:b/>
                <w:sz w:val="22"/>
                <w:szCs w:val="22"/>
              </w:rPr>
              <w:t>вода</w:t>
            </w:r>
          </w:p>
        </w:tc>
        <w:tc>
          <w:tcPr>
            <w:tcW w:w="1260" w:type="dxa"/>
          </w:tcPr>
          <w:p w:rsidR="00A75070" w:rsidRPr="0010476F" w:rsidRDefault="00A75070"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 xml:space="preserve"> 1 ½ l</w:t>
            </w:r>
          </w:p>
        </w:tc>
        <w:tc>
          <w:tcPr>
            <w:tcW w:w="1172" w:type="dxa"/>
          </w:tcPr>
          <w:p w:rsidR="00A75070" w:rsidRPr="0010476F" w:rsidRDefault="00A75070" w:rsidP="00960D1B">
            <w:pPr>
              <w:pStyle w:val="BodyText"/>
              <w:rPr>
                <w:rFonts w:ascii="Arial" w:hAnsi="Arial" w:cs="Arial"/>
                <w:b/>
                <w:sz w:val="22"/>
                <w:szCs w:val="22"/>
              </w:rPr>
            </w:pPr>
            <w:r w:rsidRPr="0010476F">
              <w:rPr>
                <w:rFonts w:ascii="Arial" w:hAnsi="Arial" w:cs="Arial"/>
                <w:sz w:val="22"/>
                <w:szCs w:val="22"/>
              </w:rPr>
              <w:t xml:space="preserve"> </w:t>
            </w:r>
            <w:r w:rsidR="00E36B1A">
              <w:rPr>
                <w:rFonts w:ascii="Arial" w:hAnsi="Arial" w:cs="Arial"/>
                <w:b/>
                <w:sz w:val="22"/>
                <w:szCs w:val="22"/>
              </w:rPr>
              <w:t>3</w:t>
            </w:r>
            <w:r w:rsidRPr="0010476F">
              <w:rPr>
                <w:rFonts w:ascii="Arial" w:hAnsi="Arial" w:cs="Arial"/>
                <w:b/>
                <w:sz w:val="22"/>
                <w:szCs w:val="22"/>
              </w:rPr>
              <w:t>00</w:t>
            </w:r>
          </w:p>
        </w:tc>
      </w:tr>
    </w:tbl>
    <w:p w:rsidR="0060710C" w:rsidRPr="0010476F" w:rsidRDefault="00A75070" w:rsidP="0042600C">
      <w:pPr>
        <w:spacing w:before="120" w:line="240" w:lineRule="auto"/>
        <w:rPr>
          <w:rFonts w:ascii="Arial" w:hAnsi="Arial" w:cs="Arial"/>
          <w:bCs/>
          <w:iCs/>
          <w:sz w:val="22"/>
          <w:szCs w:val="22"/>
          <w:lang w:val="sr-Cyrl-BA"/>
        </w:rPr>
      </w:pPr>
      <w:r w:rsidRPr="0010476F">
        <w:rPr>
          <w:rFonts w:ascii="Arial" w:hAnsi="Arial" w:cs="Arial"/>
          <w:b/>
          <w:bCs/>
          <w:iCs/>
          <w:sz w:val="22"/>
          <w:szCs w:val="22"/>
          <w:lang w:val="sr-Cyrl-BA"/>
        </w:rPr>
        <w:t>3.2</w:t>
      </w:r>
      <w:r w:rsidR="0060710C" w:rsidRPr="0010476F">
        <w:rPr>
          <w:rFonts w:ascii="Arial" w:hAnsi="Arial" w:cs="Arial"/>
          <w:b/>
          <w:bCs/>
          <w:iCs/>
          <w:sz w:val="22"/>
          <w:szCs w:val="22"/>
          <w:lang w:val="sr-Cyrl-BA"/>
        </w:rPr>
        <w:t xml:space="preserve">. </w:t>
      </w:r>
      <w:r w:rsidR="00651AFA" w:rsidRPr="0010476F">
        <w:rPr>
          <w:rFonts w:ascii="Arial" w:hAnsi="Arial" w:cs="Arial"/>
          <w:b/>
          <w:bCs/>
          <w:iCs/>
          <w:sz w:val="22"/>
          <w:szCs w:val="22"/>
          <w:lang w:val="sr-Cyrl-CS"/>
        </w:rPr>
        <w:t xml:space="preserve">Рок </w:t>
      </w:r>
      <w:r w:rsidR="0060710C" w:rsidRPr="0010476F">
        <w:rPr>
          <w:rFonts w:ascii="Arial" w:hAnsi="Arial" w:cs="Arial"/>
          <w:b/>
          <w:bCs/>
          <w:iCs/>
          <w:sz w:val="22"/>
          <w:szCs w:val="22"/>
          <w:lang w:val="sr-Cyrl-BA"/>
        </w:rPr>
        <w:t xml:space="preserve"> и место </w:t>
      </w:r>
      <w:r w:rsidR="00651AFA" w:rsidRPr="0010476F">
        <w:rPr>
          <w:rFonts w:ascii="Arial" w:hAnsi="Arial" w:cs="Arial"/>
          <w:b/>
          <w:bCs/>
          <w:iCs/>
          <w:sz w:val="22"/>
          <w:szCs w:val="22"/>
          <w:lang w:val="sr-Cyrl-CS"/>
        </w:rPr>
        <w:t>и</w:t>
      </w:r>
      <w:r w:rsidR="007917AB" w:rsidRPr="0010476F">
        <w:rPr>
          <w:rFonts w:ascii="Arial" w:hAnsi="Arial" w:cs="Arial"/>
          <w:b/>
          <w:bCs/>
          <w:iCs/>
          <w:sz w:val="22"/>
          <w:szCs w:val="22"/>
          <w:lang w:val="sr-Cyrl-BA"/>
        </w:rPr>
        <w:t>спорук</w:t>
      </w:r>
      <w:r w:rsidR="00333ECA" w:rsidRPr="0010476F">
        <w:rPr>
          <w:rFonts w:ascii="Arial" w:hAnsi="Arial" w:cs="Arial"/>
          <w:b/>
          <w:bCs/>
          <w:iCs/>
          <w:sz w:val="22"/>
          <w:szCs w:val="22"/>
          <w:lang w:val="sr-Cyrl-BA"/>
        </w:rPr>
        <w:t>е</w:t>
      </w:r>
      <w:r w:rsidR="00651AFA" w:rsidRPr="0010476F">
        <w:rPr>
          <w:rFonts w:ascii="Arial" w:hAnsi="Arial" w:cs="Arial"/>
          <w:bCs/>
          <w:iCs/>
          <w:sz w:val="22"/>
          <w:szCs w:val="22"/>
          <w:lang w:val="sr-Cyrl-CS"/>
        </w:rPr>
        <w:t xml:space="preserve">: </w:t>
      </w:r>
    </w:p>
    <w:p w:rsidR="00C70462" w:rsidRPr="0010476F" w:rsidRDefault="0060710C" w:rsidP="00DE247A">
      <w:pPr>
        <w:spacing w:before="120" w:line="240" w:lineRule="auto"/>
        <w:rPr>
          <w:rFonts w:ascii="Arial" w:hAnsi="Arial" w:cs="Arial"/>
          <w:bCs/>
          <w:iCs/>
          <w:sz w:val="22"/>
          <w:szCs w:val="22"/>
          <w:lang w:val="sr-Cyrl-BA"/>
        </w:rPr>
      </w:pPr>
      <w:r w:rsidRPr="0010476F">
        <w:rPr>
          <w:rFonts w:ascii="Arial" w:hAnsi="Arial" w:cs="Arial"/>
          <w:bCs/>
          <w:iCs/>
          <w:sz w:val="22"/>
          <w:szCs w:val="22"/>
          <w:lang w:val="sr-Cyrl-BA"/>
        </w:rPr>
        <w:t xml:space="preserve">       Рок испоруке добара не може бити дужи од </w:t>
      </w:r>
      <w:r w:rsidR="00A75070" w:rsidRPr="0010476F">
        <w:rPr>
          <w:rFonts w:ascii="Arial" w:hAnsi="Arial" w:cs="Arial"/>
          <w:bCs/>
          <w:iCs/>
          <w:sz w:val="22"/>
          <w:szCs w:val="22"/>
          <w:lang w:val="sr-Cyrl-BA"/>
        </w:rPr>
        <w:t>2 (два) дана од момента</w:t>
      </w:r>
      <w:r w:rsidR="00D71143">
        <w:rPr>
          <w:rFonts w:ascii="Arial" w:hAnsi="Arial" w:cs="Arial"/>
          <w:bCs/>
          <w:iCs/>
          <w:sz w:val="22"/>
          <w:szCs w:val="22"/>
          <w:lang w:val="sr-Cyrl-BA"/>
        </w:rPr>
        <w:t xml:space="preserve"> издавања</w:t>
      </w:r>
      <w:r w:rsidR="00A75070" w:rsidRPr="0010476F">
        <w:rPr>
          <w:rFonts w:ascii="Arial" w:hAnsi="Arial" w:cs="Arial"/>
          <w:bCs/>
          <w:iCs/>
          <w:sz w:val="22"/>
          <w:szCs w:val="22"/>
          <w:lang w:val="sr-Cyrl-BA"/>
        </w:rPr>
        <w:t xml:space="preserve"> требовања</w:t>
      </w:r>
      <w:r w:rsidR="00D71143">
        <w:rPr>
          <w:rFonts w:ascii="Arial" w:hAnsi="Arial" w:cs="Arial"/>
          <w:bCs/>
          <w:iCs/>
          <w:sz w:val="22"/>
          <w:szCs w:val="22"/>
          <w:lang w:val="sr-Cyrl-BA"/>
        </w:rPr>
        <w:t xml:space="preserve"> за добра</w:t>
      </w:r>
      <w:r w:rsidR="005E4950">
        <w:rPr>
          <w:rFonts w:ascii="Arial" w:hAnsi="Arial" w:cs="Arial"/>
          <w:bCs/>
          <w:iCs/>
          <w:sz w:val="22"/>
          <w:szCs w:val="22"/>
          <w:lang w:val="sr-Cyrl-BA"/>
        </w:rPr>
        <w:t>. Испорука добара је магацин Н</w:t>
      </w:r>
      <w:r w:rsidR="00A75070" w:rsidRPr="0010476F">
        <w:rPr>
          <w:rFonts w:ascii="Arial" w:hAnsi="Arial" w:cs="Arial"/>
          <w:bCs/>
          <w:iCs/>
          <w:sz w:val="22"/>
          <w:szCs w:val="22"/>
          <w:lang w:val="sr-Cyrl-BA"/>
        </w:rPr>
        <w:t>аручиоца</w:t>
      </w:r>
      <w:r w:rsidR="004C0F0F">
        <w:rPr>
          <w:rFonts w:ascii="Arial" w:hAnsi="Arial" w:cs="Arial"/>
          <w:bCs/>
          <w:iCs/>
          <w:sz w:val="22"/>
          <w:szCs w:val="22"/>
          <w:lang w:val="sr-Cyrl-BA"/>
        </w:rPr>
        <w:t>,</w:t>
      </w:r>
      <w:r w:rsidR="00A75070" w:rsidRPr="0010476F">
        <w:rPr>
          <w:rFonts w:ascii="Arial" w:hAnsi="Arial" w:cs="Arial"/>
          <w:bCs/>
          <w:iCs/>
          <w:sz w:val="22"/>
          <w:szCs w:val="22"/>
          <w:lang w:val="sr-Cyrl-BA"/>
        </w:rPr>
        <w:t xml:space="preserve"> а требовање добара ће се врш</w:t>
      </w:r>
      <w:r w:rsidR="00D71143">
        <w:rPr>
          <w:rFonts w:ascii="Arial" w:hAnsi="Arial" w:cs="Arial"/>
          <w:bCs/>
          <w:iCs/>
          <w:sz w:val="22"/>
          <w:szCs w:val="22"/>
          <w:lang w:val="sr-Cyrl-BA"/>
        </w:rPr>
        <w:t>ити сукцесивно према потребама Н</w:t>
      </w:r>
      <w:r w:rsidR="00A75070" w:rsidRPr="0010476F">
        <w:rPr>
          <w:rFonts w:ascii="Arial" w:hAnsi="Arial" w:cs="Arial"/>
          <w:bCs/>
          <w:iCs/>
          <w:sz w:val="22"/>
          <w:szCs w:val="22"/>
          <w:lang w:val="sr-Cyrl-BA"/>
        </w:rPr>
        <w:t>аручиоца.</w:t>
      </w:r>
    </w:p>
    <w:p w:rsidR="00D220FB" w:rsidRPr="0010476F" w:rsidRDefault="00D220FB" w:rsidP="00AB3889">
      <w:pPr>
        <w:spacing w:before="120" w:line="240" w:lineRule="auto"/>
        <w:jc w:val="center"/>
        <w:rPr>
          <w:rFonts w:ascii="Arial" w:hAnsi="Arial" w:cs="Arial"/>
          <w:b/>
          <w:i/>
          <w:iCs/>
          <w:sz w:val="22"/>
          <w:szCs w:val="22"/>
          <w:lang w:val="sr-Cyrl-CS"/>
        </w:rPr>
      </w:pPr>
      <w:r w:rsidRPr="0010476F">
        <w:rPr>
          <w:rFonts w:ascii="Arial" w:hAnsi="Arial" w:cs="Arial"/>
          <w:b/>
          <w:i/>
          <w:iCs/>
          <w:sz w:val="22"/>
          <w:szCs w:val="22"/>
          <w:lang w:val="sr-Cyrl-CS"/>
        </w:rPr>
        <w:t>4. УСЛОВИ ЗА УЧЕШЋЕ У ПОСТУПКУ ЈАВНЕ НАБАВКЕ ИЗ ЧЛАНА 75.  И 76. ЗАКОНА И УПУТСТВО КАКО СЕ ДОКАЗУЈЕ ИСПУЊЕНОСТ УСЛОВА</w:t>
      </w:r>
    </w:p>
    <w:p w:rsidR="00D220FB" w:rsidRPr="0010476F" w:rsidRDefault="00D220FB" w:rsidP="00AB3889">
      <w:pPr>
        <w:spacing w:before="120" w:line="240" w:lineRule="auto"/>
        <w:jc w:val="both"/>
        <w:rPr>
          <w:rFonts w:ascii="Arial" w:hAnsi="Arial" w:cs="Arial"/>
          <w:b/>
          <w:sz w:val="22"/>
          <w:szCs w:val="22"/>
          <w:lang w:val="sr-Cyrl-CS"/>
        </w:rPr>
      </w:pPr>
      <w:r w:rsidRPr="0010476F">
        <w:rPr>
          <w:rFonts w:ascii="Arial" w:hAnsi="Arial" w:cs="Arial"/>
          <w:b/>
          <w:i/>
          <w:iCs/>
          <w:sz w:val="22"/>
          <w:szCs w:val="22"/>
          <w:lang w:val="sr-Cyrl-CS"/>
        </w:rPr>
        <w:tab/>
      </w:r>
      <w:r w:rsidRPr="0010476F">
        <w:rPr>
          <w:rFonts w:ascii="Arial" w:hAnsi="Arial" w:cs="Arial"/>
          <w:b/>
          <w:sz w:val="22"/>
          <w:szCs w:val="22"/>
          <w:lang w:val="sr-Cyrl-CS"/>
        </w:rPr>
        <w:t>4.1. Обавезни услови и начин доказивања обавезних услова:</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b/>
          <w:sz w:val="22"/>
          <w:szCs w:val="22"/>
          <w:lang w:val="sr-Cyrl-CS"/>
        </w:rPr>
        <w:tab/>
      </w:r>
      <w:r w:rsidRPr="0010476F">
        <w:rPr>
          <w:rFonts w:ascii="Arial" w:hAnsi="Arial" w:cs="Arial"/>
          <w:b/>
          <w:sz w:val="22"/>
          <w:szCs w:val="22"/>
          <w:lang w:val="sr-Cyrl-CS"/>
        </w:rPr>
        <w:tab/>
      </w:r>
      <w:r w:rsidRPr="0010476F">
        <w:rPr>
          <w:rFonts w:ascii="Arial" w:hAnsi="Arial" w:cs="Arial"/>
          <w:sz w:val="22"/>
          <w:szCs w:val="22"/>
          <w:lang w:val="sr-Cyrl-CS"/>
        </w:rPr>
        <w:t xml:space="preserve">У складу са чланом 75. став 1. Закона о јавним набавкама („Службени гласник Републике Србије“ бр.124/12), понуђач у поступку јавне набавке мора доказати: </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1.) да је регистрован код надлежног органа, односно уписан у одговарајући регистар;</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u w:val="single"/>
          <w:lang w:val="sr-Cyrl-CS"/>
        </w:rPr>
        <w:t>Доказ</w:t>
      </w:r>
      <w:r w:rsidRPr="0010476F">
        <w:rPr>
          <w:rFonts w:ascii="Arial" w:hAnsi="Arial" w:cs="Arial"/>
          <w:sz w:val="22"/>
          <w:szCs w:val="22"/>
          <w:lang w:val="sr-Cyrl-CS"/>
        </w:rPr>
        <w:t>: Извод из регистра Агенције за привредне регистре</w:t>
      </w:r>
      <w:r w:rsidR="001766C4" w:rsidRPr="0010476F">
        <w:rPr>
          <w:rFonts w:ascii="Arial" w:hAnsi="Arial" w:cs="Arial"/>
          <w:sz w:val="22"/>
          <w:szCs w:val="22"/>
          <w:lang w:val="sr-Cyrl-CS"/>
        </w:rPr>
        <w:t>, односно извод из регистра надлежног пивредног суда;</w:t>
      </w:r>
    </w:p>
    <w:p w:rsidR="00D220FB" w:rsidRPr="0010476F" w:rsidRDefault="00D220FB" w:rsidP="00D220FB">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43473" w:rsidRPr="0010476F" w:rsidRDefault="00D220FB" w:rsidP="00FF6F82">
      <w:pPr>
        <w:spacing w:before="120" w:line="240" w:lineRule="auto"/>
        <w:rPr>
          <w:rFonts w:ascii="Arial" w:hAnsi="Arial" w:cs="Arial"/>
          <w:sz w:val="22"/>
          <w:szCs w:val="22"/>
          <w:lang w:val="sr-Cyrl-BA"/>
        </w:rPr>
      </w:pPr>
      <w:r w:rsidRPr="0010476F">
        <w:rPr>
          <w:rFonts w:ascii="Arial" w:hAnsi="Arial" w:cs="Arial"/>
          <w:sz w:val="22"/>
          <w:szCs w:val="22"/>
          <w:u w:val="single"/>
          <w:lang w:val="sr-Cyrl-CS"/>
        </w:rPr>
        <w:t>Доказ</w:t>
      </w:r>
      <w:r w:rsidRPr="0010476F">
        <w:rPr>
          <w:rFonts w:ascii="Arial" w:hAnsi="Arial" w:cs="Arial"/>
          <w:sz w:val="22"/>
          <w:szCs w:val="22"/>
          <w:lang w:val="sr-Cyrl-CS"/>
        </w:rPr>
        <w:t>:</w:t>
      </w:r>
      <w:r w:rsidR="00C343CE" w:rsidRPr="0010476F">
        <w:rPr>
          <w:rFonts w:ascii="Arial" w:hAnsi="Arial" w:cs="Arial"/>
          <w:sz w:val="22"/>
          <w:szCs w:val="22"/>
          <w:lang w:val="sr-Cyrl-CS"/>
        </w:rPr>
        <w:t xml:space="preserve"> Правна лица: 1)</w:t>
      </w:r>
      <w:r w:rsidRPr="0010476F">
        <w:rPr>
          <w:rFonts w:ascii="Arial" w:hAnsi="Arial" w:cs="Arial"/>
          <w:sz w:val="22"/>
          <w:szCs w:val="22"/>
          <w:lang w:val="sr-Cyrl-CS"/>
        </w:rPr>
        <w:t xml:space="preserve"> Извод из казнене евиденције, односно уверење </w:t>
      </w:r>
      <w:r w:rsidR="00C343CE" w:rsidRPr="0010476F">
        <w:rPr>
          <w:rFonts w:ascii="Arial" w:hAnsi="Arial" w:cs="Arial"/>
          <w:sz w:val="22"/>
          <w:szCs w:val="22"/>
          <w:lang w:val="sr-Cyrl-CS"/>
        </w:rPr>
        <w:t>основног</w:t>
      </w:r>
      <w:r w:rsidRPr="0010476F">
        <w:rPr>
          <w:rFonts w:ascii="Arial" w:hAnsi="Arial" w:cs="Arial"/>
          <w:sz w:val="22"/>
          <w:szCs w:val="22"/>
          <w:lang w:val="sr-Cyrl-CS"/>
        </w:rPr>
        <w:t xml:space="preserve"> суда </w:t>
      </w:r>
      <w:r w:rsidR="00C343CE" w:rsidRPr="0010476F">
        <w:rPr>
          <w:rFonts w:ascii="Arial" w:hAnsi="Arial" w:cs="Arial"/>
          <w:sz w:val="22"/>
          <w:szCs w:val="22"/>
          <w:lang w:val="sr-Cyrl-CS"/>
        </w:rPr>
        <w:t>начијем подручју се налази седиште домаћег правног лица, односно седиште представништва или огранка страног правног лица којим се потврђује да првно лице није осуђивано за кривична дела против привреде, кривична дела против животне средине, кривично дело примања или давања мита</w:t>
      </w:r>
      <w:r w:rsidR="005024F3" w:rsidRPr="0010476F">
        <w:rPr>
          <w:rFonts w:ascii="Arial" w:hAnsi="Arial" w:cs="Arial"/>
          <w:sz w:val="22"/>
          <w:szCs w:val="22"/>
          <w:lang w:val="sr-Cyrl-CS"/>
        </w:rPr>
        <w:t xml:space="preserve">, кривично дело преваре; 2) Извод из казнне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005024F3" w:rsidRPr="0010476F">
        <w:rPr>
          <w:rFonts w:ascii="Arial" w:hAnsi="Arial" w:cs="Arial"/>
          <w:sz w:val="22"/>
          <w:szCs w:val="22"/>
          <w:lang w:val="sr-Cyrl-CS"/>
        </w:rPr>
        <w:lastRenderedPageBreak/>
        <w:t xml:space="preserve">организованог криминала; 3) Извод из казнене евиденције, односно уверење </w:t>
      </w:r>
      <w:r w:rsidRPr="0010476F">
        <w:rPr>
          <w:rFonts w:ascii="Arial" w:hAnsi="Arial" w:cs="Arial"/>
          <w:sz w:val="22"/>
          <w:szCs w:val="22"/>
          <w:lang w:val="sr-Cyrl-CS"/>
        </w:rPr>
        <w:t xml:space="preserve"> н</w:t>
      </w:r>
      <w:r w:rsidR="005024F3" w:rsidRPr="0010476F">
        <w:rPr>
          <w:rFonts w:ascii="Arial" w:hAnsi="Arial" w:cs="Arial"/>
          <w:sz w:val="22"/>
          <w:szCs w:val="22"/>
          <w:lang w:val="sr-Cyrl-CS"/>
        </w:rPr>
        <w:t xml:space="preserve">адлежне полицијске управе МУП-а, којим се потврђује да законски заступник понуђача </w:t>
      </w:r>
    </w:p>
    <w:p w:rsidR="00043473" w:rsidRPr="0010476F" w:rsidRDefault="00043473" w:rsidP="0010476F">
      <w:pPr>
        <w:rPr>
          <w:rFonts w:ascii="Arial" w:hAnsi="Arial" w:cs="Arial"/>
          <w:sz w:val="22"/>
          <w:szCs w:val="22"/>
          <w:lang w:val="sr-Cyrl-BA"/>
        </w:rPr>
      </w:pPr>
    </w:p>
    <w:p w:rsidR="00DE247A" w:rsidRPr="0010476F" w:rsidRDefault="005024F3" w:rsidP="00FF6F82">
      <w:pPr>
        <w:spacing w:before="120" w:line="240" w:lineRule="auto"/>
        <w:rPr>
          <w:rFonts w:ascii="Arial" w:hAnsi="Arial" w:cs="Arial"/>
          <w:sz w:val="22"/>
          <w:szCs w:val="22"/>
          <w:lang w:val="sr-Cyrl-BA"/>
        </w:rPr>
      </w:pPr>
      <w:r w:rsidRPr="0010476F">
        <w:rPr>
          <w:rFonts w:ascii="Arial" w:hAnsi="Arial" w:cs="Arial"/>
          <w:sz w:val="22"/>
          <w:szCs w:val="22"/>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0476F">
        <w:rPr>
          <w:rFonts w:ascii="Arial" w:hAnsi="Arial" w:cs="Arial"/>
          <w:sz w:val="22"/>
          <w:szCs w:val="22"/>
          <w:u w:val="single"/>
          <w:lang w:val="sr-Cyrl-CS"/>
        </w:rPr>
        <w:t>Предузетнци и физичка лица</w:t>
      </w:r>
      <w:r w:rsidRPr="0010476F">
        <w:rPr>
          <w:rFonts w:ascii="Arial" w:hAnsi="Arial" w:cs="Arial"/>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r w:rsidR="00FF6F82" w:rsidRPr="0010476F">
        <w:rPr>
          <w:rFonts w:ascii="Arial" w:hAnsi="Arial" w:cs="Arial"/>
          <w:sz w:val="22"/>
          <w:szCs w:val="22"/>
          <w:lang w:val="sr-Cyrl-BA"/>
        </w:rPr>
        <w:t xml:space="preserve">                                      </w:t>
      </w:r>
    </w:p>
    <w:p w:rsidR="00FC14E9" w:rsidRPr="009B6B7D" w:rsidRDefault="00324E6A" w:rsidP="009B6B7D">
      <w:pPr>
        <w:spacing w:before="120" w:line="240" w:lineRule="auto"/>
        <w:ind w:firstLine="708"/>
        <w:jc w:val="both"/>
        <w:rPr>
          <w:rFonts w:ascii="Arial" w:hAnsi="Arial" w:cs="Arial"/>
          <w:sz w:val="22"/>
          <w:szCs w:val="22"/>
          <w:lang w:val="sr-Cyrl-CS"/>
        </w:rPr>
      </w:pPr>
      <w:r w:rsidRPr="0010476F">
        <w:rPr>
          <w:rFonts w:ascii="Arial" w:hAnsi="Arial" w:cs="Arial"/>
          <w:sz w:val="22"/>
          <w:szCs w:val="22"/>
          <w:lang w:val="sr-Cyrl-CS"/>
        </w:rPr>
        <w:t>Доказ не може бити старији од два месеца пре отварања понуда;</w:t>
      </w:r>
    </w:p>
    <w:p w:rsidR="00D220FB" w:rsidRPr="0010476F" w:rsidRDefault="00D220FB" w:rsidP="00D220FB">
      <w:pPr>
        <w:spacing w:before="120" w:line="240" w:lineRule="auto"/>
        <w:ind w:firstLine="425"/>
        <w:jc w:val="both"/>
        <w:rPr>
          <w:rFonts w:ascii="Arial" w:hAnsi="Arial" w:cs="Arial"/>
          <w:sz w:val="22"/>
          <w:szCs w:val="22"/>
          <w:lang w:val="sr-Cyrl-CS"/>
        </w:rPr>
      </w:pPr>
      <w:r w:rsidRPr="0010476F">
        <w:rPr>
          <w:rFonts w:ascii="Arial" w:hAnsi="Arial" w:cs="Arial"/>
          <w:sz w:val="22"/>
          <w:szCs w:val="22"/>
          <w:lang w:val="sr-Cyrl-CS"/>
        </w:rPr>
        <w:t xml:space="preserve">      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220FB" w:rsidRPr="0010476F" w:rsidRDefault="00D220FB" w:rsidP="00D220FB">
      <w:pPr>
        <w:spacing w:before="120" w:line="240" w:lineRule="auto"/>
        <w:ind w:firstLine="425"/>
        <w:jc w:val="both"/>
        <w:rPr>
          <w:rFonts w:ascii="Arial" w:hAnsi="Arial" w:cs="Arial"/>
          <w:sz w:val="22"/>
          <w:szCs w:val="22"/>
          <w:lang w:val="sr-Cyrl-CS"/>
        </w:rPr>
      </w:pPr>
      <w:r w:rsidRPr="0010476F">
        <w:rPr>
          <w:rFonts w:ascii="Arial" w:hAnsi="Arial" w:cs="Arial"/>
          <w:sz w:val="22"/>
          <w:szCs w:val="22"/>
          <w:lang w:val="sr-Cyrl-CS"/>
        </w:rPr>
        <w:t xml:space="preserve">    </w:t>
      </w:r>
      <w:r w:rsidRPr="0010476F">
        <w:rPr>
          <w:rFonts w:ascii="Arial" w:hAnsi="Arial" w:cs="Arial"/>
          <w:sz w:val="22"/>
          <w:szCs w:val="22"/>
          <w:u w:val="single"/>
          <w:lang w:val="sr-Cyrl-CS"/>
        </w:rPr>
        <w:t xml:space="preserve"> Доказ</w:t>
      </w:r>
      <w:r w:rsidRPr="0010476F">
        <w:rPr>
          <w:rFonts w:ascii="Arial" w:hAnsi="Arial" w:cs="Arial"/>
          <w:sz w:val="22"/>
          <w:szCs w:val="22"/>
          <w:lang w:val="sr-Cyrl-CS"/>
        </w:rPr>
        <w:t xml:space="preserve">: Уверења Пореске управе Министарства финансија и привреде да је измирио доспеле порезе и доприносе и уверење надлежне локалне самоуправе да је измиро обавезе по основу изворних локалних јавних прихода </w:t>
      </w:r>
      <w:r w:rsidR="001766C4" w:rsidRPr="0010476F">
        <w:rPr>
          <w:rFonts w:ascii="Arial" w:hAnsi="Arial" w:cs="Arial"/>
          <w:sz w:val="22"/>
          <w:szCs w:val="22"/>
          <w:lang w:val="sr-Cyrl-CS"/>
        </w:rPr>
        <w:t>или потврда Агенције за приватизацију да се понуђач налази у поступку приватизације</w:t>
      </w:r>
      <w:r w:rsidRPr="0010476F">
        <w:rPr>
          <w:rFonts w:ascii="Arial" w:hAnsi="Arial" w:cs="Arial"/>
          <w:sz w:val="22"/>
          <w:szCs w:val="22"/>
          <w:lang w:val="sr-Cyrl-CS"/>
        </w:rPr>
        <w:t>(копија, не старија од 2 месеца од дана отварања понуда)</w:t>
      </w:r>
    </w:p>
    <w:p w:rsidR="00AB3889" w:rsidRPr="004646BF" w:rsidRDefault="0060710C" w:rsidP="001A53ED">
      <w:pPr>
        <w:spacing w:before="120" w:line="240" w:lineRule="auto"/>
        <w:ind w:firstLine="708"/>
        <w:jc w:val="both"/>
        <w:rPr>
          <w:rFonts w:ascii="Arial" w:hAnsi="Arial" w:cs="Arial"/>
          <w:sz w:val="22"/>
          <w:szCs w:val="22"/>
          <w:lang w:val="sr-Cyrl-ME"/>
        </w:rPr>
      </w:pPr>
      <w:r w:rsidRPr="0010476F">
        <w:rPr>
          <w:rFonts w:ascii="Arial" w:hAnsi="Arial" w:cs="Arial"/>
          <w:sz w:val="22"/>
          <w:szCs w:val="22"/>
          <w:lang w:val="sr-Cyrl-BA"/>
        </w:rPr>
        <w:t>5</w:t>
      </w:r>
      <w:r w:rsidR="001A53ED" w:rsidRPr="0010476F">
        <w:rPr>
          <w:rFonts w:ascii="Arial" w:hAnsi="Arial" w:cs="Arial"/>
          <w:sz w:val="22"/>
          <w:szCs w:val="22"/>
          <w:lang w:val="sr-Cyrl-CS"/>
        </w:rPr>
        <w:t>.</w:t>
      </w:r>
      <w:r w:rsidR="009B6B7D">
        <w:rPr>
          <w:rFonts w:ascii="Arial" w:hAnsi="Arial" w:cs="Arial"/>
          <w:sz w:val="22"/>
          <w:szCs w:val="22"/>
          <w:lang w:val="sr-Cyrl-CS"/>
        </w:rPr>
        <w:t>)</w:t>
      </w:r>
      <w:r w:rsidR="001A53ED" w:rsidRPr="0010476F">
        <w:rPr>
          <w:rFonts w:ascii="Arial" w:hAnsi="Arial" w:cs="Arial"/>
          <w:sz w:val="22"/>
          <w:szCs w:val="22"/>
          <w:lang w:val="sr-Cyrl-CS"/>
        </w:rPr>
        <w:t xml:space="preserve"> </w:t>
      </w:r>
      <w:r w:rsidR="00324E6A" w:rsidRPr="0010476F">
        <w:rPr>
          <w:rFonts w:ascii="Arial" w:hAnsi="Arial" w:cs="Arial"/>
          <w:sz w:val="22"/>
          <w:szCs w:val="22"/>
          <w:lang w:val="sr-Cyrl-CS"/>
        </w:rPr>
        <w:t xml:space="preserve">Изјава о поштовању обавеза </w:t>
      </w:r>
      <w:r w:rsidR="00FF1788" w:rsidRPr="0010476F">
        <w:rPr>
          <w:rFonts w:ascii="Arial" w:hAnsi="Arial" w:cs="Arial"/>
          <w:sz w:val="22"/>
          <w:szCs w:val="22"/>
          <w:lang w:val="sr-Cyrl-CS"/>
        </w:rPr>
        <w:t xml:space="preserve"> које произилазе из важећих прописа о заштити на раду, запошљавању и условим</w:t>
      </w:r>
      <w:r w:rsidR="009B6B7D">
        <w:rPr>
          <w:rFonts w:ascii="Arial" w:hAnsi="Arial" w:cs="Arial"/>
          <w:sz w:val="22"/>
          <w:szCs w:val="22"/>
          <w:lang w:val="sr-Cyrl-CS"/>
        </w:rPr>
        <w:t>а рада, заштити животне средине, као и да нема забрану обав</w:t>
      </w:r>
      <w:r w:rsidR="004646BF">
        <w:rPr>
          <w:rFonts w:ascii="Arial" w:hAnsi="Arial" w:cs="Arial"/>
          <w:sz w:val="22"/>
          <w:szCs w:val="22"/>
          <w:lang w:val="sr-Latn-RS"/>
        </w:rPr>
        <w:t>љања делатности која је на снази у време подношења понуде.</w:t>
      </w:r>
    </w:p>
    <w:p w:rsidR="00FC14E9" w:rsidRPr="0010476F" w:rsidRDefault="00FF1788" w:rsidP="00A75070">
      <w:pPr>
        <w:spacing w:before="120" w:line="240" w:lineRule="auto"/>
        <w:jc w:val="both"/>
        <w:rPr>
          <w:rFonts w:ascii="Arial" w:hAnsi="Arial" w:cs="Arial"/>
          <w:sz w:val="22"/>
          <w:szCs w:val="22"/>
          <w:lang w:val="sr-Cyrl-BA"/>
        </w:rPr>
      </w:pPr>
      <w:r w:rsidRPr="0010476F">
        <w:rPr>
          <w:rFonts w:ascii="Arial" w:hAnsi="Arial" w:cs="Arial"/>
          <w:sz w:val="22"/>
          <w:szCs w:val="22"/>
          <w:lang w:val="sr-Cyrl-CS"/>
        </w:rPr>
        <w:tab/>
      </w:r>
      <w:r w:rsidRPr="0010476F">
        <w:rPr>
          <w:rFonts w:ascii="Arial" w:hAnsi="Arial" w:cs="Arial"/>
          <w:sz w:val="22"/>
          <w:szCs w:val="22"/>
          <w:u w:val="single"/>
          <w:lang w:val="sr-Cyrl-CS"/>
        </w:rPr>
        <w:t>Доказ:</w:t>
      </w:r>
      <w:r w:rsidRPr="0010476F">
        <w:rPr>
          <w:rFonts w:ascii="Arial" w:hAnsi="Arial" w:cs="Arial"/>
          <w:sz w:val="22"/>
          <w:szCs w:val="22"/>
          <w:lang w:val="sr-Cyrl-CS"/>
        </w:rPr>
        <w:t xml:space="preserve"> Потписан и оверен образац изјаве (образац изјаве део је конкурсне документације).</w:t>
      </w:r>
    </w:p>
    <w:p w:rsidR="00043473" w:rsidRPr="0010476F" w:rsidRDefault="00D220FB" w:rsidP="002413A8">
      <w:pPr>
        <w:spacing w:before="120" w:line="240" w:lineRule="auto"/>
        <w:jc w:val="both"/>
        <w:rPr>
          <w:rFonts w:ascii="Arial" w:hAnsi="Arial" w:cs="Arial"/>
          <w:bCs/>
          <w:sz w:val="22"/>
          <w:szCs w:val="22"/>
          <w:lang w:val="sr-Cyrl-BA"/>
        </w:rPr>
      </w:pPr>
      <w:r w:rsidRPr="0010476F">
        <w:rPr>
          <w:rFonts w:ascii="Arial" w:hAnsi="Arial" w:cs="Arial"/>
          <w:b/>
          <w:bCs/>
          <w:sz w:val="22"/>
          <w:szCs w:val="22"/>
          <w:lang w:val="sr-Cyrl-CS"/>
        </w:rPr>
        <w:t xml:space="preserve">         </w:t>
      </w:r>
      <w:r w:rsidR="00D5178B" w:rsidRPr="0010476F">
        <w:rPr>
          <w:rFonts w:ascii="Arial" w:hAnsi="Arial" w:cs="Arial"/>
          <w:b/>
          <w:bCs/>
          <w:sz w:val="22"/>
          <w:szCs w:val="22"/>
          <w:lang w:val="sr-Cyrl-CS"/>
        </w:rPr>
        <w:t xml:space="preserve">Напомена: </w:t>
      </w:r>
      <w:r w:rsidR="00D5178B" w:rsidRPr="0010476F">
        <w:rPr>
          <w:rFonts w:ascii="Arial" w:hAnsi="Arial" w:cs="Arial"/>
          <w:bCs/>
          <w:sz w:val="22"/>
          <w:szCs w:val="22"/>
          <w:lang w:val="sr-Cyrl-CS"/>
        </w:rPr>
        <w:t xml:space="preserve">У предметном поступку јавне набавке мале </w:t>
      </w:r>
      <w:r w:rsidR="004646BF">
        <w:rPr>
          <w:rFonts w:ascii="Arial" w:hAnsi="Arial" w:cs="Arial"/>
          <w:bCs/>
          <w:sz w:val="22"/>
          <w:szCs w:val="22"/>
          <w:lang w:val="sr-Cyrl-CS"/>
        </w:rPr>
        <w:t>вредности Н</w:t>
      </w:r>
      <w:r w:rsidR="00D5178B" w:rsidRPr="0010476F">
        <w:rPr>
          <w:rFonts w:ascii="Arial" w:hAnsi="Arial" w:cs="Arial"/>
          <w:bCs/>
          <w:sz w:val="22"/>
          <w:szCs w:val="22"/>
          <w:lang w:val="sr-Cyrl-CS"/>
        </w:rPr>
        <w:t xml:space="preserve">аручилац одређује да се испуњеност свих наведених услова,  доказује достављањем </w:t>
      </w:r>
      <w:r w:rsidR="00D5178B" w:rsidRPr="004646BF">
        <w:rPr>
          <w:rFonts w:ascii="Arial" w:hAnsi="Arial" w:cs="Arial"/>
          <w:b/>
          <w:bCs/>
          <w:caps/>
          <w:sz w:val="22"/>
          <w:szCs w:val="22"/>
          <w:lang w:val="sr-Cyrl-CS"/>
        </w:rPr>
        <w:t xml:space="preserve">изјаве </w:t>
      </w:r>
      <w:r w:rsidR="00D5178B" w:rsidRPr="0010476F">
        <w:rPr>
          <w:rFonts w:ascii="Arial" w:hAnsi="Arial" w:cs="Arial"/>
          <w:bCs/>
          <w:sz w:val="22"/>
          <w:szCs w:val="22"/>
          <w:lang w:val="sr-Cyrl-CS"/>
        </w:rPr>
        <w:t xml:space="preserve">којом понуђач под пуном </w:t>
      </w:r>
      <w:r w:rsidR="00A75070" w:rsidRPr="0010476F">
        <w:rPr>
          <w:rFonts w:ascii="Arial" w:hAnsi="Arial" w:cs="Arial"/>
          <w:bCs/>
          <w:sz w:val="22"/>
          <w:szCs w:val="22"/>
          <w:lang w:val="sr-Cyrl-BA"/>
        </w:rPr>
        <w:t>материјалном и кривичном одговорношћу изјављује да испуњава услове из члана 75.</w:t>
      </w:r>
      <w:r w:rsidR="0060710C" w:rsidRPr="0010476F">
        <w:rPr>
          <w:rFonts w:ascii="Arial" w:hAnsi="Arial" w:cs="Arial"/>
          <w:bCs/>
          <w:sz w:val="22"/>
          <w:szCs w:val="22"/>
          <w:lang w:val="sr-Cyrl-CS"/>
        </w:rPr>
        <w:t xml:space="preserve"> </w:t>
      </w:r>
      <w:r w:rsidR="00D5178B" w:rsidRPr="0010476F">
        <w:rPr>
          <w:rFonts w:ascii="Arial" w:hAnsi="Arial" w:cs="Arial"/>
          <w:bCs/>
          <w:sz w:val="22"/>
          <w:szCs w:val="22"/>
          <w:lang w:val="sr-Cyrl-CS"/>
        </w:rPr>
        <w:t xml:space="preserve"> </w:t>
      </w:r>
      <w:r w:rsidR="00A75070" w:rsidRPr="0010476F">
        <w:rPr>
          <w:rFonts w:ascii="Arial" w:hAnsi="Arial" w:cs="Arial"/>
          <w:bCs/>
          <w:sz w:val="22"/>
          <w:szCs w:val="22"/>
          <w:lang w:val="sr-Cyrl-CS"/>
        </w:rPr>
        <w:t>ЗЈН</w:t>
      </w:r>
      <w:r w:rsidR="00A75070" w:rsidRPr="0010476F">
        <w:rPr>
          <w:rFonts w:ascii="Arial" w:hAnsi="Arial" w:cs="Arial"/>
          <w:bCs/>
          <w:sz w:val="22"/>
          <w:szCs w:val="22"/>
          <w:lang w:val="sr-Cyrl-BA"/>
        </w:rPr>
        <w:t xml:space="preserve"> за учешће у поступку јавне набавке.</w:t>
      </w:r>
    </w:p>
    <w:p w:rsidR="000A0C88" w:rsidRPr="0010476F" w:rsidRDefault="0017138D" w:rsidP="002413A8">
      <w:pPr>
        <w:spacing w:before="120" w:line="240" w:lineRule="auto"/>
        <w:jc w:val="both"/>
        <w:rPr>
          <w:rFonts w:ascii="Arial" w:hAnsi="Arial" w:cs="Arial"/>
          <w:bCs/>
          <w:sz w:val="22"/>
          <w:szCs w:val="22"/>
          <w:lang w:val="sr-Cyrl-BA"/>
        </w:rPr>
      </w:pPr>
      <w:r w:rsidRPr="0010476F">
        <w:rPr>
          <w:rFonts w:ascii="Arial" w:hAnsi="Arial" w:cs="Arial"/>
          <w:bCs/>
          <w:sz w:val="22"/>
          <w:szCs w:val="22"/>
          <w:lang w:val="sr-Cyrl-CS"/>
        </w:rPr>
        <w:tab/>
        <w:t>Уколико је понуђач доста</w:t>
      </w:r>
      <w:r w:rsidR="004646BF">
        <w:rPr>
          <w:rFonts w:ascii="Arial" w:hAnsi="Arial" w:cs="Arial"/>
          <w:bCs/>
          <w:sz w:val="22"/>
          <w:szCs w:val="22"/>
          <w:lang w:val="sr-Cyrl-CS"/>
        </w:rPr>
        <w:t>вио изјаву о испуњености услова, Н</w:t>
      </w:r>
      <w:r w:rsidRPr="0010476F">
        <w:rPr>
          <w:rFonts w:ascii="Arial" w:hAnsi="Arial" w:cs="Arial"/>
          <w:bCs/>
          <w:sz w:val="22"/>
          <w:szCs w:val="22"/>
          <w:lang w:val="sr-Cyrl-CS"/>
        </w:rPr>
        <w:t xml:space="preserve">аручилац </w:t>
      </w:r>
      <w:r w:rsidRPr="00062C48">
        <w:rPr>
          <w:rFonts w:ascii="Arial" w:hAnsi="Arial" w:cs="Arial"/>
          <w:bCs/>
          <w:sz w:val="22"/>
          <w:szCs w:val="22"/>
          <w:u w:val="single"/>
          <w:lang w:val="sr-Cyrl-CS"/>
        </w:rPr>
        <w:t>може</w:t>
      </w:r>
      <w:r w:rsidRPr="0010476F">
        <w:rPr>
          <w:rFonts w:ascii="Arial" w:hAnsi="Arial" w:cs="Arial"/>
          <w:bCs/>
          <w:sz w:val="22"/>
          <w:szCs w:val="22"/>
          <w:lang w:val="sr-Cyrl-CS"/>
        </w:rPr>
        <w:t xml:space="preserve"> пре доношења Одлуке о додели уговора да тражи од понуђача чија понуда буде оцењена као најповољнија да достави на увид оригинал или оверену фотокопију свих или појединачних доказа.</w:t>
      </w:r>
    </w:p>
    <w:p w:rsidR="00324E6A" w:rsidRPr="0010476F" w:rsidRDefault="0017138D" w:rsidP="001316C2">
      <w:pPr>
        <w:spacing w:before="120" w:line="240" w:lineRule="auto"/>
        <w:jc w:val="both"/>
        <w:rPr>
          <w:rFonts w:ascii="Arial" w:hAnsi="Arial" w:cs="Arial"/>
          <w:bCs/>
          <w:sz w:val="22"/>
          <w:szCs w:val="22"/>
          <w:lang w:val="sr-Cyrl-BA"/>
        </w:rPr>
      </w:pPr>
      <w:r w:rsidRPr="0010476F">
        <w:rPr>
          <w:rFonts w:ascii="Arial" w:hAnsi="Arial" w:cs="Arial"/>
          <w:bCs/>
          <w:sz w:val="22"/>
          <w:szCs w:val="22"/>
          <w:lang w:val="sr-Cyrl-CS"/>
        </w:rPr>
        <w:tab/>
        <w:t>У наведеном случају понуђач није дужан да доставља доказе који су јавно доступни на интернет страницама надлежних органа већ да у изјави сачињеној на меморандуму</w:t>
      </w:r>
      <w:r w:rsidR="00E7196E" w:rsidRPr="0010476F">
        <w:rPr>
          <w:rFonts w:ascii="Arial" w:hAnsi="Arial" w:cs="Arial"/>
          <w:bCs/>
          <w:sz w:val="22"/>
          <w:szCs w:val="22"/>
          <w:lang w:val="sr-Cyrl-CS"/>
        </w:rPr>
        <w:t>,</w:t>
      </w:r>
      <w:r w:rsidRPr="0010476F">
        <w:rPr>
          <w:rFonts w:ascii="Arial" w:hAnsi="Arial" w:cs="Arial"/>
          <w:bCs/>
          <w:sz w:val="22"/>
          <w:szCs w:val="22"/>
          <w:lang w:val="sr-Cyrl-CS"/>
        </w:rPr>
        <w:t xml:space="preserve"> овереној и потписаној од стране овлашћеног лица понуђача, наведе који су то докази.</w:t>
      </w:r>
      <w:r w:rsidR="00043473" w:rsidRPr="0010476F">
        <w:rPr>
          <w:rFonts w:ascii="Arial" w:hAnsi="Arial" w:cs="Arial"/>
          <w:bCs/>
          <w:sz w:val="22"/>
          <w:szCs w:val="22"/>
          <w:lang w:val="sr-Cyrl-BA"/>
        </w:rPr>
        <w:t xml:space="preserve">                                              </w:t>
      </w:r>
    </w:p>
    <w:p w:rsidR="00D220FB" w:rsidRPr="0010476F" w:rsidRDefault="00D220FB" w:rsidP="00D220FB">
      <w:pPr>
        <w:spacing w:before="120" w:line="320" w:lineRule="atLeast"/>
        <w:jc w:val="center"/>
        <w:rPr>
          <w:rFonts w:ascii="Arial" w:hAnsi="Arial" w:cs="Arial"/>
          <w:b/>
          <w:bCs/>
          <w:i/>
          <w:iCs/>
          <w:sz w:val="22"/>
          <w:szCs w:val="22"/>
          <w:lang w:val="sr-Cyrl-CS"/>
        </w:rPr>
      </w:pPr>
      <w:r w:rsidRPr="0010476F">
        <w:rPr>
          <w:rFonts w:ascii="Arial" w:hAnsi="Arial" w:cs="Arial"/>
          <w:b/>
          <w:bCs/>
          <w:i/>
          <w:iCs/>
          <w:sz w:val="22"/>
          <w:szCs w:val="22"/>
          <w:lang w:val="sr-Cyrl-CS"/>
        </w:rPr>
        <w:t>5. УПУТСТВО ПОНУЂАЧИМА КАКО ДА САЧИНЕ ПОНУДУ</w:t>
      </w:r>
    </w:p>
    <w:p w:rsidR="00D220FB" w:rsidRPr="0010476F" w:rsidRDefault="00D220FB" w:rsidP="00D220FB">
      <w:pPr>
        <w:spacing w:before="120" w:line="320" w:lineRule="atLeast"/>
        <w:rPr>
          <w:rFonts w:ascii="Arial" w:hAnsi="Arial" w:cs="Arial"/>
          <w:b/>
          <w:sz w:val="22"/>
          <w:szCs w:val="22"/>
          <w:lang w:val="sr-Cyrl-CS"/>
        </w:rPr>
      </w:pPr>
      <w:r w:rsidRPr="0010476F">
        <w:rPr>
          <w:rFonts w:ascii="Arial" w:hAnsi="Arial" w:cs="Arial"/>
          <w:b/>
          <w:bCs/>
          <w:sz w:val="22"/>
          <w:szCs w:val="22"/>
          <w:lang w:val="sr-Cyrl-CS"/>
        </w:rPr>
        <w:t>5</w:t>
      </w:r>
      <w:r w:rsidRPr="0010476F">
        <w:rPr>
          <w:rFonts w:ascii="Arial" w:hAnsi="Arial" w:cs="Arial"/>
          <w:b/>
          <w:sz w:val="22"/>
          <w:szCs w:val="22"/>
          <w:lang w:val="sr-Cyrl-BA"/>
        </w:rPr>
        <w:t>.</w:t>
      </w:r>
      <w:r w:rsidRPr="0010476F">
        <w:rPr>
          <w:rFonts w:ascii="Arial" w:hAnsi="Arial" w:cs="Arial"/>
          <w:b/>
          <w:sz w:val="22"/>
          <w:szCs w:val="22"/>
          <w:lang w:val="sr-Cyrl-CS"/>
        </w:rPr>
        <w:t>1. Подаци о језику на којем мора да буде састављена понуда:</w:t>
      </w:r>
    </w:p>
    <w:p w:rsidR="00D220FB" w:rsidRPr="0010476F" w:rsidRDefault="00D220FB" w:rsidP="00D220FB">
      <w:pPr>
        <w:spacing w:before="120" w:line="320" w:lineRule="atLeast"/>
        <w:rPr>
          <w:rFonts w:ascii="Arial" w:hAnsi="Arial" w:cs="Arial"/>
          <w:sz w:val="22"/>
          <w:szCs w:val="22"/>
          <w:lang w:val="sr-Latn-BA"/>
        </w:rPr>
      </w:pPr>
      <w:r w:rsidRPr="0010476F">
        <w:rPr>
          <w:rFonts w:ascii="Arial" w:hAnsi="Arial" w:cs="Arial"/>
          <w:b/>
          <w:sz w:val="22"/>
          <w:szCs w:val="22"/>
          <w:lang w:val="sr-Cyrl-CS"/>
        </w:rPr>
        <w:tab/>
      </w:r>
      <w:r w:rsidRPr="0010476F">
        <w:rPr>
          <w:rFonts w:ascii="Arial" w:hAnsi="Arial" w:cs="Arial"/>
          <w:b/>
          <w:sz w:val="22"/>
          <w:szCs w:val="22"/>
          <w:lang w:val="sr-Cyrl-CS"/>
        </w:rPr>
        <w:tab/>
      </w:r>
      <w:r w:rsidRPr="0010476F">
        <w:rPr>
          <w:rFonts w:ascii="Arial" w:hAnsi="Arial" w:cs="Arial"/>
          <w:sz w:val="22"/>
          <w:szCs w:val="22"/>
          <w:lang w:val="sr-Cyrl-CS"/>
        </w:rPr>
        <w:t>Понуда мора да буде састављена на српском језику.</w:t>
      </w:r>
      <w:r w:rsidRPr="0010476F">
        <w:rPr>
          <w:rFonts w:ascii="Arial" w:hAnsi="Arial" w:cs="Arial"/>
          <w:sz w:val="22"/>
          <w:szCs w:val="22"/>
          <w:lang w:val="ru-RU"/>
        </w:rPr>
        <w:tab/>
      </w:r>
    </w:p>
    <w:p w:rsidR="00D220FB" w:rsidRPr="0010476F" w:rsidRDefault="00D220FB" w:rsidP="00515F7D">
      <w:pPr>
        <w:spacing w:before="120" w:line="240" w:lineRule="auto"/>
        <w:jc w:val="both"/>
        <w:rPr>
          <w:rFonts w:ascii="Arial" w:hAnsi="Arial" w:cs="Arial"/>
          <w:b/>
          <w:bCs/>
          <w:sz w:val="22"/>
          <w:szCs w:val="22"/>
          <w:lang w:val="sr-Cyrl-CS"/>
        </w:rPr>
      </w:pPr>
      <w:r w:rsidRPr="0010476F">
        <w:rPr>
          <w:rFonts w:ascii="Arial" w:hAnsi="Arial" w:cs="Arial"/>
          <w:b/>
          <w:bCs/>
          <w:sz w:val="22"/>
          <w:szCs w:val="22"/>
          <w:lang w:val="ru-RU"/>
        </w:rPr>
        <w:t xml:space="preserve">5.2. </w:t>
      </w:r>
      <w:r w:rsidRPr="0010476F">
        <w:rPr>
          <w:rFonts w:ascii="Arial" w:hAnsi="Arial" w:cs="Arial"/>
          <w:b/>
          <w:bCs/>
          <w:sz w:val="22"/>
          <w:szCs w:val="22"/>
          <w:lang w:val="sr-Cyrl-CS"/>
        </w:rPr>
        <w:t>Захтеви у погледу начина на који понуда мора бити сачињена</w:t>
      </w:r>
      <w:r w:rsidR="002413A8" w:rsidRPr="0010476F">
        <w:rPr>
          <w:rFonts w:ascii="Arial" w:hAnsi="Arial" w:cs="Arial"/>
          <w:b/>
          <w:bCs/>
          <w:sz w:val="22"/>
          <w:szCs w:val="22"/>
          <w:lang w:val="sr-Cyrl-CS"/>
        </w:rPr>
        <w:t xml:space="preserve"> и подаци о обавезној садржини понуде</w:t>
      </w:r>
      <w:r w:rsidRPr="0010476F">
        <w:rPr>
          <w:rFonts w:ascii="Arial" w:hAnsi="Arial" w:cs="Arial"/>
          <w:b/>
          <w:bCs/>
          <w:sz w:val="22"/>
          <w:szCs w:val="22"/>
          <w:lang w:val="sr-Cyrl-CS"/>
        </w:rPr>
        <w:t>:</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ru-RU"/>
        </w:rPr>
        <w:tab/>
      </w:r>
      <w:r w:rsidRPr="0010476F">
        <w:rPr>
          <w:rFonts w:ascii="Arial" w:hAnsi="Arial" w:cs="Arial"/>
          <w:sz w:val="22"/>
          <w:szCs w:val="22"/>
          <w:lang w:val="ru-RU"/>
        </w:rPr>
        <w:tab/>
      </w:r>
      <w:r w:rsidRPr="0010476F">
        <w:rPr>
          <w:rFonts w:ascii="Arial" w:hAnsi="Arial" w:cs="Arial"/>
          <w:sz w:val="22"/>
          <w:szCs w:val="22"/>
          <w:lang w:val="sr-Cyrl-CS"/>
        </w:rPr>
        <w:t>Понуда се доставља у писаном облику, у једном примерку, на обрасцу из конкурсне документације</w:t>
      </w:r>
      <w:r w:rsidRPr="0010476F">
        <w:rPr>
          <w:rFonts w:ascii="Arial" w:hAnsi="Arial" w:cs="Arial"/>
          <w:sz w:val="22"/>
          <w:szCs w:val="22"/>
          <w:lang w:val="ru-RU"/>
        </w:rPr>
        <w:t xml:space="preserve"> </w:t>
      </w:r>
      <w:r w:rsidRPr="0010476F">
        <w:rPr>
          <w:rFonts w:ascii="Arial" w:hAnsi="Arial" w:cs="Arial"/>
          <w:sz w:val="22"/>
          <w:szCs w:val="22"/>
          <w:lang w:val="sr-Cyrl-CS"/>
        </w:rPr>
        <w:t xml:space="preserve">и мора бити јасна и недвосмислена, читко попуњена-откуцана </w:t>
      </w:r>
      <w:r w:rsidRPr="0010476F">
        <w:rPr>
          <w:rFonts w:ascii="Arial" w:hAnsi="Arial" w:cs="Arial"/>
          <w:sz w:val="22"/>
          <w:szCs w:val="22"/>
          <w:lang w:val="sr-Cyrl-CS"/>
        </w:rPr>
        <w:lastRenderedPageBreak/>
        <w:t>или написана необрисивим мастилом, и оверена и потписана од стране овлашћеног лица понуђача.</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t>Понуђач подноси понуду у запечаћеној коверти, тако да се при отварању може проверити да ли је затворена онако како је предата.</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Понуде, са припадајућом документацијом, достављају се у затвореној и запечаћеној коверт</w:t>
      </w:r>
      <w:r w:rsidR="00436C68" w:rsidRPr="0010476F">
        <w:rPr>
          <w:rFonts w:ascii="Arial" w:hAnsi="Arial" w:cs="Arial"/>
          <w:sz w:val="22"/>
          <w:szCs w:val="22"/>
          <w:lang w:val="sr-Cyrl-CS"/>
        </w:rPr>
        <w:t>и на адресу наручиоца – Општин</w:t>
      </w:r>
      <w:r w:rsidR="00E72149" w:rsidRPr="0010476F">
        <w:rPr>
          <w:rFonts w:ascii="Arial" w:hAnsi="Arial" w:cs="Arial"/>
          <w:sz w:val="22"/>
          <w:szCs w:val="22"/>
          <w:lang w:val="sr-Cyrl-BA"/>
        </w:rPr>
        <w:t>ск</w:t>
      </w:r>
      <w:r w:rsidR="00436C68" w:rsidRPr="0010476F">
        <w:rPr>
          <w:rFonts w:ascii="Arial" w:hAnsi="Arial" w:cs="Arial"/>
          <w:sz w:val="22"/>
          <w:szCs w:val="22"/>
          <w:lang w:val="sr-Cyrl-CS"/>
        </w:rPr>
        <w:t>а</w:t>
      </w:r>
      <w:r w:rsidR="00E72149" w:rsidRPr="0010476F">
        <w:rPr>
          <w:rFonts w:ascii="Arial" w:hAnsi="Arial" w:cs="Arial"/>
          <w:sz w:val="22"/>
          <w:szCs w:val="22"/>
          <w:lang w:val="sr-Cyrl-BA"/>
        </w:rPr>
        <w:t xml:space="preserve"> управа општине</w:t>
      </w:r>
      <w:r w:rsidR="00436C68" w:rsidRPr="0010476F">
        <w:rPr>
          <w:rFonts w:ascii="Arial" w:hAnsi="Arial" w:cs="Arial"/>
          <w:sz w:val="22"/>
          <w:szCs w:val="22"/>
          <w:lang w:val="sr-Cyrl-CS"/>
        </w:rPr>
        <w:t xml:space="preserve"> </w:t>
      </w:r>
      <w:r w:rsidRPr="0010476F">
        <w:rPr>
          <w:rFonts w:ascii="Arial" w:hAnsi="Arial" w:cs="Arial"/>
          <w:sz w:val="22"/>
          <w:szCs w:val="22"/>
          <w:lang w:val="sr-Cyrl-CS"/>
        </w:rPr>
        <w:t xml:space="preserve">Сјеница, Краља Петра Првог број 1. 36310 Сјеница, са обавезном назнаком на лицу коверте: </w:t>
      </w:r>
      <w:r w:rsidRPr="0010476F">
        <w:rPr>
          <w:rFonts w:ascii="Arial" w:hAnsi="Arial" w:cs="Arial"/>
          <w:b/>
          <w:bCs/>
          <w:sz w:val="22"/>
          <w:szCs w:val="22"/>
          <w:lang w:val="sr-Cyrl-CS"/>
        </w:rPr>
        <w:t>„</w:t>
      </w:r>
      <w:r w:rsidRPr="0010476F">
        <w:rPr>
          <w:rFonts w:ascii="Arial" w:hAnsi="Arial" w:cs="Arial"/>
          <w:b/>
          <w:bCs/>
          <w:i/>
          <w:iCs/>
          <w:sz w:val="22"/>
          <w:szCs w:val="22"/>
          <w:lang w:val="sr-Cyrl-BA"/>
        </w:rPr>
        <w:t xml:space="preserve">Не отварати – </w:t>
      </w:r>
      <w:r w:rsidR="0060710C" w:rsidRPr="0010476F">
        <w:rPr>
          <w:rFonts w:ascii="Arial" w:hAnsi="Arial" w:cs="Arial"/>
          <w:b/>
          <w:bCs/>
          <w:i/>
          <w:iCs/>
          <w:sz w:val="22"/>
          <w:szCs w:val="22"/>
          <w:lang w:val="sr-Cyrl-BA"/>
        </w:rPr>
        <w:t xml:space="preserve">набавка </w:t>
      </w:r>
      <w:r w:rsidR="00E72149" w:rsidRPr="0010476F">
        <w:rPr>
          <w:rFonts w:ascii="Arial" w:hAnsi="Arial" w:cs="Arial"/>
          <w:b/>
          <w:bCs/>
          <w:i/>
          <w:iCs/>
          <w:sz w:val="22"/>
          <w:szCs w:val="22"/>
          <w:lang w:val="sr-Cyrl-BA"/>
        </w:rPr>
        <w:t>безалкохолних пића</w:t>
      </w:r>
      <w:r w:rsidRPr="0010476F">
        <w:rPr>
          <w:rFonts w:ascii="Arial" w:hAnsi="Arial" w:cs="Arial"/>
          <w:b/>
          <w:i/>
          <w:iCs/>
          <w:sz w:val="22"/>
          <w:szCs w:val="22"/>
          <w:lang w:val="sr-Cyrl-CS"/>
        </w:rPr>
        <w:t>“</w:t>
      </w:r>
      <w:r w:rsidRPr="0010476F">
        <w:rPr>
          <w:rFonts w:ascii="Arial" w:hAnsi="Arial" w:cs="Arial"/>
          <w:sz w:val="22"/>
          <w:szCs w:val="22"/>
          <w:lang w:val="sr-Cyrl-CS"/>
        </w:rPr>
        <w:t>,</w:t>
      </w:r>
      <w:r w:rsidRPr="0010476F">
        <w:rPr>
          <w:rFonts w:ascii="Arial" w:hAnsi="Arial" w:cs="Arial"/>
          <w:i/>
          <w:iCs/>
          <w:sz w:val="22"/>
          <w:szCs w:val="22"/>
          <w:lang w:val="sr-Cyrl-CS"/>
        </w:rPr>
        <w:t xml:space="preserve"> </w:t>
      </w:r>
      <w:r w:rsidRPr="0010476F">
        <w:rPr>
          <w:rFonts w:ascii="Arial" w:hAnsi="Arial" w:cs="Arial"/>
          <w:sz w:val="22"/>
          <w:szCs w:val="22"/>
          <w:lang w:val="sr-Cyrl-CS"/>
        </w:rPr>
        <w:t>поштом, или лично преко писарнице наручиоца. На полеђини коверте обавезно навести пун назив, адресу, број телефона и факса понуђача као и име особе за контакт и е-</w:t>
      </w:r>
      <w:r w:rsidR="00A33E51" w:rsidRPr="0010476F">
        <w:rPr>
          <w:rFonts w:ascii="Arial" w:hAnsi="Arial" w:cs="Arial"/>
          <w:sz w:val="22"/>
          <w:szCs w:val="22"/>
          <w:lang w:val="sr-Latn-CS"/>
        </w:rPr>
        <w:t>маил</w:t>
      </w:r>
      <w:r w:rsidRPr="0010476F">
        <w:rPr>
          <w:rFonts w:ascii="Arial" w:hAnsi="Arial" w:cs="Arial"/>
          <w:sz w:val="22"/>
          <w:szCs w:val="22"/>
          <w:lang w:val="sr-Cyrl-CS"/>
        </w:rPr>
        <w:t>.</w:t>
      </w:r>
    </w:p>
    <w:p w:rsidR="000F226D" w:rsidRPr="004C0F0F" w:rsidRDefault="000F226D" w:rsidP="00AB3889">
      <w:pPr>
        <w:spacing w:before="120" w:line="240" w:lineRule="auto"/>
        <w:jc w:val="both"/>
        <w:rPr>
          <w:rFonts w:ascii="Arial" w:hAnsi="Arial" w:cs="Arial"/>
          <w:b/>
          <w:sz w:val="22"/>
          <w:szCs w:val="22"/>
          <w:lang w:val="sr-Cyrl-CS"/>
        </w:rPr>
      </w:pPr>
      <w:r w:rsidRPr="0010476F">
        <w:rPr>
          <w:rFonts w:ascii="Arial" w:hAnsi="Arial" w:cs="Arial"/>
          <w:sz w:val="22"/>
          <w:szCs w:val="22"/>
          <w:lang w:val="sr-Cyrl-CS"/>
        </w:rPr>
        <w:t xml:space="preserve"> </w:t>
      </w:r>
      <w:r w:rsidRPr="0010476F">
        <w:rPr>
          <w:rFonts w:ascii="Arial" w:hAnsi="Arial" w:cs="Arial"/>
          <w:sz w:val="22"/>
          <w:szCs w:val="22"/>
          <w:lang w:val="sr-Cyrl-CS"/>
        </w:rPr>
        <w:tab/>
        <w:t xml:space="preserve">         Понуда  се сматра благовременом ако је примљена до </w:t>
      </w:r>
      <w:r w:rsidR="000F1574" w:rsidRPr="000F1574">
        <w:rPr>
          <w:rFonts w:ascii="Arial" w:hAnsi="Arial" w:cs="Arial"/>
          <w:b/>
          <w:sz w:val="22"/>
          <w:szCs w:val="22"/>
          <w:lang w:val="sr-Latn-RS"/>
        </w:rPr>
        <w:t>01</w:t>
      </w:r>
      <w:r w:rsidR="00B458FB">
        <w:rPr>
          <w:rFonts w:ascii="Arial" w:hAnsi="Arial" w:cs="Arial"/>
          <w:b/>
          <w:sz w:val="22"/>
          <w:szCs w:val="22"/>
          <w:lang w:val="sr-Latn-RS"/>
        </w:rPr>
        <w:t>.</w:t>
      </w:r>
      <w:r w:rsidR="00C95752">
        <w:rPr>
          <w:rFonts w:ascii="Arial" w:hAnsi="Arial" w:cs="Arial"/>
          <w:b/>
          <w:sz w:val="22"/>
          <w:szCs w:val="22"/>
          <w:lang w:val="sr-Cyrl-ME"/>
        </w:rPr>
        <w:t>0</w:t>
      </w:r>
      <w:r w:rsidR="000F1574">
        <w:rPr>
          <w:rFonts w:ascii="Arial" w:hAnsi="Arial" w:cs="Arial"/>
          <w:b/>
          <w:sz w:val="22"/>
          <w:szCs w:val="22"/>
          <w:lang w:val="sr-Latn-RS"/>
        </w:rPr>
        <w:t>6.2020</w:t>
      </w:r>
      <w:r w:rsidR="00E7196E" w:rsidRPr="004C0F0F">
        <w:rPr>
          <w:rFonts w:ascii="Arial" w:hAnsi="Arial" w:cs="Arial"/>
          <w:b/>
          <w:sz w:val="22"/>
          <w:szCs w:val="22"/>
          <w:lang w:val="sr-Cyrl-CS"/>
        </w:rPr>
        <w:t xml:space="preserve">. </w:t>
      </w:r>
      <w:r w:rsidR="00893E42">
        <w:rPr>
          <w:rFonts w:ascii="Arial" w:hAnsi="Arial" w:cs="Arial"/>
          <w:b/>
          <w:sz w:val="22"/>
          <w:szCs w:val="22"/>
          <w:lang w:val="sr-Cyrl-CS"/>
        </w:rPr>
        <w:t>године до 1</w:t>
      </w:r>
      <w:r w:rsidR="00893E42">
        <w:rPr>
          <w:rFonts w:ascii="Arial" w:hAnsi="Arial" w:cs="Arial"/>
          <w:b/>
          <w:sz w:val="22"/>
          <w:szCs w:val="22"/>
          <w:lang w:val="sr-Latn-RS"/>
        </w:rPr>
        <w:t>1</w:t>
      </w:r>
      <w:r w:rsidRPr="004C0F0F">
        <w:rPr>
          <w:rFonts w:ascii="Arial" w:hAnsi="Arial" w:cs="Arial"/>
          <w:b/>
          <w:sz w:val="22"/>
          <w:szCs w:val="22"/>
          <w:lang w:val="sr-Cyrl-CS"/>
        </w:rPr>
        <w:t xml:space="preserve"> часова.</w:t>
      </w:r>
    </w:p>
    <w:p w:rsidR="00D220FB" w:rsidRPr="0010476F" w:rsidRDefault="00D220FB" w:rsidP="000F226D">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D220FB" w:rsidRPr="0010476F" w:rsidRDefault="00D220FB" w:rsidP="000F226D">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 xml:space="preserve">Неблаговремена понуда је понуда која је примљена од стране </w:t>
      </w:r>
      <w:r w:rsidRPr="0010476F">
        <w:rPr>
          <w:rFonts w:ascii="Arial" w:hAnsi="Arial" w:cs="Arial"/>
          <w:sz w:val="22"/>
          <w:szCs w:val="22"/>
          <w:lang w:val="sr-Cyrl-BA"/>
        </w:rPr>
        <w:t>н</w:t>
      </w:r>
      <w:r w:rsidRPr="0010476F">
        <w:rPr>
          <w:rFonts w:ascii="Arial" w:hAnsi="Arial" w:cs="Arial"/>
          <w:sz w:val="22"/>
          <w:szCs w:val="22"/>
          <w:lang w:val="sr-Cyrl-CS"/>
        </w:rPr>
        <w:t>аручиоца након истека рока одређеног у позиву и конкурсној документацији.</w:t>
      </w:r>
    </w:p>
    <w:p w:rsidR="00043473" w:rsidRPr="0010476F" w:rsidRDefault="00D220FB" w:rsidP="000F226D">
      <w:pPr>
        <w:spacing w:before="120" w:line="240" w:lineRule="auto"/>
        <w:jc w:val="both"/>
        <w:rPr>
          <w:rFonts w:ascii="Arial" w:hAnsi="Arial" w:cs="Arial"/>
          <w:sz w:val="22"/>
          <w:szCs w:val="22"/>
          <w:lang w:val="sr-Cyrl-BA"/>
        </w:rPr>
      </w:pPr>
      <w:r w:rsidRPr="0010476F">
        <w:rPr>
          <w:rFonts w:ascii="Arial" w:hAnsi="Arial" w:cs="Arial"/>
          <w:sz w:val="22"/>
          <w:szCs w:val="22"/>
          <w:lang w:val="sr-Cyrl-CS"/>
        </w:rPr>
        <w:tab/>
      </w:r>
      <w:r w:rsidRPr="0010476F">
        <w:rPr>
          <w:rFonts w:ascii="Arial" w:hAnsi="Arial" w:cs="Arial"/>
          <w:sz w:val="22"/>
          <w:szCs w:val="22"/>
          <w:lang w:val="sr-Cyrl-CS"/>
        </w:rPr>
        <w:tab/>
        <w:t>Наручилац ће одбити све неодговарајуће понуде и неприхватљиве понуде.</w:t>
      </w:r>
    </w:p>
    <w:p w:rsidR="00D220FB" w:rsidRPr="0010476F" w:rsidRDefault="00D220FB" w:rsidP="000F226D">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Одговарајућа понуда је понуда која је благовремена и за коју је утврђено да потпуно испуњава све техничке спецификације.</w:t>
      </w:r>
    </w:p>
    <w:p w:rsidR="002413A8" w:rsidRPr="0010476F" w:rsidRDefault="00D220FB" w:rsidP="000F226D">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10476F">
        <w:rPr>
          <w:rFonts w:ascii="Arial" w:hAnsi="Arial" w:cs="Arial"/>
          <w:sz w:val="22"/>
          <w:szCs w:val="22"/>
          <w:lang w:val="sr-Cyrl-CS"/>
        </w:rPr>
        <w:tab/>
      </w:r>
    </w:p>
    <w:p w:rsidR="002413A8" w:rsidRPr="0010476F" w:rsidRDefault="002413A8" w:rsidP="000F226D">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t>Обавезну садржину понуде чине попуњени, потписани и оверени обрасци из конкурсне документације:</w:t>
      </w:r>
    </w:p>
    <w:p w:rsidR="00506513" w:rsidRPr="0010476F" w:rsidRDefault="002413A8" w:rsidP="00506513">
      <w:pPr>
        <w:rPr>
          <w:rFonts w:ascii="Arial" w:hAnsi="Arial" w:cs="Arial"/>
          <w:sz w:val="22"/>
          <w:szCs w:val="22"/>
          <w:lang w:val="sr-Cyrl-CS"/>
        </w:rPr>
      </w:pPr>
      <w:r w:rsidRPr="0010476F">
        <w:rPr>
          <w:rFonts w:ascii="Arial" w:hAnsi="Arial" w:cs="Arial"/>
          <w:sz w:val="22"/>
          <w:szCs w:val="22"/>
          <w:lang w:val="sr-Cyrl-CS"/>
        </w:rPr>
        <w:t>-</w:t>
      </w:r>
      <w:r w:rsidR="00506513" w:rsidRPr="0010476F">
        <w:rPr>
          <w:rFonts w:ascii="Arial" w:hAnsi="Arial" w:cs="Arial"/>
          <w:sz w:val="22"/>
          <w:szCs w:val="22"/>
          <w:lang w:val="sr-Cyrl-CS"/>
        </w:rPr>
        <w:t>Општи подаци о понуђачу</w:t>
      </w:r>
      <w:r w:rsidR="00E62A79" w:rsidRPr="0010476F">
        <w:rPr>
          <w:rFonts w:ascii="Arial" w:hAnsi="Arial" w:cs="Arial"/>
          <w:sz w:val="22"/>
          <w:szCs w:val="22"/>
          <w:lang w:val="sr-Latn-BA"/>
        </w:rPr>
        <w:t xml:space="preserve"> (O</w:t>
      </w:r>
      <w:r w:rsidR="00E62A79" w:rsidRPr="0010476F">
        <w:rPr>
          <w:rFonts w:ascii="Arial" w:hAnsi="Arial" w:cs="Arial"/>
          <w:sz w:val="22"/>
          <w:szCs w:val="22"/>
          <w:lang w:val="sr-Cyrl-CS"/>
        </w:rPr>
        <w:t xml:space="preserve">бразац </w:t>
      </w:r>
      <w:r w:rsidR="00E62A79" w:rsidRPr="0010476F">
        <w:rPr>
          <w:rFonts w:ascii="Arial" w:hAnsi="Arial" w:cs="Arial"/>
          <w:sz w:val="22"/>
          <w:szCs w:val="22"/>
          <w:lang w:val="sr-Latn-BA"/>
        </w:rPr>
        <w:t xml:space="preserve"> I</w:t>
      </w:r>
      <w:r w:rsidR="00E62A79" w:rsidRPr="0010476F">
        <w:rPr>
          <w:rFonts w:ascii="Arial" w:hAnsi="Arial" w:cs="Arial"/>
          <w:sz w:val="22"/>
          <w:szCs w:val="22"/>
          <w:lang w:val="sr-Cyrl-CS"/>
        </w:rPr>
        <w:t xml:space="preserve"> </w:t>
      </w:r>
      <w:r w:rsidR="00E62A79" w:rsidRPr="0010476F">
        <w:rPr>
          <w:rFonts w:ascii="Arial" w:hAnsi="Arial" w:cs="Arial"/>
          <w:sz w:val="22"/>
          <w:szCs w:val="22"/>
          <w:lang w:val="sr-Latn-BA"/>
        </w:rPr>
        <w:t>)</w:t>
      </w:r>
    </w:p>
    <w:p w:rsidR="00506513" w:rsidRPr="0010476F" w:rsidRDefault="00506513" w:rsidP="00506513">
      <w:pPr>
        <w:rPr>
          <w:rFonts w:ascii="Arial" w:hAnsi="Arial" w:cs="Arial"/>
          <w:sz w:val="22"/>
          <w:szCs w:val="22"/>
          <w:lang w:val="sr-Cyrl-CS"/>
        </w:rPr>
      </w:pPr>
      <w:r w:rsidRPr="0010476F">
        <w:rPr>
          <w:rFonts w:ascii="Arial" w:hAnsi="Arial" w:cs="Arial"/>
          <w:sz w:val="22"/>
          <w:szCs w:val="22"/>
          <w:lang w:val="sr-Cyrl-CS"/>
        </w:rPr>
        <w:t>-Изјава о ангажовању подизвођача,</w:t>
      </w:r>
      <w:r w:rsidR="00E62A79" w:rsidRPr="0010476F">
        <w:rPr>
          <w:rFonts w:ascii="Arial" w:hAnsi="Arial" w:cs="Arial"/>
          <w:sz w:val="22"/>
          <w:szCs w:val="22"/>
          <w:lang w:val="sr-Cyrl-CS"/>
        </w:rPr>
        <w:t xml:space="preserve"> </w:t>
      </w:r>
      <w:r w:rsidR="00E62A79" w:rsidRPr="0010476F">
        <w:rPr>
          <w:rFonts w:ascii="Arial" w:hAnsi="Arial" w:cs="Arial"/>
          <w:sz w:val="22"/>
          <w:szCs w:val="22"/>
          <w:lang w:val="sr-Latn-BA"/>
        </w:rPr>
        <w:t>(O</w:t>
      </w:r>
      <w:r w:rsidR="00E62A79" w:rsidRPr="0010476F">
        <w:rPr>
          <w:rFonts w:ascii="Arial" w:hAnsi="Arial" w:cs="Arial"/>
          <w:sz w:val="22"/>
          <w:szCs w:val="22"/>
          <w:lang w:val="sr-Cyrl-CS"/>
        </w:rPr>
        <w:t xml:space="preserve">бразац </w:t>
      </w:r>
      <w:r w:rsidR="00E62A79" w:rsidRPr="0010476F">
        <w:rPr>
          <w:rFonts w:ascii="Arial" w:hAnsi="Arial" w:cs="Arial"/>
          <w:sz w:val="22"/>
          <w:szCs w:val="22"/>
          <w:lang w:val="sr-Latn-BA"/>
        </w:rPr>
        <w:t xml:space="preserve"> II )</w:t>
      </w:r>
      <w:r w:rsidR="00EF1D75" w:rsidRPr="0010476F">
        <w:rPr>
          <w:rFonts w:ascii="Arial" w:hAnsi="Arial" w:cs="Arial"/>
          <w:sz w:val="22"/>
          <w:szCs w:val="22"/>
          <w:lang w:val="sr-Cyrl-CS"/>
        </w:rPr>
        <w:t xml:space="preserve"> ако је примењива</w:t>
      </w:r>
    </w:p>
    <w:p w:rsidR="00E62A79" w:rsidRPr="0010476F" w:rsidRDefault="00E62A79" w:rsidP="00506513">
      <w:pPr>
        <w:rPr>
          <w:rFonts w:ascii="Arial" w:hAnsi="Arial" w:cs="Arial"/>
          <w:sz w:val="22"/>
          <w:szCs w:val="22"/>
          <w:lang w:val="sr-Cyrl-CS"/>
        </w:rPr>
      </w:pPr>
      <w:r w:rsidRPr="0010476F">
        <w:rPr>
          <w:rFonts w:ascii="Arial" w:hAnsi="Arial" w:cs="Arial"/>
          <w:sz w:val="22"/>
          <w:szCs w:val="22"/>
          <w:lang w:val="sr-Latn-BA"/>
        </w:rPr>
        <w:t>-</w:t>
      </w:r>
      <w:r w:rsidRPr="0010476F">
        <w:rPr>
          <w:rFonts w:ascii="Arial" w:hAnsi="Arial" w:cs="Arial"/>
          <w:sz w:val="22"/>
          <w:szCs w:val="22"/>
          <w:lang w:val="sr-Cyrl-CS"/>
        </w:rPr>
        <w:t xml:space="preserve">Општи подаци о подизвођачу </w:t>
      </w:r>
      <w:r w:rsidRPr="0010476F">
        <w:rPr>
          <w:rFonts w:ascii="Arial" w:hAnsi="Arial" w:cs="Arial"/>
          <w:sz w:val="22"/>
          <w:szCs w:val="22"/>
          <w:lang w:val="sr-Latn-BA"/>
        </w:rPr>
        <w:t>(O</w:t>
      </w:r>
      <w:r w:rsidRPr="0010476F">
        <w:rPr>
          <w:rFonts w:ascii="Arial" w:hAnsi="Arial" w:cs="Arial"/>
          <w:sz w:val="22"/>
          <w:szCs w:val="22"/>
          <w:lang w:val="sr-Cyrl-CS"/>
        </w:rPr>
        <w:t xml:space="preserve">бразац </w:t>
      </w:r>
      <w:r w:rsidRPr="0010476F">
        <w:rPr>
          <w:rFonts w:ascii="Arial" w:hAnsi="Arial" w:cs="Arial"/>
          <w:sz w:val="22"/>
          <w:szCs w:val="22"/>
          <w:lang w:val="sr-Latn-BA"/>
        </w:rPr>
        <w:t xml:space="preserve"> III</w:t>
      </w:r>
      <w:r w:rsidRPr="0010476F">
        <w:rPr>
          <w:rFonts w:ascii="Arial" w:hAnsi="Arial" w:cs="Arial"/>
          <w:sz w:val="22"/>
          <w:szCs w:val="22"/>
          <w:lang w:val="sr-Cyrl-CS"/>
        </w:rPr>
        <w:t xml:space="preserve"> </w:t>
      </w:r>
      <w:r w:rsidRPr="0010476F">
        <w:rPr>
          <w:rFonts w:ascii="Arial" w:hAnsi="Arial" w:cs="Arial"/>
          <w:sz w:val="22"/>
          <w:szCs w:val="22"/>
          <w:lang w:val="sr-Latn-BA"/>
        </w:rPr>
        <w:t>)</w:t>
      </w:r>
      <w:r w:rsidR="00EF1D75" w:rsidRPr="0010476F">
        <w:rPr>
          <w:rFonts w:ascii="Arial" w:hAnsi="Arial" w:cs="Arial"/>
          <w:sz w:val="22"/>
          <w:szCs w:val="22"/>
          <w:lang w:val="sr-Cyrl-CS"/>
        </w:rPr>
        <w:t xml:space="preserve"> ако је примењив</w:t>
      </w:r>
    </w:p>
    <w:p w:rsidR="00EF1D75" w:rsidRPr="0010476F" w:rsidRDefault="00506513" w:rsidP="00506513">
      <w:pPr>
        <w:rPr>
          <w:rFonts w:ascii="Arial" w:hAnsi="Arial" w:cs="Arial"/>
          <w:sz w:val="22"/>
          <w:szCs w:val="22"/>
          <w:lang w:val="sr-Cyrl-CS"/>
        </w:rPr>
      </w:pPr>
      <w:r w:rsidRPr="0010476F">
        <w:rPr>
          <w:rFonts w:ascii="Arial" w:hAnsi="Arial" w:cs="Arial"/>
          <w:sz w:val="22"/>
          <w:szCs w:val="22"/>
          <w:lang w:val="sr-Cyrl-CS"/>
        </w:rPr>
        <w:t>-Изјава члана групе понуђача који подносе заједничку понуду,</w:t>
      </w:r>
      <w:r w:rsidR="00E62A79" w:rsidRPr="0010476F">
        <w:rPr>
          <w:rFonts w:ascii="Arial" w:hAnsi="Arial" w:cs="Arial"/>
          <w:sz w:val="22"/>
          <w:szCs w:val="22"/>
          <w:lang w:val="sr-Cyrl-CS"/>
        </w:rPr>
        <w:t xml:space="preserve"> </w:t>
      </w:r>
      <w:r w:rsidR="00E62A79" w:rsidRPr="0010476F">
        <w:rPr>
          <w:rFonts w:ascii="Arial" w:hAnsi="Arial" w:cs="Arial"/>
          <w:sz w:val="22"/>
          <w:szCs w:val="22"/>
          <w:lang w:val="sr-Latn-BA"/>
        </w:rPr>
        <w:t>(O</w:t>
      </w:r>
      <w:r w:rsidR="00E62A79" w:rsidRPr="0010476F">
        <w:rPr>
          <w:rFonts w:ascii="Arial" w:hAnsi="Arial" w:cs="Arial"/>
          <w:sz w:val="22"/>
          <w:szCs w:val="22"/>
          <w:lang w:val="sr-Cyrl-CS"/>
        </w:rPr>
        <w:t xml:space="preserve">бразац </w:t>
      </w:r>
      <w:r w:rsidR="00E62A79" w:rsidRPr="0010476F">
        <w:rPr>
          <w:rFonts w:ascii="Arial" w:hAnsi="Arial" w:cs="Arial"/>
          <w:sz w:val="22"/>
          <w:szCs w:val="22"/>
          <w:lang w:val="sr-Latn-BA"/>
        </w:rPr>
        <w:t xml:space="preserve"> I</w:t>
      </w:r>
      <w:r w:rsidR="004D2629" w:rsidRPr="0010476F">
        <w:rPr>
          <w:rFonts w:ascii="Arial" w:hAnsi="Arial" w:cs="Arial"/>
          <w:sz w:val="22"/>
          <w:szCs w:val="22"/>
          <w:lang w:val="sr-Latn-BA"/>
        </w:rPr>
        <w:t>V</w:t>
      </w:r>
      <w:r w:rsidR="00E62A79" w:rsidRPr="0010476F">
        <w:rPr>
          <w:rFonts w:ascii="Arial" w:hAnsi="Arial" w:cs="Arial"/>
          <w:sz w:val="22"/>
          <w:szCs w:val="22"/>
          <w:lang w:val="sr-Cyrl-CS"/>
        </w:rPr>
        <w:t xml:space="preserve"> </w:t>
      </w:r>
      <w:r w:rsidR="00E62A79" w:rsidRPr="0010476F">
        <w:rPr>
          <w:rFonts w:ascii="Arial" w:hAnsi="Arial" w:cs="Arial"/>
          <w:sz w:val="22"/>
          <w:szCs w:val="22"/>
          <w:lang w:val="sr-Latn-BA"/>
        </w:rPr>
        <w:t>)</w:t>
      </w:r>
      <w:r w:rsidR="00EF1D75" w:rsidRPr="0010476F">
        <w:rPr>
          <w:rFonts w:ascii="Arial" w:hAnsi="Arial" w:cs="Arial"/>
          <w:sz w:val="22"/>
          <w:szCs w:val="22"/>
          <w:lang w:val="sr-Cyrl-CS"/>
        </w:rPr>
        <w:t xml:space="preserve"> ако је   </w:t>
      </w:r>
    </w:p>
    <w:p w:rsidR="00927A8D" w:rsidRPr="0010476F" w:rsidRDefault="00EF1D75" w:rsidP="00927A8D">
      <w:pPr>
        <w:tabs>
          <w:tab w:val="center" w:pos="4535"/>
        </w:tabs>
        <w:rPr>
          <w:rFonts w:ascii="Arial" w:hAnsi="Arial" w:cs="Arial"/>
          <w:sz w:val="22"/>
          <w:szCs w:val="22"/>
          <w:lang w:val="sr-Cyrl-BA"/>
        </w:rPr>
      </w:pPr>
      <w:r w:rsidRPr="0010476F">
        <w:rPr>
          <w:rFonts w:ascii="Arial" w:hAnsi="Arial" w:cs="Arial"/>
          <w:sz w:val="22"/>
          <w:szCs w:val="22"/>
          <w:lang w:val="sr-Cyrl-CS"/>
        </w:rPr>
        <w:t xml:space="preserve"> примењива</w:t>
      </w:r>
      <w:r w:rsidR="00043473" w:rsidRPr="0010476F">
        <w:rPr>
          <w:rFonts w:ascii="Arial" w:hAnsi="Arial" w:cs="Arial"/>
          <w:sz w:val="22"/>
          <w:szCs w:val="22"/>
          <w:lang w:val="sr-Cyrl-CS"/>
        </w:rPr>
        <w:tab/>
      </w:r>
    </w:p>
    <w:p w:rsidR="00506513" w:rsidRPr="0010476F" w:rsidRDefault="00506513" w:rsidP="00927A8D">
      <w:pPr>
        <w:tabs>
          <w:tab w:val="center" w:pos="4535"/>
        </w:tabs>
        <w:rPr>
          <w:rFonts w:ascii="Arial" w:hAnsi="Arial" w:cs="Arial"/>
          <w:sz w:val="22"/>
          <w:szCs w:val="22"/>
          <w:lang w:val="sr-Cyrl-BA"/>
        </w:rPr>
      </w:pPr>
      <w:r w:rsidRPr="0010476F">
        <w:rPr>
          <w:rFonts w:ascii="Arial" w:hAnsi="Arial" w:cs="Arial"/>
          <w:sz w:val="22"/>
          <w:szCs w:val="22"/>
          <w:lang w:val="sr-Cyrl-CS"/>
        </w:rPr>
        <w:t>-Општи подаци о члану групе понуђача,</w:t>
      </w:r>
      <w:r w:rsidR="00E62A79" w:rsidRPr="0010476F">
        <w:rPr>
          <w:rFonts w:ascii="Arial" w:hAnsi="Arial" w:cs="Arial"/>
          <w:sz w:val="22"/>
          <w:szCs w:val="22"/>
          <w:lang w:val="sr-Cyrl-CS"/>
        </w:rPr>
        <w:t xml:space="preserve"> </w:t>
      </w:r>
      <w:r w:rsidR="00E62A79" w:rsidRPr="0010476F">
        <w:rPr>
          <w:rFonts w:ascii="Arial" w:hAnsi="Arial" w:cs="Arial"/>
          <w:sz w:val="22"/>
          <w:szCs w:val="22"/>
          <w:lang w:val="sr-Latn-BA"/>
        </w:rPr>
        <w:t>(O</w:t>
      </w:r>
      <w:r w:rsidR="00E62A79" w:rsidRPr="0010476F">
        <w:rPr>
          <w:rFonts w:ascii="Arial" w:hAnsi="Arial" w:cs="Arial"/>
          <w:sz w:val="22"/>
          <w:szCs w:val="22"/>
          <w:lang w:val="sr-Cyrl-CS"/>
        </w:rPr>
        <w:t xml:space="preserve">бразац </w:t>
      </w:r>
      <w:r w:rsidR="00E62A79" w:rsidRPr="0010476F">
        <w:rPr>
          <w:rFonts w:ascii="Arial" w:hAnsi="Arial" w:cs="Arial"/>
          <w:sz w:val="22"/>
          <w:szCs w:val="22"/>
          <w:lang w:val="sr-Latn-BA"/>
        </w:rPr>
        <w:t xml:space="preserve"> </w:t>
      </w:r>
      <w:r w:rsidR="004D2629" w:rsidRPr="0010476F">
        <w:rPr>
          <w:rFonts w:ascii="Arial" w:hAnsi="Arial" w:cs="Arial"/>
          <w:sz w:val="22"/>
          <w:szCs w:val="22"/>
          <w:lang w:val="sr-Latn-BA"/>
        </w:rPr>
        <w:t>V</w:t>
      </w:r>
      <w:r w:rsidR="00E62A79" w:rsidRPr="0010476F">
        <w:rPr>
          <w:rFonts w:ascii="Arial" w:hAnsi="Arial" w:cs="Arial"/>
          <w:sz w:val="22"/>
          <w:szCs w:val="22"/>
          <w:lang w:val="sr-Cyrl-CS"/>
        </w:rPr>
        <w:t xml:space="preserve"> </w:t>
      </w:r>
      <w:r w:rsidR="00E62A79" w:rsidRPr="0010476F">
        <w:rPr>
          <w:rFonts w:ascii="Arial" w:hAnsi="Arial" w:cs="Arial"/>
          <w:sz w:val="22"/>
          <w:szCs w:val="22"/>
          <w:lang w:val="sr-Latn-BA"/>
        </w:rPr>
        <w:t>)</w:t>
      </w:r>
      <w:r w:rsidR="00EF1D75" w:rsidRPr="0010476F">
        <w:rPr>
          <w:rFonts w:ascii="Arial" w:hAnsi="Arial" w:cs="Arial"/>
          <w:sz w:val="22"/>
          <w:szCs w:val="22"/>
          <w:lang w:val="sr-Cyrl-CS"/>
        </w:rPr>
        <w:t xml:space="preserve"> ако је примењив</w:t>
      </w:r>
    </w:p>
    <w:p w:rsidR="00927A8D" w:rsidRPr="0010476F" w:rsidRDefault="00927A8D" w:rsidP="00506513">
      <w:pPr>
        <w:rPr>
          <w:rFonts w:ascii="Arial" w:hAnsi="Arial" w:cs="Arial"/>
          <w:sz w:val="22"/>
          <w:szCs w:val="22"/>
          <w:lang w:val="sr-Cyrl-ME"/>
        </w:rPr>
      </w:pPr>
      <w:r w:rsidRPr="0010476F">
        <w:rPr>
          <w:rFonts w:ascii="Arial" w:hAnsi="Arial" w:cs="Arial"/>
          <w:sz w:val="22"/>
          <w:szCs w:val="22"/>
          <w:lang w:val="sr-Latn-RS"/>
        </w:rPr>
        <w:t>-Споразум ако се подноси заједничка понуда</w:t>
      </w:r>
    </w:p>
    <w:p w:rsidR="00506513" w:rsidRPr="0010476F" w:rsidRDefault="00506513" w:rsidP="00506513">
      <w:pPr>
        <w:rPr>
          <w:rFonts w:ascii="Arial" w:hAnsi="Arial" w:cs="Arial"/>
          <w:sz w:val="22"/>
          <w:szCs w:val="22"/>
          <w:lang w:val="sr-Latn-BA"/>
        </w:rPr>
      </w:pPr>
      <w:r w:rsidRPr="0010476F">
        <w:rPr>
          <w:rFonts w:ascii="Arial" w:hAnsi="Arial" w:cs="Arial"/>
          <w:sz w:val="22"/>
          <w:szCs w:val="22"/>
          <w:lang w:val="sr-Cyrl-CS"/>
        </w:rPr>
        <w:t>-Модел уговора,</w:t>
      </w:r>
      <w:r w:rsidR="00E62A79" w:rsidRPr="0010476F">
        <w:rPr>
          <w:rFonts w:ascii="Arial" w:hAnsi="Arial" w:cs="Arial"/>
          <w:sz w:val="22"/>
          <w:szCs w:val="22"/>
          <w:lang w:val="sr-Cyrl-CS"/>
        </w:rPr>
        <w:t xml:space="preserve"> </w:t>
      </w:r>
      <w:r w:rsidR="00E62A79" w:rsidRPr="0010476F">
        <w:rPr>
          <w:rFonts w:ascii="Arial" w:hAnsi="Arial" w:cs="Arial"/>
          <w:sz w:val="22"/>
          <w:szCs w:val="22"/>
          <w:lang w:val="sr-Latn-BA"/>
        </w:rPr>
        <w:t>(O</w:t>
      </w:r>
      <w:r w:rsidR="00E62A79" w:rsidRPr="0010476F">
        <w:rPr>
          <w:rFonts w:ascii="Arial" w:hAnsi="Arial" w:cs="Arial"/>
          <w:sz w:val="22"/>
          <w:szCs w:val="22"/>
          <w:lang w:val="sr-Cyrl-CS"/>
        </w:rPr>
        <w:t xml:space="preserve">бразац </w:t>
      </w:r>
      <w:r w:rsidR="004D2629" w:rsidRPr="0010476F">
        <w:rPr>
          <w:rFonts w:ascii="Arial" w:hAnsi="Arial" w:cs="Arial"/>
          <w:sz w:val="22"/>
          <w:szCs w:val="22"/>
          <w:lang w:val="sr-Latn-BA"/>
        </w:rPr>
        <w:t>VI</w:t>
      </w:r>
      <w:r w:rsidR="00E62A79" w:rsidRPr="0010476F">
        <w:rPr>
          <w:rFonts w:ascii="Arial" w:hAnsi="Arial" w:cs="Arial"/>
          <w:sz w:val="22"/>
          <w:szCs w:val="22"/>
          <w:lang w:val="sr-Latn-BA"/>
        </w:rPr>
        <w:t>I</w:t>
      </w:r>
      <w:r w:rsidR="00E62A79" w:rsidRPr="0010476F">
        <w:rPr>
          <w:rFonts w:ascii="Arial" w:hAnsi="Arial" w:cs="Arial"/>
          <w:sz w:val="22"/>
          <w:szCs w:val="22"/>
          <w:lang w:val="sr-Cyrl-CS"/>
        </w:rPr>
        <w:t xml:space="preserve"> </w:t>
      </w:r>
      <w:r w:rsidR="00E62A79" w:rsidRPr="0010476F">
        <w:rPr>
          <w:rFonts w:ascii="Arial" w:hAnsi="Arial" w:cs="Arial"/>
          <w:sz w:val="22"/>
          <w:szCs w:val="22"/>
          <w:lang w:val="sr-Latn-BA"/>
        </w:rPr>
        <w:t>)</w:t>
      </w:r>
    </w:p>
    <w:p w:rsidR="00E62A79" w:rsidRPr="0010476F" w:rsidRDefault="00E62A79" w:rsidP="00E62A79">
      <w:pPr>
        <w:rPr>
          <w:rFonts w:ascii="Arial" w:hAnsi="Arial" w:cs="Arial"/>
          <w:sz w:val="22"/>
          <w:szCs w:val="22"/>
          <w:lang w:val="sr-Cyrl-CS"/>
        </w:rPr>
      </w:pPr>
      <w:r w:rsidRPr="0010476F">
        <w:rPr>
          <w:rFonts w:ascii="Arial" w:hAnsi="Arial" w:cs="Arial"/>
          <w:sz w:val="22"/>
          <w:szCs w:val="22"/>
          <w:lang w:val="sr-Cyrl-CS"/>
        </w:rPr>
        <w:t xml:space="preserve">-Понуда, </w:t>
      </w:r>
      <w:r w:rsidRPr="0010476F">
        <w:rPr>
          <w:rFonts w:ascii="Arial" w:hAnsi="Arial" w:cs="Arial"/>
          <w:sz w:val="22"/>
          <w:szCs w:val="22"/>
          <w:lang w:val="sr-Latn-BA"/>
        </w:rPr>
        <w:t>(O</w:t>
      </w:r>
      <w:r w:rsidRPr="0010476F">
        <w:rPr>
          <w:rFonts w:ascii="Arial" w:hAnsi="Arial" w:cs="Arial"/>
          <w:sz w:val="22"/>
          <w:szCs w:val="22"/>
          <w:lang w:val="sr-Cyrl-CS"/>
        </w:rPr>
        <w:t xml:space="preserve">бразац </w:t>
      </w:r>
      <w:r w:rsidRPr="0010476F">
        <w:rPr>
          <w:rFonts w:ascii="Arial" w:hAnsi="Arial" w:cs="Arial"/>
          <w:sz w:val="22"/>
          <w:szCs w:val="22"/>
          <w:lang w:val="sr-Latn-BA"/>
        </w:rPr>
        <w:t xml:space="preserve"> </w:t>
      </w:r>
      <w:r w:rsidR="004D2629" w:rsidRPr="0010476F">
        <w:rPr>
          <w:rFonts w:ascii="Arial" w:hAnsi="Arial" w:cs="Arial"/>
          <w:sz w:val="22"/>
          <w:szCs w:val="22"/>
          <w:lang w:val="sr-Latn-BA"/>
        </w:rPr>
        <w:t>VII</w:t>
      </w:r>
      <w:r w:rsidRPr="0010476F">
        <w:rPr>
          <w:rFonts w:ascii="Arial" w:hAnsi="Arial" w:cs="Arial"/>
          <w:sz w:val="22"/>
          <w:szCs w:val="22"/>
          <w:lang w:val="sr-Latn-BA"/>
        </w:rPr>
        <w:t>I</w:t>
      </w:r>
      <w:r w:rsidRPr="0010476F">
        <w:rPr>
          <w:rFonts w:ascii="Arial" w:hAnsi="Arial" w:cs="Arial"/>
          <w:sz w:val="22"/>
          <w:szCs w:val="22"/>
          <w:lang w:val="sr-Cyrl-CS"/>
        </w:rPr>
        <w:t xml:space="preserve"> </w:t>
      </w:r>
      <w:r w:rsidRPr="0010476F">
        <w:rPr>
          <w:rFonts w:ascii="Arial" w:hAnsi="Arial" w:cs="Arial"/>
          <w:sz w:val="22"/>
          <w:szCs w:val="22"/>
          <w:lang w:val="sr-Latn-BA"/>
        </w:rPr>
        <w:t>)</w:t>
      </w:r>
    </w:p>
    <w:p w:rsidR="00E62A79" w:rsidRPr="0010476F" w:rsidRDefault="00E62A79" w:rsidP="00506513">
      <w:pPr>
        <w:rPr>
          <w:rFonts w:ascii="Arial" w:hAnsi="Arial" w:cs="Arial"/>
          <w:sz w:val="22"/>
          <w:szCs w:val="22"/>
          <w:lang w:val="sr-Latn-BA"/>
        </w:rPr>
      </w:pPr>
      <w:r w:rsidRPr="0010476F">
        <w:rPr>
          <w:rFonts w:ascii="Arial" w:hAnsi="Arial" w:cs="Arial"/>
          <w:sz w:val="22"/>
          <w:szCs w:val="22"/>
          <w:lang w:val="sr-Cyrl-CS"/>
        </w:rPr>
        <w:t>-Образац структуре цена,</w:t>
      </w:r>
      <w:r w:rsidRPr="0010476F">
        <w:rPr>
          <w:rFonts w:ascii="Arial" w:hAnsi="Arial" w:cs="Arial"/>
          <w:sz w:val="22"/>
          <w:szCs w:val="22"/>
          <w:lang w:val="sr-Latn-BA"/>
        </w:rPr>
        <w:t xml:space="preserve"> (O</w:t>
      </w:r>
      <w:r w:rsidRPr="0010476F">
        <w:rPr>
          <w:rFonts w:ascii="Arial" w:hAnsi="Arial" w:cs="Arial"/>
          <w:sz w:val="22"/>
          <w:szCs w:val="22"/>
          <w:lang w:val="sr-Cyrl-CS"/>
        </w:rPr>
        <w:t xml:space="preserve">бразац </w:t>
      </w:r>
      <w:r w:rsidRPr="0010476F">
        <w:rPr>
          <w:rFonts w:ascii="Arial" w:hAnsi="Arial" w:cs="Arial"/>
          <w:sz w:val="22"/>
          <w:szCs w:val="22"/>
          <w:lang w:val="sr-Latn-BA"/>
        </w:rPr>
        <w:t xml:space="preserve"> I</w:t>
      </w:r>
      <w:r w:rsidR="004D2629" w:rsidRPr="0010476F">
        <w:rPr>
          <w:rFonts w:ascii="Arial" w:hAnsi="Arial" w:cs="Arial"/>
          <w:sz w:val="22"/>
          <w:szCs w:val="22"/>
          <w:lang w:val="sr-Latn-BA"/>
        </w:rPr>
        <w:t>X</w:t>
      </w:r>
      <w:r w:rsidRPr="0010476F">
        <w:rPr>
          <w:rFonts w:ascii="Arial" w:hAnsi="Arial" w:cs="Arial"/>
          <w:sz w:val="22"/>
          <w:szCs w:val="22"/>
          <w:lang w:val="sr-Latn-BA"/>
        </w:rPr>
        <w:t>)</w:t>
      </w:r>
    </w:p>
    <w:p w:rsidR="00506513" w:rsidRPr="0010476F" w:rsidRDefault="00506513" w:rsidP="00506513">
      <w:pPr>
        <w:rPr>
          <w:rFonts w:ascii="Arial" w:hAnsi="Arial" w:cs="Arial"/>
          <w:sz w:val="22"/>
          <w:szCs w:val="22"/>
          <w:lang w:val="sr-Cyrl-CS"/>
        </w:rPr>
      </w:pPr>
      <w:r w:rsidRPr="0010476F">
        <w:rPr>
          <w:rFonts w:ascii="Arial" w:hAnsi="Arial" w:cs="Arial"/>
          <w:sz w:val="22"/>
          <w:szCs w:val="22"/>
          <w:lang w:val="sr-Cyrl-CS"/>
        </w:rPr>
        <w:t>-Изјава о испуњености услова понуђача,</w:t>
      </w:r>
      <w:r w:rsidR="00E62A79" w:rsidRPr="0010476F">
        <w:rPr>
          <w:rFonts w:ascii="Arial" w:hAnsi="Arial" w:cs="Arial"/>
          <w:sz w:val="22"/>
          <w:szCs w:val="22"/>
          <w:lang w:val="sr-Latn-BA"/>
        </w:rPr>
        <w:t xml:space="preserve"> (O</w:t>
      </w:r>
      <w:r w:rsidR="00E62A79" w:rsidRPr="0010476F">
        <w:rPr>
          <w:rFonts w:ascii="Arial" w:hAnsi="Arial" w:cs="Arial"/>
          <w:sz w:val="22"/>
          <w:szCs w:val="22"/>
          <w:lang w:val="sr-Cyrl-CS"/>
        </w:rPr>
        <w:t xml:space="preserve">бразац </w:t>
      </w:r>
      <w:r w:rsidR="004D2629" w:rsidRPr="0010476F">
        <w:rPr>
          <w:rFonts w:ascii="Arial" w:hAnsi="Arial" w:cs="Arial"/>
          <w:sz w:val="22"/>
          <w:szCs w:val="22"/>
          <w:lang w:val="sr-Latn-BA"/>
        </w:rPr>
        <w:t>X</w:t>
      </w:r>
      <w:r w:rsidR="00E62A79" w:rsidRPr="0010476F">
        <w:rPr>
          <w:rFonts w:ascii="Arial" w:hAnsi="Arial" w:cs="Arial"/>
          <w:sz w:val="22"/>
          <w:szCs w:val="22"/>
          <w:lang w:val="sr-Cyrl-CS"/>
        </w:rPr>
        <w:t xml:space="preserve"> </w:t>
      </w:r>
      <w:r w:rsidR="00E62A79" w:rsidRPr="0010476F">
        <w:rPr>
          <w:rFonts w:ascii="Arial" w:hAnsi="Arial" w:cs="Arial"/>
          <w:sz w:val="22"/>
          <w:szCs w:val="22"/>
          <w:lang w:val="sr-Latn-BA"/>
        </w:rPr>
        <w:t>)</w:t>
      </w:r>
      <w:r w:rsidR="00EF1D75" w:rsidRPr="0010476F">
        <w:rPr>
          <w:rFonts w:ascii="Arial" w:hAnsi="Arial" w:cs="Arial"/>
          <w:sz w:val="22"/>
          <w:szCs w:val="22"/>
          <w:lang w:val="sr-Cyrl-CS"/>
        </w:rPr>
        <w:t xml:space="preserve"> </w:t>
      </w:r>
    </w:p>
    <w:p w:rsidR="00506513" w:rsidRPr="0010476F" w:rsidRDefault="00506513" w:rsidP="00506513">
      <w:pPr>
        <w:rPr>
          <w:rFonts w:ascii="Arial" w:hAnsi="Arial" w:cs="Arial"/>
          <w:sz w:val="22"/>
          <w:szCs w:val="22"/>
          <w:lang w:val="sr-Cyrl-CS"/>
        </w:rPr>
      </w:pPr>
      <w:r w:rsidRPr="0010476F">
        <w:rPr>
          <w:rFonts w:ascii="Arial" w:hAnsi="Arial" w:cs="Arial"/>
          <w:sz w:val="22"/>
          <w:szCs w:val="22"/>
          <w:lang w:val="sr-Cyrl-CS"/>
        </w:rPr>
        <w:t>-Изјава о испуњености услова подизвођача,</w:t>
      </w:r>
      <w:r w:rsidR="00E62A79" w:rsidRPr="0010476F">
        <w:rPr>
          <w:rFonts w:ascii="Arial" w:hAnsi="Arial" w:cs="Arial"/>
          <w:sz w:val="22"/>
          <w:szCs w:val="22"/>
          <w:lang w:val="sr-Latn-BA"/>
        </w:rPr>
        <w:t xml:space="preserve"> (O</w:t>
      </w:r>
      <w:r w:rsidR="00E62A79" w:rsidRPr="0010476F">
        <w:rPr>
          <w:rFonts w:ascii="Arial" w:hAnsi="Arial" w:cs="Arial"/>
          <w:sz w:val="22"/>
          <w:szCs w:val="22"/>
          <w:lang w:val="sr-Cyrl-CS"/>
        </w:rPr>
        <w:t xml:space="preserve">бразац </w:t>
      </w:r>
      <w:r w:rsidR="00E62A79" w:rsidRPr="0010476F">
        <w:rPr>
          <w:rFonts w:ascii="Arial" w:hAnsi="Arial" w:cs="Arial"/>
          <w:sz w:val="22"/>
          <w:szCs w:val="22"/>
          <w:lang w:val="sr-Latn-BA"/>
        </w:rPr>
        <w:t xml:space="preserve"> </w:t>
      </w:r>
      <w:r w:rsidR="004D2629" w:rsidRPr="0010476F">
        <w:rPr>
          <w:rFonts w:ascii="Arial" w:hAnsi="Arial" w:cs="Arial"/>
          <w:sz w:val="22"/>
          <w:szCs w:val="22"/>
          <w:lang w:val="sr-Latn-BA"/>
        </w:rPr>
        <w:t>X</w:t>
      </w:r>
      <w:r w:rsidR="00E62A79" w:rsidRPr="0010476F">
        <w:rPr>
          <w:rFonts w:ascii="Arial" w:hAnsi="Arial" w:cs="Arial"/>
          <w:sz w:val="22"/>
          <w:szCs w:val="22"/>
          <w:lang w:val="sr-Latn-BA"/>
        </w:rPr>
        <w:t>I</w:t>
      </w:r>
      <w:r w:rsidR="00E62A79" w:rsidRPr="0010476F">
        <w:rPr>
          <w:rFonts w:ascii="Arial" w:hAnsi="Arial" w:cs="Arial"/>
          <w:sz w:val="22"/>
          <w:szCs w:val="22"/>
          <w:lang w:val="sr-Cyrl-CS"/>
        </w:rPr>
        <w:t xml:space="preserve"> </w:t>
      </w:r>
      <w:r w:rsidR="00E62A79" w:rsidRPr="0010476F">
        <w:rPr>
          <w:rFonts w:ascii="Arial" w:hAnsi="Arial" w:cs="Arial"/>
          <w:sz w:val="22"/>
          <w:szCs w:val="22"/>
          <w:lang w:val="sr-Latn-BA"/>
        </w:rPr>
        <w:t>)</w:t>
      </w:r>
      <w:r w:rsidR="00EF1D75" w:rsidRPr="0010476F">
        <w:rPr>
          <w:rFonts w:ascii="Arial" w:hAnsi="Arial" w:cs="Arial"/>
          <w:sz w:val="22"/>
          <w:szCs w:val="22"/>
          <w:lang w:val="sr-Cyrl-CS"/>
        </w:rPr>
        <w:t xml:space="preserve"> ако је примењива</w:t>
      </w:r>
    </w:p>
    <w:p w:rsidR="00506513" w:rsidRPr="0010476F" w:rsidRDefault="00506513" w:rsidP="00506513">
      <w:pPr>
        <w:rPr>
          <w:rFonts w:ascii="Arial" w:hAnsi="Arial" w:cs="Arial"/>
          <w:sz w:val="22"/>
          <w:szCs w:val="22"/>
          <w:lang w:val="sr-Cyrl-CS"/>
        </w:rPr>
      </w:pPr>
      <w:r w:rsidRPr="0010476F">
        <w:rPr>
          <w:rFonts w:ascii="Arial" w:hAnsi="Arial" w:cs="Arial"/>
          <w:sz w:val="22"/>
          <w:szCs w:val="22"/>
          <w:lang w:val="sr-Cyrl-CS"/>
        </w:rPr>
        <w:t>-Изјава о независној понуди,</w:t>
      </w:r>
      <w:r w:rsidR="00E62A79" w:rsidRPr="0010476F">
        <w:rPr>
          <w:rFonts w:ascii="Arial" w:hAnsi="Arial" w:cs="Arial"/>
          <w:sz w:val="22"/>
          <w:szCs w:val="22"/>
          <w:lang w:val="sr-Latn-BA"/>
        </w:rPr>
        <w:t xml:space="preserve"> (O</w:t>
      </w:r>
      <w:r w:rsidR="00E62A79" w:rsidRPr="0010476F">
        <w:rPr>
          <w:rFonts w:ascii="Arial" w:hAnsi="Arial" w:cs="Arial"/>
          <w:sz w:val="22"/>
          <w:szCs w:val="22"/>
          <w:lang w:val="sr-Cyrl-CS"/>
        </w:rPr>
        <w:t xml:space="preserve">бразац </w:t>
      </w:r>
      <w:r w:rsidR="00E62A79" w:rsidRPr="0010476F">
        <w:rPr>
          <w:rFonts w:ascii="Arial" w:hAnsi="Arial" w:cs="Arial"/>
          <w:sz w:val="22"/>
          <w:szCs w:val="22"/>
          <w:lang w:val="sr-Latn-BA"/>
        </w:rPr>
        <w:t xml:space="preserve"> </w:t>
      </w:r>
      <w:r w:rsidR="004D2629" w:rsidRPr="0010476F">
        <w:rPr>
          <w:rFonts w:ascii="Arial" w:hAnsi="Arial" w:cs="Arial"/>
          <w:sz w:val="22"/>
          <w:szCs w:val="22"/>
          <w:lang w:val="sr-Latn-BA"/>
        </w:rPr>
        <w:t>XI</w:t>
      </w:r>
      <w:r w:rsidR="00E62A79" w:rsidRPr="0010476F">
        <w:rPr>
          <w:rFonts w:ascii="Arial" w:hAnsi="Arial" w:cs="Arial"/>
          <w:sz w:val="22"/>
          <w:szCs w:val="22"/>
          <w:lang w:val="sr-Latn-BA"/>
        </w:rPr>
        <w:t>I</w:t>
      </w:r>
      <w:r w:rsidR="00E62A79" w:rsidRPr="0010476F">
        <w:rPr>
          <w:rFonts w:ascii="Arial" w:hAnsi="Arial" w:cs="Arial"/>
          <w:sz w:val="22"/>
          <w:szCs w:val="22"/>
          <w:lang w:val="sr-Cyrl-CS"/>
        </w:rPr>
        <w:t xml:space="preserve"> </w:t>
      </w:r>
      <w:r w:rsidR="00E62A79" w:rsidRPr="0010476F">
        <w:rPr>
          <w:rFonts w:ascii="Arial" w:hAnsi="Arial" w:cs="Arial"/>
          <w:sz w:val="22"/>
          <w:szCs w:val="22"/>
          <w:lang w:val="sr-Latn-BA"/>
        </w:rPr>
        <w:t>)</w:t>
      </w:r>
    </w:p>
    <w:p w:rsidR="00506513" w:rsidRPr="0010476F" w:rsidRDefault="00506513" w:rsidP="00506513">
      <w:pPr>
        <w:rPr>
          <w:rFonts w:ascii="Arial" w:hAnsi="Arial" w:cs="Arial"/>
          <w:sz w:val="22"/>
          <w:szCs w:val="22"/>
          <w:lang w:val="sr-Cyrl-ME"/>
        </w:rPr>
      </w:pPr>
      <w:r w:rsidRPr="0010476F">
        <w:rPr>
          <w:rFonts w:ascii="Arial" w:hAnsi="Arial" w:cs="Arial"/>
          <w:sz w:val="22"/>
          <w:szCs w:val="22"/>
          <w:lang w:val="sr-Cyrl-CS"/>
        </w:rPr>
        <w:t>-Изјава о законским обавезама,</w:t>
      </w:r>
      <w:r w:rsidR="00E62A79" w:rsidRPr="0010476F">
        <w:rPr>
          <w:rFonts w:ascii="Arial" w:hAnsi="Arial" w:cs="Arial"/>
          <w:sz w:val="22"/>
          <w:szCs w:val="22"/>
          <w:lang w:val="sr-Latn-BA"/>
        </w:rPr>
        <w:t xml:space="preserve"> (O</w:t>
      </w:r>
      <w:r w:rsidR="00E62A79" w:rsidRPr="0010476F">
        <w:rPr>
          <w:rFonts w:ascii="Arial" w:hAnsi="Arial" w:cs="Arial"/>
          <w:sz w:val="22"/>
          <w:szCs w:val="22"/>
          <w:lang w:val="sr-Cyrl-CS"/>
        </w:rPr>
        <w:t xml:space="preserve">бразац </w:t>
      </w:r>
      <w:r w:rsidR="00E62A79" w:rsidRPr="0010476F">
        <w:rPr>
          <w:rFonts w:ascii="Arial" w:hAnsi="Arial" w:cs="Arial"/>
          <w:sz w:val="22"/>
          <w:szCs w:val="22"/>
          <w:lang w:val="sr-Latn-BA"/>
        </w:rPr>
        <w:t xml:space="preserve"> </w:t>
      </w:r>
      <w:r w:rsidR="004D2629" w:rsidRPr="0010476F">
        <w:rPr>
          <w:rFonts w:ascii="Arial" w:hAnsi="Arial" w:cs="Arial"/>
          <w:sz w:val="22"/>
          <w:szCs w:val="22"/>
          <w:lang w:val="sr-Latn-BA"/>
        </w:rPr>
        <w:t>XII</w:t>
      </w:r>
      <w:r w:rsidR="00E62A79" w:rsidRPr="0010476F">
        <w:rPr>
          <w:rFonts w:ascii="Arial" w:hAnsi="Arial" w:cs="Arial"/>
          <w:sz w:val="22"/>
          <w:szCs w:val="22"/>
          <w:lang w:val="sr-Latn-BA"/>
        </w:rPr>
        <w:t>I</w:t>
      </w:r>
      <w:r w:rsidR="00E62A79" w:rsidRPr="0010476F">
        <w:rPr>
          <w:rFonts w:ascii="Arial" w:hAnsi="Arial" w:cs="Arial"/>
          <w:sz w:val="22"/>
          <w:szCs w:val="22"/>
          <w:lang w:val="sr-Cyrl-CS"/>
        </w:rPr>
        <w:t xml:space="preserve"> </w:t>
      </w:r>
      <w:r w:rsidR="00E62A79" w:rsidRPr="0010476F">
        <w:rPr>
          <w:rFonts w:ascii="Arial" w:hAnsi="Arial" w:cs="Arial"/>
          <w:sz w:val="22"/>
          <w:szCs w:val="22"/>
          <w:lang w:val="sr-Latn-BA"/>
        </w:rPr>
        <w:t>)</w:t>
      </w:r>
    </w:p>
    <w:p w:rsidR="00927A8D" w:rsidRPr="004C0F0F" w:rsidRDefault="00927A8D" w:rsidP="00506513">
      <w:pPr>
        <w:rPr>
          <w:lang w:val="sr-Cyrl-ME"/>
        </w:rPr>
      </w:pPr>
      <w:r w:rsidRPr="0010476F">
        <w:rPr>
          <w:rFonts w:ascii="Arial" w:hAnsi="Arial" w:cs="Arial"/>
          <w:sz w:val="22"/>
          <w:szCs w:val="22"/>
          <w:lang w:val="sr-Cyrl-ME"/>
        </w:rPr>
        <w:lastRenderedPageBreak/>
        <w:t>-Структура цене са упутством како се попуњава</w:t>
      </w:r>
      <w:r w:rsidR="00221B4D" w:rsidRPr="0010476F">
        <w:rPr>
          <w:rFonts w:ascii="Arial" w:hAnsi="Arial" w:cs="Arial"/>
          <w:sz w:val="22"/>
          <w:szCs w:val="22"/>
          <w:lang w:val="sr-Cyrl-CS"/>
        </w:rPr>
        <w:t>,</w:t>
      </w:r>
      <w:r w:rsidR="00221B4D" w:rsidRPr="0010476F">
        <w:rPr>
          <w:rFonts w:ascii="Arial" w:hAnsi="Arial" w:cs="Arial"/>
          <w:sz w:val="22"/>
          <w:szCs w:val="22"/>
          <w:lang w:val="sr-Latn-BA"/>
        </w:rPr>
        <w:t xml:space="preserve"> (O</w:t>
      </w:r>
      <w:r w:rsidR="00221B4D" w:rsidRPr="0010476F">
        <w:rPr>
          <w:rFonts w:ascii="Arial" w:hAnsi="Arial" w:cs="Arial"/>
          <w:sz w:val="22"/>
          <w:szCs w:val="22"/>
          <w:lang w:val="sr-Cyrl-CS"/>
        </w:rPr>
        <w:t>бразац</w:t>
      </w:r>
      <w:r w:rsidR="004C0F0F">
        <w:rPr>
          <w:lang w:val="sr-Cyrl-ME"/>
        </w:rPr>
        <w:t xml:space="preserve"> </w:t>
      </w:r>
      <w:r w:rsidR="004C0F0F" w:rsidRPr="004C0F0F">
        <w:rPr>
          <w:rFonts w:ascii="Arial" w:hAnsi="Arial" w:cs="Arial"/>
          <w:lang w:val="sr-Latn-RS"/>
        </w:rPr>
        <w:t>I</w:t>
      </w:r>
      <w:r w:rsidR="00221B4D" w:rsidRPr="004C0F0F">
        <w:rPr>
          <w:rFonts w:ascii="Arial" w:hAnsi="Arial" w:cs="Arial"/>
          <w:sz w:val="22"/>
          <w:szCs w:val="22"/>
          <w:lang w:val="sr-Latn-BA"/>
        </w:rPr>
        <w:t>X</w:t>
      </w:r>
      <w:r w:rsidR="00221B4D" w:rsidRPr="0010476F">
        <w:rPr>
          <w:rFonts w:ascii="Arial" w:hAnsi="Arial" w:cs="Arial"/>
          <w:sz w:val="22"/>
          <w:szCs w:val="22"/>
          <w:lang w:val="sr-Cyrl-CS"/>
        </w:rPr>
        <w:t xml:space="preserve"> </w:t>
      </w:r>
      <w:r w:rsidR="00221B4D" w:rsidRPr="0010476F">
        <w:rPr>
          <w:rFonts w:ascii="Arial" w:hAnsi="Arial" w:cs="Arial"/>
          <w:sz w:val="22"/>
          <w:szCs w:val="22"/>
          <w:lang w:val="sr-Latn-BA"/>
        </w:rPr>
        <w:t>)</w:t>
      </w:r>
    </w:p>
    <w:p w:rsidR="00D220FB" w:rsidRPr="0010476F" w:rsidRDefault="00D220FB" w:rsidP="00AB3889">
      <w:pPr>
        <w:spacing w:before="120" w:line="240" w:lineRule="auto"/>
        <w:ind w:firstLine="425"/>
        <w:jc w:val="both"/>
        <w:rPr>
          <w:rFonts w:ascii="Arial" w:hAnsi="Arial" w:cs="Arial"/>
          <w:b/>
          <w:bCs/>
          <w:sz w:val="22"/>
          <w:szCs w:val="22"/>
          <w:u w:val="single"/>
          <w:lang w:val="sr-Cyrl-CS"/>
        </w:rPr>
      </w:pPr>
      <w:r w:rsidRPr="0010476F">
        <w:rPr>
          <w:rFonts w:ascii="Arial" w:hAnsi="Arial" w:cs="Arial"/>
          <w:b/>
          <w:bCs/>
          <w:sz w:val="22"/>
          <w:szCs w:val="22"/>
          <w:u w:val="single"/>
          <w:lang w:val="sr-Cyrl-CS"/>
        </w:rPr>
        <w:t>Наручилац ће понуду одбити ако:</w:t>
      </w:r>
    </w:p>
    <w:p w:rsidR="00D220FB" w:rsidRPr="0010476F" w:rsidRDefault="00D220FB" w:rsidP="00AB3889">
      <w:pPr>
        <w:spacing w:line="240" w:lineRule="auto"/>
        <w:jc w:val="both"/>
        <w:rPr>
          <w:rFonts w:ascii="Arial" w:hAnsi="Arial" w:cs="Arial"/>
          <w:sz w:val="22"/>
          <w:szCs w:val="22"/>
          <w:lang w:val="ru-RU"/>
        </w:rPr>
      </w:pPr>
    </w:p>
    <w:p w:rsidR="00D220FB" w:rsidRDefault="00D220FB" w:rsidP="00062C48">
      <w:pPr>
        <w:numPr>
          <w:ilvl w:val="0"/>
          <w:numId w:val="31"/>
        </w:numPr>
        <w:spacing w:line="240" w:lineRule="auto"/>
        <w:jc w:val="both"/>
        <w:rPr>
          <w:rFonts w:ascii="Arial" w:hAnsi="Arial" w:cs="Arial"/>
          <w:sz w:val="22"/>
          <w:szCs w:val="22"/>
          <w:lang w:val="sr-Cyrl-CS"/>
        </w:rPr>
      </w:pPr>
      <w:r w:rsidRPr="0010476F">
        <w:rPr>
          <w:rFonts w:ascii="Arial" w:hAnsi="Arial" w:cs="Arial"/>
          <w:sz w:val="22"/>
          <w:szCs w:val="22"/>
          <w:lang w:val="sr-Cyrl-CS"/>
        </w:rPr>
        <w:t>понуђач не докаже да испуњава обавезне услове за учеш</w:t>
      </w:r>
      <w:r w:rsidR="00904E5B">
        <w:rPr>
          <w:rFonts w:ascii="Arial" w:hAnsi="Arial" w:cs="Arial"/>
          <w:sz w:val="22"/>
          <w:szCs w:val="22"/>
          <w:lang w:val="sr-Cyrl-CS"/>
        </w:rPr>
        <w:t>ће</w:t>
      </w:r>
      <w:r w:rsidRPr="0010476F">
        <w:rPr>
          <w:rFonts w:ascii="Arial" w:hAnsi="Arial" w:cs="Arial"/>
          <w:sz w:val="22"/>
          <w:szCs w:val="22"/>
          <w:lang w:val="sr-Cyrl-CS"/>
        </w:rPr>
        <w:t xml:space="preserve"> ;</w:t>
      </w:r>
    </w:p>
    <w:p w:rsidR="00062C48" w:rsidRPr="0010476F" w:rsidRDefault="00062C48" w:rsidP="00062C48">
      <w:pPr>
        <w:numPr>
          <w:ilvl w:val="0"/>
          <w:numId w:val="31"/>
        </w:numPr>
        <w:spacing w:line="240" w:lineRule="auto"/>
        <w:jc w:val="both"/>
        <w:rPr>
          <w:rFonts w:ascii="Arial" w:hAnsi="Arial" w:cs="Arial"/>
          <w:sz w:val="22"/>
          <w:szCs w:val="22"/>
          <w:lang w:val="sr-Cyrl-CS"/>
        </w:rPr>
      </w:pPr>
      <w:r w:rsidRPr="0010476F">
        <w:rPr>
          <w:rFonts w:ascii="Arial" w:hAnsi="Arial" w:cs="Arial"/>
          <w:sz w:val="22"/>
          <w:szCs w:val="22"/>
          <w:lang w:val="sr-Cyrl-CS"/>
        </w:rPr>
        <w:t>понуђач</w:t>
      </w:r>
      <w:r w:rsidR="00904E5B">
        <w:rPr>
          <w:rFonts w:ascii="Arial" w:hAnsi="Arial" w:cs="Arial"/>
          <w:sz w:val="22"/>
          <w:szCs w:val="22"/>
          <w:lang w:val="sr-Cyrl-CS"/>
        </w:rPr>
        <w:t xml:space="preserve"> не докаже да испуњава </w:t>
      </w:r>
      <w:r w:rsidR="00904E5B">
        <w:rPr>
          <w:rFonts w:ascii="Arial" w:hAnsi="Arial" w:cs="Arial"/>
          <w:sz w:val="22"/>
          <w:szCs w:val="22"/>
          <w:lang w:val="sr-Cyrl-ME"/>
        </w:rPr>
        <w:t xml:space="preserve">додатне  </w:t>
      </w:r>
      <w:r w:rsidRPr="0010476F">
        <w:rPr>
          <w:rFonts w:ascii="Arial" w:hAnsi="Arial" w:cs="Arial"/>
          <w:sz w:val="22"/>
          <w:szCs w:val="22"/>
          <w:lang w:val="sr-Cyrl-CS"/>
        </w:rPr>
        <w:t>услове за учешће</w:t>
      </w:r>
      <w:r>
        <w:rPr>
          <w:rFonts w:ascii="Arial" w:hAnsi="Arial" w:cs="Arial"/>
          <w:sz w:val="22"/>
          <w:szCs w:val="22"/>
          <w:lang w:val="sr-Cyrl-CS"/>
        </w:rPr>
        <w:t>;</w:t>
      </w:r>
    </w:p>
    <w:p w:rsidR="00AB3889" w:rsidRPr="0010476F" w:rsidRDefault="00062C48" w:rsidP="00AB3889">
      <w:pPr>
        <w:spacing w:line="240" w:lineRule="auto"/>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t>3.</w:t>
      </w:r>
      <w:r w:rsidR="00D220FB" w:rsidRPr="0010476F">
        <w:rPr>
          <w:rFonts w:ascii="Arial" w:hAnsi="Arial" w:cs="Arial"/>
          <w:sz w:val="22"/>
          <w:szCs w:val="22"/>
          <w:lang w:val="sr-Cyrl-CS"/>
        </w:rPr>
        <w:t>) ако је понуђе</w:t>
      </w:r>
      <w:r w:rsidR="002322CF" w:rsidRPr="0010476F">
        <w:rPr>
          <w:rFonts w:ascii="Arial" w:hAnsi="Arial" w:cs="Arial"/>
          <w:sz w:val="22"/>
          <w:szCs w:val="22"/>
          <w:lang w:val="sr-Cyrl-CS"/>
        </w:rPr>
        <w:t>ни рок важења понуде краћи од 3</w:t>
      </w:r>
      <w:r w:rsidR="002322CF" w:rsidRPr="0010476F">
        <w:rPr>
          <w:rFonts w:ascii="Arial" w:hAnsi="Arial" w:cs="Arial"/>
          <w:sz w:val="22"/>
          <w:szCs w:val="22"/>
          <w:lang w:val="sr-Cyrl-BA"/>
        </w:rPr>
        <w:t>0</w:t>
      </w:r>
      <w:r w:rsidR="00D220FB" w:rsidRPr="0010476F">
        <w:rPr>
          <w:rFonts w:ascii="Arial" w:hAnsi="Arial" w:cs="Arial"/>
          <w:sz w:val="22"/>
          <w:szCs w:val="22"/>
          <w:lang w:val="sr-Cyrl-CS"/>
        </w:rPr>
        <w:t xml:space="preserve"> дана;</w:t>
      </w:r>
    </w:p>
    <w:p w:rsidR="00D220FB" w:rsidRPr="0010476F" w:rsidRDefault="009B6CCA" w:rsidP="00904E5B">
      <w:pPr>
        <w:spacing w:line="240" w:lineRule="auto"/>
        <w:ind w:firstLine="708"/>
        <w:jc w:val="both"/>
        <w:rPr>
          <w:rFonts w:ascii="Arial" w:hAnsi="Arial" w:cs="Arial"/>
          <w:sz w:val="22"/>
          <w:szCs w:val="22"/>
          <w:lang w:val="sr-Cyrl-CS"/>
        </w:rPr>
      </w:pPr>
      <w:r w:rsidRPr="0010476F">
        <w:rPr>
          <w:rFonts w:ascii="Arial" w:hAnsi="Arial" w:cs="Arial"/>
          <w:sz w:val="22"/>
          <w:szCs w:val="22"/>
          <w:lang w:val="sr-Cyrl-CS"/>
        </w:rPr>
        <w:t xml:space="preserve">           </w:t>
      </w:r>
      <w:r w:rsidR="00D220FB" w:rsidRPr="0010476F">
        <w:rPr>
          <w:rFonts w:ascii="Arial" w:hAnsi="Arial" w:cs="Arial"/>
          <w:sz w:val="22"/>
          <w:szCs w:val="22"/>
          <w:lang w:val="sr-Cyrl-CS"/>
        </w:rPr>
        <w:t>4.) 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b/>
          <w:bCs/>
          <w:sz w:val="22"/>
          <w:szCs w:val="22"/>
          <w:lang w:val="ru-RU"/>
        </w:rPr>
        <w:t>5.3.</w:t>
      </w:r>
      <w:r w:rsidRPr="0010476F">
        <w:rPr>
          <w:rFonts w:ascii="Arial" w:hAnsi="Arial" w:cs="Arial"/>
          <w:sz w:val="22"/>
          <w:szCs w:val="22"/>
          <w:lang w:val="ru-RU"/>
        </w:rPr>
        <w:t xml:space="preserve"> </w:t>
      </w:r>
      <w:r w:rsidRPr="0010476F">
        <w:rPr>
          <w:rFonts w:ascii="Arial" w:hAnsi="Arial" w:cs="Arial"/>
          <w:b/>
          <w:bCs/>
          <w:sz w:val="22"/>
          <w:szCs w:val="22"/>
          <w:lang w:val="sr-Cyrl-CS"/>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10476F">
        <w:rPr>
          <w:rFonts w:ascii="Arial" w:hAnsi="Arial" w:cs="Arial"/>
          <w:sz w:val="22"/>
          <w:szCs w:val="22"/>
          <w:lang w:val="sr-Cyrl-CS"/>
        </w:rPr>
        <w:t xml:space="preserve">  </w:t>
      </w:r>
    </w:p>
    <w:p w:rsidR="00D220FB" w:rsidRPr="0010476F" w:rsidRDefault="00D220FB" w:rsidP="00AB3889">
      <w:pPr>
        <w:spacing w:before="120" w:line="240" w:lineRule="auto"/>
        <w:jc w:val="both"/>
        <w:rPr>
          <w:rFonts w:ascii="Arial" w:hAnsi="Arial" w:cs="Arial"/>
          <w:sz w:val="22"/>
          <w:szCs w:val="22"/>
          <w:lang w:val="ru-RU"/>
        </w:rPr>
      </w:pPr>
      <w:r w:rsidRPr="0010476F">
        <w:rPr>
          <w:rFonts w:ascii="Arial" w:hAnsi="Arial" w:cs="Arial"/>
          <w:sz w:val="22"/>
          <w:szCs w:val="22"/>
          <w:lang w:val="sr-Cyrl-CS"/>
        </w:rPr>
        <w:tab/>
      </w:r>
      <w:r w:rsidRPr="0010476F">
        <w:rPr>
          <w:rFonts w:ascii="Arial" w:hAnsi="Arial" w:cs="Arial"/>
          <w:sz w:val="22"/>
          <w:szCs w:val="22"/>
          <w:lang w:val="sr-Cyrl-CS"/>
        </w:rPr>
        <w:tab/>
        <w:t>Ова набавка није обликована у више посебних истоврсних целина (партија)</w:t>
      </w:r>
      <w:r w:rsidRPr="0010476F">
        <w:rPr>
          <w:rFonts w:ascii="Arial" w:hAnsi="Arial" w:cs="Arial"/>
          <w:sz w:val="22"/>
          <w:szCs w:val="22"/>
          <w:lang w:val="ru-RU"/>
        </w:rPr>
        <w:tab/>
      </w:r>
    </w:p>
    <w:p w:rsidR="00D220FB" w:rsidRPr="0010476F" w:rsidRDefault="00D220FB" w:rsidP="00AB3889">
      <w:pPr>
        <w:spacing w:before="120" w:line="240" w:lineRule="auto"/>
        <w:jc w:val="both"/>
        <w:rPr>
          <w:rFonts w:ascii="Arial" w:hAnsi="Arial" w:cs="Arial"/>
          <w:b/>
          <w:bCs/>
          <w:sz w:val="22"/>
          <w:szCs w:val="22"/>
          <w:lang w:val="sr-Cyrl-CS"/>
        </w:rPr>
      </w:pPr>
      <w:r w:rsidRPr="0010476F">
        <w:rPr>
          <w:rFonts w:ascii="Arial" w:hAnsi="Arial" w:cs="Arial"/>
          <w:b/>
          <w:bCs/>
          <w:sz w:val="22"/>
          <w:szCs w:val="22"/>
          <w:lang w:val="ru-RU"/>
        </w:rPr>
        <w:t xml:space="preserve">5.4. </w:t>
      </w:r>
      <w:r w:rsidRPr="0010476F">
        <w:rPr>
          <w:rFonts w:ascii="Arial" w:hAnsi="Arial" w:cs="Arial"/>
          <w:b/>
          <w:bCs/>
          <w:sz w:val="22"/>
          <w:szCs w:val="22"/>
          <w:lang w:val="sr-Cyrl-CS"/>
        </w:rPr>
        <w:t>Обавештење о могућности подношења понуде са варијантама:</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Понуда са варијантама није допуштена.</w:t>
      </w:r>
    </w:p>
    <w:p w:rsidR="00D220FB" w:rsidRPr="0010476F" w:rsidRDefault="00D220FB" w:rsidP="00AB3889">
      <w:pPr>
        <w:spacing w:before="120" w:line="240" w:lineRule="auto"/>
        <w:jc w:val="both"/>
        <w:rPr>
          <w:rFonts w:ascii="Arial" w:hAnsi="Arial" w:cs="Arial"/>
          <w:b/>
          <w:bCs/>
          <w:sz w:val="22"/>
          <w:szCs w:val="22"/>
          <w:lang w:val="sr-Cyrl-CS"/>
        </w:rPr>
      </w:pPr>
      <w:r w:rsidRPr="0010476F">
        <w:rPr>
          <w:rFonts w:ascii="Arial" w:hAnsi="Arial" w:cs="Arial"/>
          <w:b/>
          <w:bCs/>
          <w:sz w:val="22"/>
          <w:szCs w:val="22"/>
          <w:lang w:val="sr-Cyrl-CS"/>
        </w:rPr>
        <w:t>5.5. Начин измене, допуне и опозива понуде:</w:t>
      </w:r>
    </w:p>
    <w:p w:rsidR="00D220FB" w:rsidRPr="0010476F" w:rsidRDefault="00D220FB" w:rsidP="00AB3889">
      <w:pPr>
        <w:spacing w:before="120" w:line="240" w:lineRule="auto"/>
        <w:jc w:val="both"/>
        <w:rPr>
          <w:rFonts w:ascii="Arial" w:hAnsi="Arial" w:cs="Arial"/>
          <w:sz w:val="22"/>
          <w:szCs w:val="22"/>
          <w:lang w:val="sr-Cyrl-BA"/>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BA"/>
        </w:rPr>
        <w:t>Понуђач може да измени, допуни или повуче понуду писаним обавештењем пре истека рока за подношење понуда.</w:t>
      </w:r>
    </w:p>
    <w:p w:rsidR="00D220FB" w:rsidRPr="0010476F" w:rsidRDefault="00D220FB" w:rsidP="00AB3889">
      <w:pPr>
        <w:spacing w:before="120" w:line="240" w:lineRule="auto"/>
        <w:jc w:val="both"/>
        <w:rPr>
          <w:rFonts w:ascii="Arial" w:hAnsi="Arial" w:cs="Arial"/>
          <w:sz w:val="22"/>
          <w:szCs w:val="22"/>
          <w:lang w:val="sr-Cyrl-BA"/>
        </w:rPr>
      </w:pPr>
      <w:r w:rsidRPr="0010476F">
        <w:rPr>
          <w:rFonts w:ascii="Arial" w:hAnsi="Arial" w:cs="Arial"/>
          <w:sz w:val="22"/>
          <w:szCs w:val="22"/>
          <w:lang w:val="sr-Cyrl-BA"/>
        </w:rPr>
        <w:tab/>
      </w:r>
      <w:r w:rsidRPr="0010476F">
        <w:rPr>
          <w:rFonts w:ascii="Arial" w:hAnsi="Arial" w:cs="Arial"/>
          <w:sz w:val="22"/>
          <w:szCs w:val="22"/>
          <w:lang w:val="sr-Cyrl-BA"/>
        </w:rPr>
        <w:tab/>
        <w:t>Уколико се измена понуде односи на понуђену цену, цена мора бити изражена у динарском износу, а не у процентима.</w:t>
      </w:r>
    </w:p>
    <w:p w:rsidR="00190390" w:rsidRPr="0010476F" w:rsidRDefault="00D220FB" w:rsidP="00AB3889">
      <w:pPr>
        <w:spacing w:before="120" w:line="240" w:lineRule="auto"/>
        <w:jc w:val="both"/>
        <w:rPr>
          <w:rFonts w:ascii="Arial" w:hAnsi="Arial" w:cs="Arial"/>
          <w:sz w:val="22"/>
          <w:szCs w:val="22"/>
          <w:lang w:val="sr-Cyrl-BA"/>
        </w:rPr>
      </w:pPr>
      <w:r w:rsidRPr="0010476F">
        <w:rPr>
          <w:rFonts w:ascii="Arial" w:hAnsi="Arial" w:cs="Arial"/>
          <w:sz w:val="22"/>
          <w:szCs w:val="22"/>
          <w:lang w:val="sr-Cyrl-BA"/>
        </w:rPr>
        <w:tab/>
      </w:r>
      <w:r w:rsidRPr="0010476F">
        <w:rPr>
          <w:rFonts w:ascii="Arial" w:hAnsi="Arial" w:cs="Arial"/>
          <w:sz w:val="22"/>
          <w:szCs w:val="22"/>
          <w:lang w:val="sr-Cyrl-BA"/>
        </w:rPr>
        <w:tab/>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r w:rsidRPr="0010476F">
        <w:rPr>
          <w:rFonts w:ascii="Arial" w:hAnsi="Arial" w:cs="Arial"/>
          <w:sz w:val="22"/>
          <w:szCs w:val="22"/>
          <w:lang w:val="sr-Cyrl-BA"/>
        </w:rPr>
        <w:tab/>
        <w:t xml:space="preserve">Свако обавештење о изменама, допунама или повлачењу понуде биће припремљено, означено и достављено са ознаком на коверти </w:t>
      </w:r>
      <w:r w:rsidRPr="0010476F">
        <w:rPr>
          <w:rFonts w:ascii="Arial" w:hAnsi="Arial" w:cs="Arial"/>
          <w:b/>
          <w:bCs/>
          <w:sz w:val="22"/>
          <w:szCs w:val="22"/>
          <w:lang w:val="sr-Cyrl-BA"/>
        </w:rPr>
        <w:t>“Измена понуде” или “Повлачење понуде за јавну набавку –</w:t>
      </w:r>
      <w:r w:rsidR="008C21C5" w:rsidRPr="0010476F">
        <w:rPr>
          <w:rFonts w:ascii="Arial" w:hAnsi="Arial" w:cs="Arial"/>
          <w:b/>
          <w:bCs/>
          <w:sz w:val="22"/>
          <w:szCs w:val="22"/>
          <w:lang w:val="sr-Cyrl-CS"/>
        </w:rPr>
        <w:t xml:space="preserve"> </w:t>
      </w:r>
      <w:r w:rsidR="00E72149" w:rsidRPr="0010476F">
        <w:rPr>
          <w:rFonts w:ascii="Arial" w:hAnsi="Arial" w:cs="Arial"/>
          <w:b/>
          <w:bCs/>
          <w:sz w:val="22"/>
          <w:szCs w:val="22"/>
          <w:lang w:val="sr-Cyrl-BA"/>
        </w:rPr>
        <w:t>безалкохолна пића</w:t>
      </w:r>
      <w:r w:rsidRPr="0010476F">
        <w:rPr>
          <w:rFonts w:ascii="Arial" w:hAnsi="Arial" w:cs="Arial"/>
          <w:b/>
          <w:bCs/>
          <w:sz w:val="22"/>
          <w:szCs w:val="22"/>
          <w:lang w:val="sr-Cyrl-BA"/>
        </w:rPr>
        <w:t xml:space="preserve"> – НЕ ОТВАРАТИ.</w:t>
      </w:r>
    </w:p>
    <w:p w:rsidR="00C70462"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Понуда не може бити измењена и повучена после истека рока за подношење понуда.</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b/>
          <w:bCs/>
          <w:sz w:val="22"/>
          <w:szCs w:val="22"/>
          <w:lang w:val="ru-RU"/>
        </w:rPr>
        <w:t xml:space="preserve">5.6. </w:t>
      </w:r>
      <w:r w:rsidRPr="0010476F">
        <w:rPr>
          <w:rFonts w:ascii="Arial" w:hAnsi="Arial" w:cs="Arial"/>
          <w:b/>
          <w:bCs/>
          <w:sz w:val="22"/>
          <w:szCs w:val="22"/>
          <w:lang w:val="sr-Cyrl-CS"/>
        </w:rPr>
        <w:t>Обавештење да понуђач који је самостално поднео понуду не може истовремено да учествује у заједничкој понуди или као подизвођач</w:t>
      </w:r>
      <w:r w:rsidR="00810152" w:rsidRPr="0010476F">
        <w:rPr>
          <w:rFonts w:ascii="Arial" w:hAnsi="Arial" w:cs="Arial"/>
          <w:b/>
          <w:bCs/>
          <w:sz w:val="22"/>
          <w:szCs w:val="22"/>
          <w:lang w:val="sr-Cyrl-CS"/>
        </w:rPr>
        <w:t>, нити да учестује у више заједничких понуда</w:t>
      </w:r>
      <w:r w:rsidRPr="0010476F">
        <w:rPr>
          <w:rFonts w:ascii="Arial" w:hAnsi="Arial" w:cs="Arial"/>
          <w:b/>
          <w:bCs/>
          <w:sz w:val="22"/>
          <w:szCs w:val="22"/>
          <w:lang w:val="sr-Cyrl-CS"/>
        </w:rPr>
        <w:t>:</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b/>
          <w:bCs/>
          <w:sz w:val="22"/>
          <w:szCs w:val="22"/>
          <w:lang w:val="sr-Cyrl-CS"/>
        </w:rPr>
        <w:tab/>
      </w:r>
      <w:r w:rsidRPr="0010476F">
        <w:rPr>
          <w:rFonts w:ascii="Arial" w:hAnsi="Arial" w:cs="Arial"/>
          <w:b/>
          <w:bCs/>
          <w:sz w:val="22"/>
          <w:szCs w:val="22"/>
          <w:lang w:val="sr-Cyrl-CS"/>
        </w:rPr>
        <w:tab/>
      </w:r>
      <w:r w:rsidRPr="0010476F">
        <w:rPr>
          <w:rFonts w:ascii="Arial" w:hAnsi="Arial" w:cs="Arial"/>
          <w:sz w:val="22"/>
          <w:szCs w:val="22"/>
          <w:lang w:val="sr-Cyrl-CS"/>
        </w:rPr>
        <w:t>Понуђач може да поднесе само једну понуду.</w:t>
      </w:r>
    </w:p>
    <w:p w:rsidR="000F226D" w:rsidRPr="0010476F" w:rsidRDefault="00D220FB" w:rsidP="00AB3889">
      <w:pPr>
        <w:spacing w:before="120" w:line="240" w:lineRule="auto"/>
        <w:jc w:val="both"/>
        <w:rPr>
          <w:rFonts w:ascii="Arial" w:hAnsi="Arial" w:cs="Arial"/>
          <w:sz w:val="22"/>
          <w:szCs w:val="22"/>
          <w:lang w:val="sr-Cyrl-BA"/>
        </w:rPr>
      </w:pPr>
      <w:r w:rsidRPr="0010476F">
        <w:rPr>
          <w:rFonts w:ascii="Arial" w:hAnsi="Arial" w:cs="Arial"/>
          <w:sz w:val="22"/>
          <w:szCs w:val="22"/>
          <w:lang w:val="sr-Cyrl-CS"/>
        </w:rPr>
        <w:tab/>
      </w:r>
      <w:r w:rsidRPr="0010476F">
        <w:rPr>
          <w:rFonts w:ascii="Arial" w:hAnsi="Arial" w:cs="Arial"/>
          <w:sz w:val="22"/>
          <w:szCs w:val="22"/>
          <w:lang w:val="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F226D" w:rsidRPr="0010476F" w:rsidRDefault="00D220FB" w:rsidP="00AB3889">
      <w:pPr>
        <w:spacing w:before="120" w:line="240" w:lineRule="auto"/>
        <w:jc w:val="both"/>
        <w:rPr>
          <w:rFonts w:ascii="Arial" w:hAnsi="Arial" w:cs="Arial"/>
          <w:b/>
          <w:bCs/>
          <w:sz w:val="22"/>
          <w:szCs w:val="22"/>
          <w:lang w:val="sr-Cyrl-CS"/>
        </w:rPr>
      </w:pPr>
      <w:r w:rsidRPr="0010476F">
        <w:rPr>
          <w:rFonts w:ascii="Arial" w:hAnsi="Arial" w:cs="Arial"/>
          <w:b/>
          <w:bCs/>
          <w:sz w:val="22"/>
          <w:szCs w:val="22"/>
          <w:lang w:val="sr-Cyrl-CS"/>
        </w:rPr>
        <w:t>5.7. Понуда са подизвођачем:</w:t>
      </w:r>
    </w:p>
    <w:p w:rsidR="00D220FB" w:rsidRPr="0010476F" w:rsidRDefault="00D220FB" w:rsidP="00AB3889">
      <w:pPr>
        <w:spacing w:before="120" w:line="240" w:lineRule="auto"/>
        <w:jc w:val="both"/>
        <w:rPr>
          <w:rFonts w:ascii="Arial" w:hAnsi="Arial" w:cs="Arial"/>
          <w:sz w:val="22"/>
          <w:szCs w:val="22"/>
          <w:lang w:val="sr-Cyrl-BA"/>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b/>
          <w:sz w:val="22"/>
          <w:szCs w:val="22"/>
          <w:lang w:val="sr-Cyrl-BA"/>
        </w:rPr>
        <w:t xml:space="preserve"> </w:t>
      </w:r>
      <w:r w:rsidRPr="0010476F">
        <w:rPr>
          <w:rFonts w:ascii="Arial" w:hAnsi="Arial" w:cs="Arial"/>
          <w:sz w:val="22"/>
          <w:szCs w:val="22"/>
          <w:lang w:val="sr-Cyrl-BA"/>
        </w:rPr>
        <w:t>Понуду може поднети понуђач који наступа са подизвођачима.</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BA"/>
        </w:rPr>
        <w:tab/>
        <w:t xml:space="preserve"> </w:t>
      </w:r>
      <w:r w:rsidRPr="0010476F">
        <w:rPr>
          <w:rFonts w:ascii="Arial" w:hAnsi="Arial" w:cs="Arial"/>
          <w:sz w:val="22"/>
          <w:szCs w:val="22"/>
          <w:lang w:val="sr-Cyrl-BA"/>
        </w:rPr>
        <w:tab/>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10476F">
        <w:rPr>
          <w:rFonts w:ascii="Arial" w:hAnsi="Arial" w:cs="Arial"/>
          <w:sz w:val="22"/>
          <w:szCs w:val="22"/>
          <w:lang w:val="sr-Cyrl-CS"/>
        </w:rPr>
        <w:t>50% као и део предмета набавке који ће извршити преко подизвођача.</w:t>
      </w:r>
    </w:p>
    <w:p w:rsidR="000F226D" w:rsidRPr="0010476F" w:rsidRDefault="00D220FB" w:rsidP="00F422FA">
      <w:pPr>
        <w:spacing w:before="120" w:line="240" w:lineRule="auto"/>
        <w:jc w:val="both"/>
        <w:rPr>
          <w:rFonts w:ascii="Arial" w:hAnsi="Arial" w:cs="Arial"/>
          <w:sz w:val="22"/>
          <w:szCs w:val="22"/>
          <w:lang w:val="sr-Cyrl-CS"/>
        </w:rPr>
      </w:pPr>
      <w:r w:rsidRPr="0010476F">
        <w:rPr>
          <w:rFonts w:ascii="Arial" w:hAnsi="Arial" w:cs="Arial"/>
          <w:sz w:val="22"/>
          <w:szCs w:val="22"/>
          <w:lang w:val="sr-Cyrl-BA"/>
        </w:rPr>
        <w:tab/>
      </w:r>
      <w:r w:rsidRPr="0010476F">
        <w:rPr>
          <w:rFonts w:ascii="Arial" w:hAnsi="Arial" w:cs="Arial"/>
          <w:sz w:val="22"/>
          <w:szCs w:val="22"/>
          <w:lang w:val="sr-Cyrl-BA"/>
        </w:rPr>
        <w:tab/>
        <w:t>Понуђач је дужан да за подизвођач</w:t>
      </w:r>
      <w:r w:rsidRPr="0010476F">
        <w:rPr>
          <w:rFonts w:ascii="Arial" w:hAnsi="Arial" w:cs="Arial"/>
          <w:sz w:val="22"/>
          <w:szCs w:val="22"/>
          <w:lang w:val="sr-Cyrl-CS"/>
        </w:rPr>
        <w:t>е</w:t>
      </w:r>
      <w:r w:rsidRPr="0010476F">
        <w:rPr>
          <w:rFonts w:ascii="Arial" w:hAnsi="Arial" w:cs="Arial"/>
          <w:sz w:val="22"/>
          <w:szCs w:val="22"/>
          <w:lang w:val="sr-Cyrl-BA"/>
        </w:rPr>
        <w:t xml:space="preserve"> достави доказе о испуњености обавезних услова из члана </w:t>
      </w:r>
      <w:r w:rsidRPr="0010476F">
        <w:rPr>
          <w:rFonts w:ascii="Arial" w:hAnsi="Arial" w:cs="Arial"/>
          <w:sz w:val="22"/>
          <w:szCs w:val="22"/>
          <w:lang w:val="sr-Cyrl-CS"/>
        </w:rPr>
        <w:t>75</w:t>
      </w:r>
      <w:r w:rsidRPr="0010476F">
        <w:rPr>
          <w:rFonts w:ascii="Arial" w:hAnsi="Arial" w:cs="Arial"/>
          <w:sz w:val="22"/>
          <w:szCs w:val="22"/>
          <w:lang w:val="sr-Cyrl-BA"/>
        </w:rPr>
        <w:t xml:space="preserve">. став </w:t>
      </w:r>
      <w:r w:rsidRPr="0010476F">
        <w:rPr>
          <w:rFonts w:ascii="Arial" w:hAnsi="Arial" w:cs="Arial"/>
          <w:sz w:val="22"/>
          <w:szCs w:val="22"/>
          <w:lang w:val="sr-Cyrl-CS"/>
        </w:rPr>
        <w:t>1</w:t>
      </w:r>
      <w:r w:rsidRPr="0010476F">
        <w:rPr>
          <w:rFonts w:ascii="Arial" w:hAnsi="Arial" w:cs="Arial"/>
          <w:sz w:val="22"/>
          <w:szCs w:val="22"/>
          <w:lang w:val="sr-Cyrl-BA"/>
        </w:rPr>
        <w:t xml:space="preserve">. тачка 1) до </w:t>
      </w:r>
      <w:r w:rsidRPr="0010476F">
        <w:rPr>
          <w:rFonts w:ascii="Arial" w:hAnsi="Arial" w:cs="Arial"/>
          <w:sz w:val="22"/>
          <w:szCs w:val="22"/>
          <w:lang w:val="sr-Cyrl-CS"/>
        </w:rPr>
        <w:t>4</w:t>
      </w:r>
      <w:r w:rsidRPr="0010476F">
        <w:rPr>
          <w:rFonts w:ascii="Arial" w:hAnsi="Arial" w:cs="Arial"/>
          <w:sz w:val="22"/>
          <w:szCs w:val="22"/>
          <w:lang w:val="sr-Cyrl-BA"/>
        </w:rPr>
        <w:t>) Закона о јавним набавкама</w:t>
      </w:r>
      <w:r w:rsidR="002322CF" w:rsidRPr="0010476F">
        <w:rPr>
          <w:rFonts w:ascii="Arial" w:hAnsi="Arial" w:cs="Arial"/>
          <w:sz w:val="22"/>
          <w:szCs w:val="22"/>
          <w:lang w:val="sr-Cyrl-BA"/>
        </w:rPr>
        <w:t>.</w:t>
      </w:r>
      <w:r w:rsidRPr="0010476F">
        <w:rPr>
          <w:rFonts w:ascii="Arial" w:hAnsi="Arial" w:cs="Arial"/>
          <w:sz w:val="22"/>
          <w:szCs w:val="22"/>
          <w:lang w:val="sr-Cyrl-CS"/>
        </w:rPr>
        <w:tab/>
      </w:r>
    </w:p>
    <w:p w:rsidR="00904E5B" w:rsidRDefault="00904E5B" w:rsidP="00515F7D">
      <w:pPr>
        <w:spacing w:before="120" w:line="240" w:lineRule="auto"/>
        <w:jc w:val="both"/>
        <w:rPr>
          <w:rFonts w:ascii="Arial" w:hAnsi="Arial" w:cs="Arial"/>
          <w:b/>
          <w:bCs/>
          <w:sz w:val="22"/>
          <w:szCs w:val="22"/>
          <w:lang w:val="sr-Cyrl-CS"/>
        </w:rPr>
      </w:pPr>
    </w:p>
    <w:p w:rsidR="00D220FB" w:rsidRPr="0010476F" w:rsidRDefault="00D220FB" w:rsidP="00515F7D">
      <w:pPr>
        <w:spacing w:before="120" w:line="240" w:lineRule="auto"/>
        <w:jc w:val="both"/>
        <w:rPr>
          <w:rFonts w:ascii="Arial" w:hAnsi="Arial" w:cs="Arial"/>
          <w:b/>
          <w:bCs/>
          <w:sz w:val="22"/>
          <w:szCs w:val="22"/>
          <w:lang w:val="sr-Cyrl-BA"/>
        </w:rPr>
      </w:pPr>
      <w:r w:rsidRPr="0010476F">
        <w:rPr>
          <w:rFonts w:ascii="Arial" w:hAnsi="Arial" w:cs="Arial"/>
          <w:b/>
          <w:bCs/>
          <w:sz w:val="22"/>
          <w:szCs w:val="22"/>
          <w:lang w:val="sr-Cyrl-CS"/>
        </w:rPr>
        <w:lastRenderedPageBreak/>
        <w:t>5.8</w:t>
      </w:r>
      <w:r w:rsidRPr="0010476F">
        <w:rPr>
          <w:rFonts w:ascii="Arial" w:hAnsi="Arial" w:cs="Arial"/>
          <w:b/>
          <w:bCs/>
          <w:sz w:val="22"/>
          <w:szCs w:val="22"/>
          <w:lang w:val="sr-Cyrl-BA"/>
        </w:rPr>
        <w:t>. Заједничка понуда:</w:t>
      </w:r>
    </w:p>
    <w:p w:rsidR="00D220FB" w:rsidRPr="0010476F" w:rsidRDefault="00D220FB" w:rsidP="00AB3889">
      <w:pPr>
        <w:spacing w:before="120" w:line="240" w:lineRule="auto"/>
        <w:jc w:val="both"/>
        <w:rPr>
          <w:rFonts w:ascii="Arial" w:hAnsi="Arial" w:cs="Arial"/>
          <w:sz w:val="22"/>
          <w:szCs w:val="22"/>
          <w:lang w:val="sr-Cyrl-BA"/>
        </w:rPr>
      </w:pPr>
      <w:r w:rsidRPr="0010476F">
        <w:rPr>
          <w:rFonts w:ascii="Arial" w:hAnsi="Arial" w:cs="Arial"/>
          <w:sz w:val="22"/>
          <w:szCs w:val="22"/>
          <w:lang w:val="sr-Cyrl-BA"/>
        </w:rPr>
        <w:tab/>
      </w:r>
      <w:r w:rsidRPr="0010476F">
        <w:rPr>
          <w:rFonts w:ascii="Arial" w:hAnsi="Arial" w:cs="Arial"/>
          <w:sz w:val="22"/>
          <w:szCs w:val="22"/>
          <w:lang w:val="sr-Cyrl-BA"/>
        </w:rPr>
        <w:tab/>
        <w:t>Понуду може поднети група понуђача као заједничку понуду.</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BA"/>
        </w:rPr>
        <w:tab/>
      </w:r>
      <w:r w:rsidRPr="0010476F">
        <w:rPr>
          <w:rFonts w:ascii="Arial" w:hAnsi="Arial" w:cs="Arial"/>
          <w:sz w:val="22"/>
          <w:szCs w:val="22"/>
          <w:lang w:val="sr-Cyrl-BA"/>
        </w:rPr>
        <w:tab/>
        <w:t xml:space="preserve">Сваки понуђач из групе понуђача мора да испуни обавезне услове из члана </w:t>
      </w:r>
      <w:r w:rsidRPr="0010476F">
        <w:rPr>
          <w:rFonts w:ascii="Arial" w:hAnsi="Arial" w:cs="Arial"/>
          <w:sz w:val="22"/>
          <w:szCs w:val="22"/>
          <w:lang w:val="sr-Cyrl-CS"/>
        </w:rPr>
        <w:t>75</w:t>
      </w:r>
      <w:r w:rsidRPr="0010476F">
        <w:rPr>
          <w:rFonts w:ascii="Arial" w:hAnsi="Arial" w:cs="Arial"/>
          <w:sz w:val="22"/>
          <w:szCs w:val="22"/>
          <w:lang w:val="sr-Cyrl-BA"/>
        </w:rPr>
        <w:t xml:space="preserve">. став </w:t>
      </w:r>
      <w:r w:rsidRPr="0010476F">
        <w:rPr>
          <w:rFonts w:ascii="Arial" w:hAnsi="Arial" w:cs="Arial"/>
          <w:sz w:val="22"/>
          <w:szCs w:val="22"/>
          <w:lang w:val="sr-Cyrl-CS"/>
        </w:rPr>
        <w:t>1</w:t>
      </w:r>
      <w:r w:rsidRPr="0010476F">
        <w:rPr>
          <w:rFonts w:ascii="Arial" w:hAnsi="Arial" w:cs="Arial"/>
          <w:sz w:val="22"/>
          <w:szCs w:val="22"/>
          <w:lang w:val="sr-Cyrl-BA"/>
        </w:rPr>
        <w:t xml:space="preserve">. тачка 1) до </w:t>
      </w:r>
      <w:r w:rsidRPr="0010476F">
        <w:rPr>
          <w:rFonts w:ascii="Arial" w:hAnsi="Arial" w:cs="Arial"/>
          <w:sz w:val="22"/>
          <w:szCs w:val="22"/>
          <w:lang w:val="sr-Cyrl-CS"/>
        </w:rPr>
        <w:t>4</w:t>
      </w:r>
      <w:r w:rsidRPr="0010476F">
        <w:rPr>
          <w:rFonts w:ascii="Arial" w:hAnsi="Arial" w:cs="Arial"/>
          <w:sz w:val="22"/>
          <w:szCs w:val="22"/>
          <w:lang w:val="sr-Cyrl-BA"/>
        </w:rPr>
        <w:t>) Закона о јавним набавкама</w:t>
      </w:r>
      <w:r w:rsidRPr="0010476F">
        <w:rPr>
          <w:rFonts w:ascii="Arial" w:hAnsi="Arial" w:cs="Arial"/>
          <w:sz w:val="22"/>
          <w:szCs w:val="22"/>
          <w:lang w:val="sr-Cyrl-CS"/>
        </w:rPr>
        <w:t xml:space="preserve"> а додатне услове испуњавају заједно</w:t>
      </w:r>
      <w:r w:rsidRPr="0010476F">
        <w:rPr>
          <w:rFonts w:ascii="Arial" w:hAnsi="Arial" w:cs="Arial"/>
          <w:sz w:val="22"/>
          <w:szCs w:val="22"/>
          <w:lang w:val="sr-Cyrl-BA"/>
        </w:rPr>
        <w:t>.</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ru-RU"/>
        </w:rPr>
        <w:tab/>
      </w:r>
      <w:r w:rsidRPr="0010476F">
        <w:rPr>
          <w:rFonts w:ascii="Arial" w:hAnsi="Arial" w:cs="Arial"/>
          <w:sz w:val="22"/>
          <w:szCs w:val="22"/>
          <w:lang w:val="ru-RU"/>
        </w:rPr>
        <w:tab/>
      </w:r>
      <w:r w:rsidRPr="0010476F">
        <w:rPr>
          <w:rFonts w:ascii="Arial" w:hAnsi="Arial" w:cs="Arial"/>
          <w:sz w:val="22"/>
          <w:szCs w:val="22"/>
          <w:lang w:val="sr-Cyrl-CS"/>
        </w:rPr>
        <w:t>Сас</w:t>
      </w:r>
      <w:r w:rsidR="00927A8D" w:rsidRPr="0010476F">
        <w:rPr>
          <w:rFonts w:ascii="Arial" w:hAnsi="Arial" w:cs="Arial"/>
          <w:sz w:val="22"/>
          <w:szCs w:val="22"/>
          <w:lang w:val="sr-Cyrl-CS"/>
        </w:rPr>
        <w:t>тавни део заједничке понуде је С</w:t>
      </w:r>
      <w:r w:rsidRPr="0010476F">
        <w:rPr>
          <w:rFonts w:ascii="Arial" w:hAnsi="Arial" w:cs="Arial"/>
          <w:sz w:val="22"/>
          <w:szCs w:val="22"/>
          <w:lang w:val="sr-Cyrl-CS"/>
        </w:rPr>
        <w:t>поразум којим се понуђачи из групе међусобно и према наручиоцу обавезују на извршење јавне набавке, а</w:t>
      </w:r>
      <w:r w:rsidR="00515F7D">
        <w:rPr>
          <w:rFonts w:ascii="Arial" w:hAnsi="Arial" w:cs="Arial"/>
          <w:sz w:val="22"/>
          <w:szCs w:val="22"/>
          <w:lang w:val="sr-Cyrl-CS"/>
        </w:rPr>
        <w:t xml:space="preserve"> који обавезно садржи:</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 xml:space="preserve">1.) </w:t>
      </w:r>
      <w:r w:rsidR="00515F7D">
        <w:rPr>
          <w:rFonts w:ascii="Arial" w:hAnsi="Arial" w:cs="Arial"/>
          <w:sz w:val="22"/>
          <w:szCs w:val="22"/>
          <w:lang w:val="sr-Cyrl-CS"/>
        </w:rPr>
        <w:t xml:space="preserve">податке о </w:t>
      </w:r>
      <w:r w:rsidRPr="0010476F">
        <w:rPr>
          <w:rFonts w:ascii="Arial" w:hAnsi="Arial" w:cs="Arial"/>
          <w:sz w:val="22"/>
          <w:szCs w:val="22"/>
          <w:lang w:val="sr-Cyrl-CS"/>
        </w:rPr>
        <w:t>члану групе који ће бити носилац посла, односно који ће поднети понуду и који ће заступати групу понуђача пред наручиоцем;</w:t>
      </w:r>
    </w:p>
    <w:p w:rsidR="00D220FB" w:rsidRPr="0010476F" w:rsidRDefault="00D220FB" w:rsidP="00515F7D">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 xml:space="preserve">2.) </w:t>
      </w:r>
      <w:r w:rsidR="00515F7D">
        <w:rPr>
          <w:rFonts w:ascii="Arial" w:hAnsi="Arial" w:cs="Arial"/>
          <w:sz w:val="22"/>
          <w:szCs w:val="22"/>
          <w:lang w:val="sr-Cyrl-CS"/>
        </w:rPr>
        <w:t>опис послова сваког од понуђача из групе понуђача у извршењу уговора.</w:t>
      </w:r>
    </w:p>
    <w:p w:rsidR="00F422FA" w:rsidRPr="0010476F" w:rsidRDefault="00D220FB" w:rsidP="00F422FA">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Понуђачи који поднесу заједничку понуду одговарају неограничено солидарно према наручиоцу.</w:t>
      </w:r>
    </w:p>
    <w:p w:rsidR="0050035F" w:rsidRPr="0010476F" w:rsidRDefault="00D220FB" w:rsidP="00AB3889">
      <w:pPr>
        <w:spacing w:before="120" w:line="240" w:lineRule="auto"/>
        <w:jc w:val="both"/>
        <w:rPr>
          <w:rFonts w:ascii="Arial" w:hAnsi="Arial" w:cs="Arial"/>
          <w:b/>
          <w:bCs/>
          <w:sz w:val="22"/>
          <w:szCs w:val="22"/>
          <w:lang w:val="sr-Cyrl-CS"/>
        </w:rPr>
      </w:pPr>
      <w:r w:rsidRPr="0010476F">
        <w:rPr>
          <w:rFonts w:ascii="Arial" w:hAnsi="Arial" w:cs="Arial"/>
          <w:b/>
          <w:bCs/>
          <w:sz w:val="22"/>
          <w:szCs w:val="22"/>
          <w:lang w:val="sr-Cyrl-CS"/>
        </w:rPr>
        <w:t>5.9. Захтеви у</w:t>
      </w:r>
      <w:r w:rsidR="008C21C5" w:rsidRPr="0010476F">
        <w:rPr>
          <w:rFonts w:ascii="Arial" w:hAnsi="Arial" w:cs="Arial"/>
          <w:b/>
          <w:bCs/>
          <w:sz w:val="22"/>
          <w:szCs w:val="22"/>
          <w:lang w:val="sr-Cyrl-CS"/>
        </w:rPr>
        <w:t xml:space="preserve"> погледу </w:t>
      </w:r>
      <w:r w:rsidR="00E02495" w:rsidRPr="0010476F">
        <w:rPr>
          <w:rFonts w:ascii="Arial" w:hAnsi="Arial" w:cs="Arial"/>
          <w:b/>
          <w:bCs/>
          <w:sz w:val="22"/>
          <w:szCs w:val="22"/>
          <w:lang w:val="sr-Cyrl-CS"/>
        </w:rPr>
        <w:t>траженог начина и</w:t>
      </w:r>
      <w:r w:rsidR="0050035F" w:rsidRPr="0010476F">
        <w:rPr>
          <w:rFonts w:ascii="Arial" w:hAnsi="Arial" w:cs="Arial"/>
          <w:b/>
          <w:bCs/>
          <w:sz w:val="22"/>
          <w:szCs w:val="22"/>
          <w:lang w:val="sr-Cyrl-CS"/>
        </w:rPr>
        <w:t xml:space="preserve"> </w:t>
      </w:r>
      <w:r w:rsidRPr="0010476F">
        <w:rPr>
          <w:rFonts w:ascii="Arial" w:hAnsi="Arial" w:cs="Arial"/>
          <w:b/>
          <w:bCs/>
          <w:sz w:val="22"/>
          <w:szCs w:val="22"/>
          <w:lang w:val="sr-Cyrl-CS"/>
        </w:rPr>
        <w:t>услова плаћања</w:t>
      </w:r>
      <w:r w:rsidR="00E02495" w:rsidRPr="0010476F">
        <w:rPr>
          <w:rFonts w:ascii="Arial" w:hAnsi="Arial" w:cs="Arial"/>
          <w:b/>
          <w:bCs/>
          <w:sz w:val="22"/>
          <w:szCs w:val="22"/>
          <w:lang w:val="sr-Cyrl-CS"/>
        </w:rPr>
        <w:t>:</w:t>
      </w:r>
    </w:p>
    <w:p w:rsidR="00927A8D" w:rsidRPr="0010476F" w:rsidRDefault="00D220FB" w:rsidP="00AB3889">
      <w:pPr>
        <w:spacing w:before="120" w:line="240" w:lineRule="auto"/>
        <w:jc w:val="both"/>
        <w:rPr>
          <w:rFonts w:ascii="Arial" w:hAnsi="Arial" w:cs="Arial"/>
          <w:sz w:val="22"/>
          <w:szCs w:val="22"/>
          <w:lang w:val="sr-Cyrl-ME"/>
        </w:rPr>
      </w:pPr>
      <w:r w:rsidRPr="0010476F">
        <w:rPr>
          <w:rFonts w:ascii="Arial" w:hAnsi="Arial" w:cs="Arial"/>
          <w:sz w:val="22"/>
          <w:szCs w:val="22"/>
          <w:lang w:val="sr-Cyrl-CS"/>
        </w:rPr>
        <w:tab/>
      </w:r>
      <w:r w:rsidRPr="0010476F">
        <w:rPr>
          <w:rFonts w:ascii="Arial" w:hAnsi="Arial" w:cs="Arial"/>
          <w:sz w:val="22"/>
          <w:szCs w:val="22"/>
          <w:lang w:val="sr-Cyrl-CS"/>
        </w:rPr>
        <w:tab/>
      </w:r>
      <w:r w:rsidR="00927A8D" w:rsidRPr="0010476F">
        <w:rPr>
          <w:rFonts w:ascii="Arial" w:hAnsi="Arial" w:cs="Arial"/>
          <w:sz w:val="22"/>
          <w:szCs w:val="22"/>
          <w:lang w:val="sr-Cyrl-CS"/>
        </w:rPr>
        <w:t>Плаћање ће се вршити уплатом на рачун Понуђача који је наведен  у Моделу уговора.</w:t>
      </w:r>
      <w:r w:rsidR="00515F7D">
        <w:rPr>
          <w:rFonts w:ascii="Arial" w:hAnsi="Arial" w:cs="Arial"/>
          <w:sz w:val="22"/>
          <w:szCs w:val="22"/>
          <w:lang w:val="sr-Cyrl-CS"/>
        </w:rPr>
        <w:t xml:space="preserve"> </w:t>
      </w:r>
      <w:r w:rsidR="00927A8D" w:rsidRPr="0010476F">
        <w:rPr>
          <w:rFonts w:ascii="Arial" w:hAnsi="Arial" w:cs="Arial"/>
          <w:sz w:val="22"/>
          <w:szCs w:val="22"/>
          <w:lang w:val="sr-Cyrl-CS"/>
        </w:rPr>
        <w:t xml:space="preserve">Рок плаћања је до 45 дана од дана пријема рачуна </w:t>
      </w:r>
      <w:r w:rsidR="00821FE7" w:rsidRPr="0010476F">
        <w:rPr>
          <w:rFonts w:ascii="Arial" w:hAnsi="Arial" w:cs="Arial"/>
          <w:sz w:val="22"/>
          <w:szCs w:val="22"/>
          <w:lang w:val="sr-Cyrl-CS"/>
        </w:rPr>
        <w:t>од стране Понуђача за добра која су предмет јавне набавке,</w:t>
      </w:r>
      <w:r w:rsidR="00515F7D">
        <w:rPr>
          <w:rFonts w:ascii="Arial" w:hAnsi="Arial" w:cs="Arial"/>
          <w:sz w:val="22"/>
          <w:szCs w:val="22"/>
          <w:lang w:val="sr-Cyrl-CS"/>
        </w:rPr>
        <w:t xml:space="preserve"> </w:t>
      </w:r>
      <w:r w:rsidR="0010476F" w:rsidRPr="0010476F">
        <w:rPr>
          <w:rFonts w:ascii="Arial" w:hAnsi="Arial" w:cs="Arial"/>
          <w:sz w:val="22"/>
          <w:szCs w:val="22"/>
          <w:lang w:val="sr-Latn-RS"/>
        </w:rPr>
        <w:t>у складу са законском регулативом.</w:t>
      </w:r>
    </w:p>
    <w:p w:rsidR="00190390" w:rsidRPr="0010476F" w:rsidRDefault="00A020DE" w:rsidP="00AB3889">
      <w:pPr>
        <w:spacing w:before="120" w:line="240" w:lineRule="auto"/>
        <w:jc w:val="both"/>
        <w:rPr>
          <w:rFonts w:ascii="Arial" w:hAnsi="Arial" w:cs="Arial"/>
          <w:bCs/>
          <w:sz w:val="22"/>
          <w:szCs w:val="22"/>
          <w:lang w:val="sr-Cyrl-BA"/>
        </w:rPr>
      </w:pPr>
      <w:r w:rsidRPr="0010476F">
        <w:rPr>
          <w:rFonts w:ascii="Arial" w:hAnsi="Arial" w:cs="Arial"/>
          <w:bCs/>
          <w:sz w:val="22"/>
          <w:szCs w:val="22"/>
          <w:lang w:val="sr-Cyrl-BA"/>
        </w:rPr>
        <w:tab/>
        <w:t xml:space="preserve">        Понуђачу није дозвољено да захтева авансно плаћање.</w:t>
      </w:r>
    </w:p>
    <w:p w:rsidR="00D220FB" w:rsidRPr="0010476F" w:rsidRDefault="00D220FB" w:rsidP="00AB3889">
      <w:pPr>
        <w:spacing w:before="120" w:line="240" w:lineRule="auto"/>
        <w:jc w:val="both"/>
        <w:rPr>
          <w:rFonts w:ascii="Arial" w:hAnsi="Arial" w:cs="Arial"/>
          <w:b/>
          <w:bCs/>
          <w:sz w:val="22"/>
          <w:szCs w:val="22"/>
          <w:lang w:val="sr-Cyrl-CS"/>
        </w:rPr>
      </w:pPr>
      <w:r w:rsidRPr="0010476F">
        <w:rPr>
          <w:rFonts w:ascii="Arial" w:hAnsi="Arial" w:cs="Arial"/>
          <w:b/>
          <w:bCs/>
          <w:sz w:val="22"/>
          <w:szCs w:val="22"/>
          <w:lang w:val="sr-Cyrl-CS"/>
        </w:rPr>
        <w:t>5</w:t>
      </w:r>
      <w:r w:rsidRPr="0010476F">
        <w:rPr>
          <w:rFonts w:ascii="Arial" w:hAnsi="Arial" w:cs="Arial"/>
          <w:b/>
          <w:bCs/>
          <w:sz w:val="22"/>
          <w:szCs w:val="22"/>
          <w:lang w:val="sr-Cyrl-BA"/>
        </w:rPr>
        <w:t>.10</w:t>
      </w:r>
      <w:r w:rsidRPr="0010476F">
        <w:rPr>
          <w:rFonts w:ascii="Arial" w:hAnsi="Arial" w:cs="Arial"/>
          <w:b/>
          <w:bCs/>
          <w:sz w:val="22"/>
          <w:szCs w:val="22"/>
          <w:lang w:val="sr-Cyrl-CS"/>
        </w:rPr>
        <w:t>. Рок важења понуде:</w:t>
      </w:r>
    </w:p>
    <w:p w:rsidR="00D220FB" w:rsidRPr="0010476F" w:rsidRDefault="00D220FB" w:rsidP="00AB3889">
      <w:pPr>
        <w:spacing w:before="120" w:line="240" w:lineRule="auto"/>
        <w:jc w:val="both"/>
        <w:rPr>
          <w:rFonts w:ascii="Arial" w:hAnsi="Arial" w:cs="Arial"/>
          <w:sz w:val="22"/>
          <w:szCs w:val="22"/>
          <w:lang w:val="sr-Cyrl-BA"/>
        </w:rPr>
      </w:pPr>
      <w:r w:rsidRPr="0010476F">
        <w:rPr>
          <w:rFonts w:ascii="Arial" w:hAnsi="Arial" w:cs="Arial"/>
          <w:b/>
          <w:bCs/>
          <w:sz w:val="22"/>
          <w:szCs w:val="22"/>
          <w:lang w:val="sr-Cyrl-CS"/>
        </w:rPr>
        <w:tab/>
      </w:r>
      <w:r w:rsidRPr="0010476F">
        <w:rPr>
          <w:rFonts w:ascii="Arial" w:hAnsi="Arial" w:cs="Arial"/>
          <w:b/>
          <w:bCs/>
          <w:sz w:val="22"/>
          <w:szCs w:val="22"/>
          <w:lang w:val="sr-Cyrl-CS"/>
        </w:rPr>
        <w:tab/>
      </w:r>
      <w:r w:rsidRPr="0010476F">
        <w:rPr>
          <w:rFonts w:ascii="Arial" w:hAnsi="Arial" w:cs="Arial"/>
          <w:sz w:val="22"/>
          <w:szCs w:val="22"/>
          <w:lang w:val="sr-Cyrl-CS"/>
        </w:rPr>
        <w:t xml:space="preserve">Рок важења понуде обавезно се наводи у понуди и не може бити краћи од </w:t>
      </w:r>
      <w:r w:rsidRPr="0010476F">
        <w:rPr>
          <w:rFonts w:ascii="Arial" w:hAnsi="Arial" w:cs="Arial"/>
          <w:b/>
          <w:bCs/>
          <w:sz w:val="22"/>
          <w:szCs w:val="22"/>
          <w:lang w:val="sr-Cyrl-CS"/>
        </w:rPr>
        <w:t>30 (тридесет) дана</w:t>
      </w:r>
      <w:r w:rsidRPr="0010476F">
        <w:rPr>
          <w:rFonts w:ascii="Arial" w:hAnsi="Arial" w:cs="Arial"/>
          <w:sz w:val="22"/>
          <w:szCs w:val="22"/>
          <w:lang w:val="sr-Cyrl-CS"/>
        </w:rPr>
        <w:t xml:space="preserve"> од дана отварања понуде. </w:t>
      </w:r>
    </w:p>
    <w:p w:rsidR="00515F7D" w:rsidRDefault="00515F7D" w:rsidP="00AB3889">
      <w:pPr>
        <w:spacing w:before="120" w:line="240" w:lineRule="auto"/>
        <w:jc w:val="both"/>
        <w:rPr>
          <w:rFonts w:ascii="Arial" w:hAnsi="Arial" w:cs="Arial"/>
          <w:b/>
          <w:bCs/>
          <w:sz w:val="22"/>
          <w:szCs w:val="22"/>
          <w:lang w:val="sr-Cyrl-CS"/>
        </w:rPr>
      </w:pPr>
    </w:p>
    <w:p w:rsidR="00190390" w:rsidRPr="0010476F" w:rsidRDefault="00A1198D" w:rsidP="00AB3889">
      <w:pPr>
        <w:spacing w:before="120" w:line="240" w:lineRule="auto"/>
        <w:jc w:val="both"/>
        <w:rPr>
          <w:rFonts w:ascii="Arial" w:hAnsi="Arial" w:cs="Arial"/>
          <w:sz w:val="22"/>
          <w:szCs w:val="22"/>
          <w:lang w:val="sr-Cyrl-BA"/>
        </w:rPr>
      </w:pPr>
      <w:r w:rsidRPr="0010476F">
        <w:rPr>
          <w:rFonts w:ascii="Arial" w:hAnsi="Arial" w:cs="Arial"/>
          <w:b/>
          <w:bCs/>
          <w:sz w:val="22"/>
          <w:szCs w:val="22"/>
          <w:lang w:val="sr-Cyrl-CS"/>
        </w:rPr>
        <w:t xml:space="preserve"> 5.11</w:t>
      </w:r>
      <w:r w:rsidR="00D220FB" w:rsidRPr="0010476F">
        <w:rPr>
          <w:rFonts w:ascii="Arial" w:hAnsi="Arial" w:cs="Arial"/>
          <w:b/>
          <w:bCs/>
          <w:sz w:val="22"/>
          <w:szCs w:val="22"/>
          <w:lang w:val="sr-Cyrl-CS"/>
        </w:rPr>
        <w:t>. Валута и начин на који мора бити наведена и изражена цена у понуди:</w:t>
      </w:r>
      <w:r w:rsidR="00D220FB" w:rsidRPr="0010476F">
        <w:rPr>
          <w:rFonts w:ascii="Arial" w:hAnsi="Arial" w:cs="Arial"/>
          <w:sz w:val="22"/>
          <w:szCs w:val="22"/>
          <w:lang w:val="ru-RU"/>
        </w:rPr>
        <w:tab/>
      </w:r>
    </w:p>
    <w:p w:rsidR="0010476F" w:rsidRPr="004C0F0F" w:rsidRDefault="00D220FB" w:rsidP="004C0F0F">
      <w:pPr>
        <w:spacing w:before="120" w:line="240" w:lineRule="auto"/>
        <w:jc w:val="both"/>
        <w:rPr>
          <w:rFonts w:ascii="Arial" w:hAnsi="Arial" w:cs="Arial"/>
          <w:b/>
          <w:bCs/>
          <w:sz w:val="22"/>
          <w:szCs w:val="22"/>
          <w:lang w:val="sr-Latn-RS"/>
        </w:rPr>
      </w:pPr>
      <w:r w:rsidRPr="0010476F">
        <w:rPr>
          <w:rFonts w:ascii="Arial" w:hAnsi="Arial" w:cs="Arial"/>
          <w:sz w:val="22"/>
          <w:szCs w:val="22"/>
          <w:lang w:val="ru-RU"/>
        </w:rPr>
        <w:tab/>
      </w:r>
      <w:r w:rsidRPr="0010476F">
        <w:rPr>
          <w:rFonts w:ascii="Arial" w:hAnsi="Arial" w:cs="Arial"/>
          <w:sz w:val="22"/>
          <w:szCs w:val="22"/>
          <w:lang w:val="sr-Cyrl-CS"/>
        </w:rPr>
        <w:t>Цен</w:t>
      </w:r>
      <w:r w:rsidRPr="0010476F">
        <w:rPr>
          <w:rFonts w:ascii="Arial" w:hAnsi="Arial" w:cs="Arial"/>
          <w:sz w:val="22"/>
          <w:szCs w:val="22"/>
          <w:lang w:val="sr-Cyrl-BA"/>
        </w:rPr>
        <w:t>а</w:t>
      </w:r>
      <w:r w:rsidRPr="0010476F">
        <w:rPr>
          <w:rFonts w:ascii="Arial" w:hAnsi="Arial" w:cs="Arial"/>
          <w:sz w:val="22"/>
          <w:szCs w:val="22"/>
          <w:lang w:val="sr-Cyrl-CS"/>
        </w:rPr>
        <w:t xml:space="preserve"> у понуди мора бити исказана у динарима, </w:t>
      </w:r>
      <w:r w:rsidRPr="0010476F">
        <w:rPr>
          <w:rFonts w:ascii="Arial" w:hAnsi="Arial" w:cs="Arial"/>
          <w:sz w:val="22"/>
          <w:szCs w:val="22"/>
          <w:lang w:val="sr-Cyrl-BA"/>
        </w:rPr>
        <w:t xml:space="preserve">са и </w:t>
      </w:r>
      <w:r w:rsidRPr="0010476F">
        <w:rPr>
          <w:rFonts w:ascii="Arial" w:hAnsi="Arial" w:cs="Arial"/>
          <w:sz w:val="22"/>
          <w:szCs w:val="22"/>
          <w:lang w:val="sr-Cyrl-CS"/>
        </w:rPr>
        <w:t>без пореза на додату вредност, са урачунатим свим трошковима које понуђач има у реализацији</w:t>
      </w:r>
      <w:r w:rsidR="00A1198D" w:rsidRPr="0010476F">
        <w:rPr>
          <w:rFonts w:ascii="Arial" w:hAnsi="Arial" w:cs="Arial"/>
          <w:sz w:val="22"/>
          <w:szCs w:val="22"/>
          <w:lang w:val="sr-Cyrl-CS"/>
        </w:rPr>
        <w:t xml:space="preserve"> </w:t>
      </w:r>
      <w:r w:rsidRPr="0010476F">
        <w:rPr>
          <w:rFonts w:ascii="Arial" w:hAnsi="Arial" w:cs="Arial"/>
          <w:sz w:val="22"/>
          <w:szCs w:val="22"/>
          <w:lang w:val="sr-Cyrl-CS"/>
        </w:rPr>
        <w:t>предметне јавне набавке с тим да ће се за оцену понуде узимати цена без пореза на додату вредност.</w:t>
      </w:r>
      <w:r w:rsidR="00043473" w:rsidRPr="0010476F">
        <w:rPr>
          <w:rFonts w:ascii="Arial" w:hAnsi="Arial" w:cs="Arial"/>
          <w:sz w:val="22"/>
          <w:szCs w:val="22"/>
          <w:lang w:val="sr-Cyrl-BA"/>
        </w:rPr>
        <w:t xml:space="preserve">                                                     </w:t>
      </w:r>
    </w:p>
    <w:p w:rsidR="00190390" w:rsidRPr="0010476F" w:rsidRDefault="00D220FB" w:rsidP="00190390">
      <w:pPr>
        <w:spacing w:before="120" w:line="240" w:lineRule="auto"/>
        <w:ind w:firstLine="708"/>
        <w:jc w:val="both"/>
        <w:rPr>
          <w:rFonts w:ascii="Arial" w:hAnsi="Arial" w:cs="Arial"/>
          <w:sz w:val="22"/>
          <w:szCs w:val="22"/>
          <w:lang w:val="sr-Cyrl-BA"/>
        </w:rPr>
      </w:pPr>
      <w:r w:rsidRPr="0010476F">
        <w:rPr>
          <w:rFonts w:ascii="Arial" w:hAnsi="Arial" w:cs="Arial"/>
          <w:sz w:val="22"/>
          <w:szCs w:val="22"/>
          <w:lang w:val="sr-Cyrl-CS"/>
        </w:rPr>
        <w:t xml:space="preserve"> Цена је фиксна и не може се мењати.</w:t>
      </w:r>
      <w:r w:rsidR="00411CCD" w:rsidRPr="0010476F">
        <w:rPr>
          <w:rFonts w:ascii="Arial" w:hAnsi="Arial" w:cs="Arial"/>
          <w:sz w:val="22"/>
          <w:szCs w:val="22"/>
          <w:lang w:val="sr-Cyrl-BA"/>
        </w:rPr>
        <w:t xml:space="preserve"> Након закључења уговора може се дозволити промена цене само из објективних и доказивих разлога, тј</w:t>
      </w:r>
      <w:r w:rsidR="00D71143">
        <w:rPr>
          <w:rFonts w:ascii="Arial" w:hAnsi="Arial" w:cs="Arial"/>
          <w:sz w:val="22"/>
          <w:szCs w:val="22"/>
          <w:lang w:val="sr-Cyrl-BA"/>
        </w:rPr>
        <w:t>. ако дође до про</w:t>
      </w:r>
      <w:r w:rsidR="00411CCD" w:rsidRPr="0010476F">
        <w:rPr>
          <w:rFonts w:ascii="Arial" w:hAnsi="Arial" w:cs="Arial"/>
          <w:sz w:val="22"/>
          <w:szCs w:val="22"/>
          <w:lang w:val="sr-Cyrl-BA"/>
        </w:rPr>
        <w:t>мена цена на тржишту и о томе се доставе подаци</w:t>
      </w:r>
      <w:r w:rsidR="00515F7D">
        <w:rPr>
          <w:rFonts w:ascii="Arial" w:hAnsi="Arial" w:cs="Arial"/>
          <w:sz w:val="22"/>
          <w:szCs w:val="22"/>
          <w:lang w:val="sr-Cyrl-BA"/>
        </w:rPr>
        <w:t xml:space="preserve"> од надлежне статистичке службе (Републички завод за статистику) или су предвиђени посебним прописима.</w:t>
      </w:r>
    </w:p>
    <w:p w:rsidR="00C450CF" w:rsidRPr="0010476F" w:rsidRDefault="00D220FB" w:rsidP="00190390">
      <w:pPr>
        <w:spacing w:before="120" w:line="240" w:lineRule="auto"/>
        <w:ind w:firstLine="708"/>
        <w:jc w:val="both"/>
        <w:rPr>
          <w:rFonts w:ascii="Arial" w:hAnsi="Arial" w:cs="Arial"/>
          <w:sz w:val="22"/>
          <w:szCs w:val="22"/>
          <w:lang w:val="sr-Cyrl-BA"/>
        </w:rPr>
      </w:pPr>
      <w:r w:rsidRPr="0010476F">
        <w:rPr>
          <w:rFonts w:ascii="Arial" w:hAnsi="Arial" w:cs="Arial"/>
          <w:sz w:val="22"/>
          <w:szCs w:val="22"/>
          <w:lang w:val="sr-Cyrl-CS"/>
        </w:rPr>
        <w:tab/>
        <w:t>Ако је у понуди исказана неуобичајено ниска цена, наручилац ће поступити у складу са чланом 92. ЗЈН.</w:t>
      </w:r>
    </w:p>
    <w:p w:rsidR="005B6995"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t>Цена се може у понуди исказати у страној валути (у еуре) и у том случају ће се за прерачун у дина</w:t>
      </w:r>
      <w:r w:rsidR="00A1198D" w:rsidRPr="0010476F">
        <w:rPr>
          <w:rFonts w:ascii="Arial" w:hAnsi="Arial" w:cs="Arial"/>
          <w:sz w:val="22"/>
          <w:szCs w:val="22"/>
          <w:lang w:val="sr-Cyrl-CS"/>
        </w:rPr>
        <w:t>ре користити одговарајући средњ</w:t>
      </w:r>
      <w:r w:rsidRPr="0010476F">
        <w:rPr>
          <w:rFonts w:ascii="Arial" w:hAnsi="Arial" w:cs="Arial"/>
          <w:sz w:val="22"/>
          <w:szCs w:val="22"/>
          <w:lang w:val="sr-Cyrl-CS"/>
        </w:rPr>
        <w:t xml:space="preserve">и девизни курс НБС </w:t>
      </w:r>
      <w:r w:rsidR="00A1198D" w:rsidRPr="0010476F">
        <w:rPr>
          <w:rFonts w:ascii="Arial" w:hAnsi="Arial" w:cs="Arial"/>
          <w:sz w:val="22"/>
          <w:szCs w:val="22"/>
          <w:lang w:val="sr-Cyrl-CS"/>
        </w:rPr>
        <w:t>на дан када је започето отварањ</w:t>
      </w:r>
      <w:r w:rsidRPr="0010476F">
        <w:rPr>
          <w:rFonts w:ascii="Arial" w:hAnsi="Arial" w:cs="Arial"/>
          <w:sz w:val="22"/>
          <w:szCs w:val="22"/>
          <w:lang w:val="sr-Cyrl-CS"/>
        </w:rPr>
        <w:t>е понуде.</w:t>
      </w:r>
    </w:p>
    <w:p w:rsidR="005B6995" w:rsidRPr="0010476F" w:rsidRDefault="00E02495" w:rsidP="00515F7D">
      <w:pPr>
        <w:spacing w:before="120" w:line="240" w:lineRule="auto"/>
        <w:jc w:val="both"/>
        <w:rPr>
          <w:rFonts w:ascii="Arial" w:hAnsi="Arial" w:cs="Arial"/>
          <w:b/>
          <w:bCs/>
          <w:sz w:val="22"/>
          <w:szCs w:val="22"/>
          <w:lang w:val="sr-Cyrl-CS"/>
        </w:rPr>
      </w:pPr>
      <w:r w:rsidRPr="0010476F">
        <w:rPr>
          <w:rFonts w:ascii="Arial" w:hAnsi="Arial" w:cs="Arial"/>
          <w:b/>
          <w:bCs/>
          <w:sz w:val="22"/>
          <w:szCs w:val="22"/>
          <w:lang w:val="sr-Cyrl-CS"/>
        </w:rPr>
        <w:t>5.12</w:t>
      </w:r>
      <w:r w:rsidR="00D220FB" w:rsidRPr="0010476F">
        <w:rPr>
          <w:rFonts w:ascii="Arial" w:hAnsi="Arial" w:cs="Arial"/>
          <w:b/>
          <w:bCs/>
          <w:sz w:val="22"/>
          <w:szCs w:val="22"/>
          <w:lang w:val="sr-Cyrl-CS"/>
        </w:rPr>
        <w:t xml:space="preserve">. </w:t>
      </w:r>
      <w:r w:rsidR="005B6995" w:rsidRPr="0010476F">
        <w:rPr>
          <w:rFonts w:ascii="Arial" w:hAnsi="Arial" w:cs="Arial"/>
          <w:bCs/>
          <w:sz w:val="22"/>
          <w:szCs w:val="22"/>
          <w:lang w:val="sr-Cyrl-CS"/>
        </w:rPr>
        <w:tab/>
      </w:r>
      <w:r w:rsidR="005B6995" w:rsidRPr="0010476F">
        <w:rPr>
          <w:rFonts w:ascii="Arial" w:hAnsi="Arial" w:cs="Arial"/>
          <w:b/>
          <w:bCs/>
          <w:sz w:val="22"/>
          <w:szCs w:val="22"/>
          <w:lang w:val="sr-Cyrl-CS"/>
        </w:rPr>
        <w:t>Информација у вези добијања података од државних органа и организација.</w:t>
      </w:r>
    </w:p>
    <w:p w:rsidR="005B6995" w:rsidRPr="0010476F" w:rsidRDefault="005B6995" w:rsidP="005B6995">
      <w:pPr>
        <w:spacing w:before="120" w:line="240" w:lineRule="auto"/>
        <w:ind w:firstLine="708"/>
        <w:jc w:val="both"/>
        <w:rPr>
          <w:rFonts w:ascii="Arial" w:hAnsi="Arial" w:cs="Arial"/>
          <w:bCs/>
          <w:sz w:val="22"/>
          <w:szCs w:val="22"/>
          <w:lang w:val="sr-Cyrl-CS"/>
        </w:rPr>
      </w:pPr>
      <w:r w:rsidRPr="0010476F">
        <w:rPr>
          <w:rFonts w:ascii="Arial" w:hAnsi="Arial" w:cs="Arial"/>
          <w:bCs/>
          <w:sz w:val="22"/>
          <w:szCs w:val="22"/>
          <w:lang w:val="sr-Cyrl-CS"/>
        </w:rPr>
        <w:t>Подаци о пореским обавезама се могу добити у Пореској управи, Министарству финансија РС.</w:t>
      </w:r>
    </w:p>
    <w:p w:rsidR="005B6995" w:rsidRPr="0010476F" w:rsidRDefault="005B6995" w:rsidP="005B6995">
      <w:pPr>
        <w:spacing w:before="120" w:line="240" w:lineRule="auto"/>
        <w:ind w:firstLine="708"/>
        <w:jc w:val="both"/>
        <w:rPr>
          <w:rFonts w:ascii="Arial" w:hAnsi="Arial" w:cs="Arial"/>
          <w:bCs/>
          <w:sz w:val="22"/>
          <w:szCs w:val="22"/>
          <w:lang w:val="sr-Cyrl-CS"/>
        </w:rPr>
      </w:pPr>
      <w:r w:rsidRPr="0010476F">
        <w:rPr>
          <w:rFonts w:ascii="Arial" w:hAnsi="Arial" w:cs="Arial"/>
          <w:bCs/>
          <w:sz w:val="22"/>
          <w:szCs w:val="22"/>
          <w:lang w:val="sr-Cyrl-CS"/>
        </w:rPr>
        <w:t>Подаци о заштити животне средине могу се добити у Агенцији за заштиту животне средине и у Министарству енергетике, развоја и заштите животне средине.</w:t>
      </w:r>
    </w:p>
    <w:p w:rsidR="005B6995" w:rsidRPr="0010476F" w:rsidRDefault="005B6995" w:rsidP="005B6995">
      <w:pPr>
        <w:spacing w:before="120" w:line="240" w:lineRule="auto"/>
        <w:ind w:firstLine="708"/>
        <w:jc w:val="both"/>
        <w:rPr>
          <w:rFonts w:ascii="Arial" w:hAnsi="Arial" w:cs="Arial"/>
          <w:bCs/>
          <w:sz w:val="22"/>
          <w:szCs w:val="22"/>
          <w:lang w:val="sr-Cyrl-CS"/>
        </w:rPr>
      </w:pPr>
      <w:r w:rsidRPr="0010476F">
        <w:rPr>
          <w:rFonts w:ascii="Arial" w:hAnsi="Arial" w:cs="Arial"/>
          <w:bCs/>
          <w:sz w:val="22"/>
          <w:szCs w:val="22"/>
          <w:lang w:val="sr-Cyrl-CS"/>
        </w:rPr>
        <w:t>Подаци о заштити при запошљавању  могу се добити у Министарству рада, запошљавања и социјалне политике.</w:t>
      </w:r>
    </w:p>
    <w:p w:rsidR="00AA1384" w:rsidRPr="0010476F" w:rsidRDefault="005B6995" w:rsidP="00515F7D">
      <w:pPr>
        <w:spacing w:before="120" w:line="240" w:lineRule="auto"/>
        <w:jc w:val="both"/>
        <w:rPr>
          <w:rFonts w:ascii="Arial" w:hAnsi="Arial" w:cs="Arial"/>
          <w:b/>
          <w:bCs/>
          <w:sz w:val="22"/>
          <w:szCs w:val="22"/>
          <w:lang w:val="sr-Cyrl-BA"/>
        </w:rPr>
      </w:pPr>
      <w:r w:rsidRPr="0010476F">
        <w:rPr>
          <w:rFonts w:ascii="Arial" w:hAnsi="Arial" w:cs="Arial"/>
          <w:b/>
          <w:bCs/>
          <w:sz w:val="22"/>
          <w:szCs w:val="22"/>
          <w:lang w:val="sr-Cyrl-CS"/>
        </w:rPr>
        <w:lastRenderedPageBreak/>
        <w:t xml:space="preserve">5.13. </w:t>
      </w:r>
      <w:r w:rsidR="00AA1384" w:rsidRPr="0010476F">
        <w:rPr>
          <w:rFonts w:ascii="Arial" w:hAnsi="Arial" w:cs="Arial"/>
          <w:b/>
          <w:bCs/>
          <w:sz w:val="22"/>
          <w:szCs w:val="22"/>
          <w:lang w:val="sr-Cyrl-BA"/>
        </w:rPr>
        <w:t>Подаци о врсти, садржини, начину подношења, висини и роковима обезбеђења  испуњења  обавеза понуђача</w:t>
      </w:r>
    </w:p>
    <w:p w:rsidR="00AA1384" w:rsidRPr="0010476F" w:rsidRDefault="00E72149" w:rsidP="00AB3889">
      <w:pPr>
        <w:spacing w:before="120" w:line="240" w:lineRule="auto"/>
        <w:ind w:firstLine="425"/>
        <w:jc w:val="both"/>
        <w:rPr>
          <w:rFonts w:ascii="Arial" w:hAnsi="Arial" w:cs="Arial"/>
          <w:bCs/>
          <w:sz w:val="22"/>
          <w:szCs w:val="22"/>
          <w:lang w:val="sr-Cyrl-BA"/>
        </w:rPr>
      </w:pPr>
      <w:r w:rsidRPr="0010476F">
        <w:rPr>
          <w:rFonts w:ascii="Arial" w:hAnsi="Arial" w:cs="Arial"/>
          <w:bCs/>
          <w:sz w:val="22"/>
          <w:szCs w:val="22"/>
          <w:lang w:val="sr-Cyrl-BA"/>
        </w:rPr>
        <w:t>Наручилац не захтева никакво обезбеђење испуњења обавеза.</w:t>
      </w:r>
    </w:p>
    <w:p w:rsidR="00D220FB" w:rsidRPr="0010476F" w:rsidRDefault="00AA1384" w:rsidP="00515F7D">
      <w:pPr>
        <w:spacing w:before="120" w:line="240" w:lineRule="auto"/>
        <w:jc w:val="both"/>
        <w:rPr>
          <w:rFonts w:ascii="Arial" w:hAnsi="Arial" w:cs="Arial"/>
          <w:b/>
          <w:bCs/>
          <w:sz w:val="22"/>
          <w:szCs w:val="22"/>
          <w:lang w:val="sr-Cyrl-CS"/>
        </w:rPr>
      </w:pPr>
      <w:r w:rsidRPr="0010476F">
        <w:rPr>
          <w:rFonts w:ascii="Arial" w:hAnsi="Arial" w:cs="Arial"/>
          <w:b/>
          <w:bCs/>
          <w:sz w:val="22"/>
          <w:szCs w:val="22"/>
          <w:lang w:val="sr-Cyrl-BA"/>
        </w:rPr>
        <w:t xml:space="preserve">5. 14. </w:t>
      </w:r>
      <w:r w:rsidR="00D220FB" w:rsidRPr="0010476F">
        <w:rPr>
          <w:rFonts w:ascii="Arial" w:hAnsi="Arial" w:cs="Arial"/>
          <w:b/>
          <w:bCs/>
          <w:sz w:val="22"/>
          <w:szCs w:val="22"/>
          <w:lang w:val="sr-Cyrl-CS"/>
        </w:rPr>
        <w:t>Заштита података:</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Наручилац је дужан да:</w:t>
      </w:r>
    </w:p>
    <w:p w:rsidR="00D220FB" w:rsidRPr="0010476F" w:rsidRDefault="00D220FB" w:rsidP="00190390">
      <w:pPr>
        <w:numPr>
          <w:ilvl w:val="1"/>
          <w:numId w:val="5"/>
        </w:numPr>
        <w:spacing w:before="120" w:line="240" w:lineRule="auto"/>
        <w:jc w:val="both"/>
        <w:rPr>
          <w:rFonts w:ascii="Arial" w:hAnsi="Arial" w:cs="Arial"/>
          <w:sz w:val="22"/>
          <w:szCs w:val="22"/>
          <w:lang w:val="sr-Cyrl-CS"/>
        </w:rPr>
      </w:pPr>
      <w:r w:rsidRPr="0010476F">
        <w:rPr>
          <w:rFonts w:ascii="Arial" w:hAnsi="Arial" w:cs="Arial"/>
          <w:sz w:val="22"/>
          <w:szCs w:val="22"/>
          <w:lang w:val="sr-Cyrl-CS"/>
        </w:rPr>
        <w:t>чува као поверљиве све податке о понуђачима садржане у понуди које је као такве, у складу са законом, понуђач означио у понуди;</w:t>
      </w:r>
      <w:r w:rsidR="001316C2" w:rsidRPr="0010476F">
        <w:rPr>
          <w:rFonts w:ascii="Arial" w:hAnsi="Arial" w:cs="Arial"/>
          <w:sz w:val="22"/>
          <w:szCs w:val="22"/>
          <w:lang w:val="sr-Cyrl-CS"/>
        </w:rPr>
        <w:tab/>
      </w:r>
    </w:p>
    <w:p w:rsidR="00CD371F" w:rsidRPr="0010476F" w:rsidRDefault="00D220FB" w:rsidP="001316C2">
      <w:pPr>
        <w:numPr>
          <w:ilvl w:val="1"/>
          <w:numId w:val="5"/>
        </w:numPr>
        <w:spacing w:before="120" w:line="240" w:lineRule="auto"/>
        <w:jc w:val="both"/>
        <w:rPr>
          <w:rFonts w:ascii="Arial" w:hAnsi="Arial" w:cs="Arial"/>
          <w:sz w:val="22"/>
          <w:szCs w:val="22"/>
          <w:lang w:val="sr-Cyrl-CS"/>
        </w:rPr>
      </w:pPr>
      <w:r w:rsidRPr="0010476F">
        <w:rPr>
          <w:rFonts w:ascii="Arial" w:hAnsi="Arial" w:cs="Arial"/>
          <w:sz w:val="22"/>
          <w:szCs w:val="22"/>
          <w:lang w:val="sr-Cyrl-CS"/>
        </w:rPr>
        <w:t>одбије давање информације која би значила повреду поверљивости података добијених у понуди;</w:t>
      </w:r>
    </w:p>
    <w:p w:rsidR="00D220FB" w:rsidRPr="0010476F" w:rsidRDefault="00D220FB" w:rsidP="00506513">
      <w:pPr>
        <w:numPr>
          <w:ilvl w:val="1"/>
          <w:numId w:val="5"/>
        </w:numPr>
        <w:spacing w:before="120" w:line="240" w:lineRule="auto"/>
        <w:jc w:val="both"/>
        <w:rPr>
          <w:rFonts w:ascii="Arial" w:hAnsi="Arial" w:cs="Arial"/>
          <w:sz w:val="22"/>
          <w:szCs w:val="22"/>
          <w:lang w:val="sr-Cyrl-CS"/>
        </w:rPr>
      </w:pPr>
      <w:r w:rsidRPr="0010476F">
        <w:rPr>
          <w:rFonts w:ascii="Arial" w:hAnsi="Arial" w:cs="Arial"/>
          <w:sz w:val="22"/>
          <w:szCs w:val="22"/>
          <w:lang w:val="sr-Cyrl-CS"/>
        </w:rPr>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5B6995" w:rsidRPr="0010476F" w:rsidRDefault="00D220FB" w:rsidP="00CD371F">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rsidR="003B4FFA" w:rsidRPr="0010476F" w:rsidRDefault="00D220FB" w:rsidP="00AB3889">
      <w:pPr>
        <w:spacing w:before="120" w:line="240" w:lineRule="auto"/>
        <w:jc w:val="both"/>
        <w:rPr>
          <w:rFonts w:ascii="Arial" w:hAnsi="Arial" w:cs="Arial"/>
          <w:b/>
          <w:sz w:val="22"/>
          <w:szCs w:val="22"/>
          <w:lang w:val="sr-Cyrl-BA"/>
        </w:rPr>
      </w:pPr>
      <w:r w:rsidRPr="0010476F">
        <w:rPr>
          <w:rFonts w:ascii="Arial" w:hAnsi="Arial" w:cs="Arial"/>
          <w:b/>
          <w:bCs/>
          <w:sz w:val="22"/>
          <w:szCs w:val="22"/>
          <w:lang w:val="ru-RU"/>
        </w:rPr>
        <w:t>5</w:t>
      </w:r>
      <w:r w:rsidRPr="0010476F">
        <w:rPr>
          <w:rFonts w:ascii="Arial" w:hAnsi="Arial" w:cs="Arial"/>
          <w:b/>
          <w:sz w:val="22"/>
          <w:szCs w:val="22"/>
          <w:lang w:val="sr-Cyrl-BA"/>
        </w:rPr>
        <w:t>.1</w:t>
      </w:r>
      <w:r w:rsidR="00AA1384" w:rsidRPr="0010476F">
        <w:rPr>
          <w:rFonts w:ascii="Arial" w:hAnsi="Arial" w:cs="Arial"/>
          <w:b/>
          <w:sz w:val="22"/>
          <w:szCs w:val="22"/>
          <w:lang w:val="sr-Cyrl-BA"/>
        </w:rPr>
        <w:t>5</w:t>
      </w:r>
      <w:r w:rsidRPr="0010476F">
        <w:rPr>
          <w:rFonts w:ascii="Arial" w:hAnsi="Arial" w:cs="Arial"/>
          <w:b/>
          <w:sz w:val="22"/>
          <w:szCs w:val="22"/>
          <w:lang w:val="sr-Cyrl-BA"/>
        </w:rPr>
        <w:t>. Додатне информације и појашњења код наручиоца:</w:t>
      </w:r>
    </w:p>
    <w:p w:rsidR="00190390" w:rsidRPr="0010476F" w:rsidRDefault="00D220FB" w:rsidP="00AB3889">
      <w:pPr>
        <w:spacing w:before="120" w:line="240" w:lineRule="auto"/>
        <w:jc w:val="both"/>
        <w:rPr>
          <w:rFonts w:ascii="Arial" w:hAnsi="Arial" w:cs="Arial"/>
          <w:sz w:val="22"/>
          <w:szCs w:val="22"/>
          <w:lang w:val="sr-Cyrl-BA"/>
        </w:rPr>
      </w:pPr>
      <w:r w:rsidRPr="0010476F">
        <w:rPr>
          <w:rFonts w:ascii="Arial" w:hAnsi="Arial" w:cs="Arial"/>
          <w:sz w:val="22"/>
          <w:szCs w:val="22"/>
          <w:lang w:val="sr-Cyrl-CS"/>
        </w:rPr>
        <w:tab/>
      </w:r>
      <w:r w:rsidRPr="0010476F">
        <w:rPr>
          <w:rFonts w:ascii="Arial" w:hAnsi="Arial" w:cs="Arial"/>
          <w:sz w:val="22"/>
          <w:szCs w:val="22"/>
          <w:lang w:val="sr-Cyrl-CS"/>
        </w:rPr>
        <w:tab/>
        <w:t xml:space="preserve">Понуђач може, у писаном облику (или путем електронске поште или факса) на адресу наручиоца – </w:t>
      </w:r>
      <w:r w:rsidR="007100DF" w:rsidRPr="0010476F">
        <w:rPr>
          <w:rFonts w:ascii="Arial" w:hAnsi="Arial" w:cs="Arial"/>
          <w:sz w:val="22"/>
          <w:szCs w:val="22"/>
          <w:lang w:val="sr-Cyrl-CS"/>
        </w:rPr>
        <w:t xml:space="preserve"> Општин</w:t>
      </w:r>
      <w:r w:rsidR="00E72149" w:rsidRPr="0010476F">
        <w:rPr>
          <w:rFonts w:ascii="Arial" w:hAnsi="Arial" w:cs="Arial"/>
          <w:sz w:val="22"/>
          <w:szCs w:val="22"/>
          <w:lang w:val="sr-Cyrl-BA"/>
        </w:rPr>
        <w:t>ска управ</w:t>
      </w:r>
      <w:r w:rsidR="007100DF" w:rsidRPr="0010476F">
        <w:rPr>
          <w:rFonts w:ascii="Arial" w:hAnsi="Arial" w:cs="Arial"/>
          <w:sz w:val="22"/>
          <w:szCs w:val="22"/>
          <w:lang w:val="sr-Cyrl-CS"/>
        </w:rPr>
        <w:t>а</w:t>
      </w:r>
      <w:r w:rsidR="00E72149" w:rsidRPr="0010476F">
        <w:rPr>
          <w:rFonts w:ascii="Arial" w:hAnsi="Arial" w:cs="Arial"/>
          <w:sz w:val="22"/>
          <w:szCs w:val="22"/>
          <w:lang w:val="sr-Cyrl-BA"/>
        </w:rPr>
        <w:t xml:space="preserve"> општине</w:t>
      </w:r>
      <w:r w:rsidR="007100DF" w:rsidRPr="0010476F">
        <w:rPr>
          <w:rFonts w:ascii="Arial" w:hAnsi="Arial" w:cs="Arial"/>
          <w:sz w:val="22"/>
          <w:szCs w:val="22"/>
          <w:lang w:val="sr-Cyrl-CS"/>
        </w:rPr>
        <w:t xml:space="preserve"> </w:t>
      </w:r>
      <w:r w:rsidRPr="0010476F">
        <w:rPr>
          <w:rFonts w:ascii="Arial" w:hAnsi="Arial" w:cs="Arial"/>
          <w:sz w:val="22"/>
          <w:szCs w:val="22"/>
          <w:lang w:val="sr-Cyrl-CS"/>
        </w:rPr>
        <w:t xml:space="preserve"> Сјеница, Краља Петра </w:t>
      </w: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 xml:space="preserve">Првог број 1, 36310 Сјеница, са обавезном назнаком на лицу коверте: </w:t>
      </w:r>
      <w:r w:rsidRPr="0010476F">
        <w:rPr>
          <w:rFonts w:ascii="Arial" w:hAnsi="Arial" w:cs="Arial"/>
          <w:b/>
          <w:bCs/>
          <w:sz w:val="22"/>
          <w:szCs w:val="22"/>
          <w:lang w:val="sr-Cyrl-CS"/>
        </w:rPr>
        <w:t>„</w:t>
      </w:r>
      <w:r w:rsidRPr="0010476F">
        <w:rPr>
          <w:rFonts w:ascii="Arial" w:hAnsi="Arial" w:cs="Arial"/>
          <w:b/>
          <w:bCs/>
          <w:i/>
          <w:iCs/>
          <w:sz w:val="22"/>
          <w:szCs w:val="22"/>
          <w:lang w:val="sr-Cyrl-BA"/>
        </w:rPr>
        <w:t>Не отварати –</w:t>
      </w:r>
      <w:r w:rsidR="00E02495" w:rsidRPr="0010476F">
        <w:rPr>
          <w:rFonts w:ascii="Arial" w:hAnsi="Arial" w:cs="Arial"/>
          <w:b/>
          <w:bCs/>
          <w:i/>
          <w:iCs/>
          <w:sz w:val="22"/>
          <w:szCs w:val="22"/>
          <w:lang w:val="sr-Cyrl-CS"/>
        </w:rPr>
        <w:t xml:space="preserve"> </w:t>
      </w:r>
      <w:r w:rsidR="005B6995" w:rsidRPr="0010476F">
        <w:rPr>
          <w:rFonts w:ascii="Arial" w:hAnsi="Arial" w:cs="Arial"/>
          <w:b/>
          <w:bCs/>
          <w:i/>
          <w:iCs/>
          <w:sz w:val="22"/>
          <w:szCs w:val="22"/>
          <w:lang w:val="sr-Cyrl-CS"/>
        </w:rPr>
        <w:t xml:space="preserve">захтев за додатним информацијама или појашњењем </w:t>
      </w:r>
      <w:r w:rsidR="00E72149" w:rsidRPr="0010476F">
        <w:rPr>
          <w:rFonts w:ascii="Arial" w:hAnsi="Arial" w:cs="Arial"/>
          <w:b/>
          <w:bCs/>
          <w:i/>
          <w:iCs/>
          <w:sz w:val="22"/>
          <w:szCs w:val="22"/>
          <w:lang w:val="sr-Cyrl-CS"/>
        </w:rPr>
        <w:t>–</w:t>
      </w:r>
      <w:r w:rsidR="00E72149" w:rsidRPr="0010476F">
        <w:rPr>
          <w:rFonts w:ascii="Arial" w:hAnsi="Arial" w:cs="Arial"/>
          <w:b/>
          <w:bCs/>
          <w:i/>
          <w:iCs/>
          <w:sz w:val="22"/>
          <w:szCs w:val="22"/>
          <w:lang w:val="sr-Cyrl-BA"/>
        </w:rPr>
        <w:t xml:space="preserve"> безалкохолна пића</w:t>
      </w:r>
      <w:r w:rsidRPr="0010476F">
        <w:rPr>
          <w:rFonts w:ascii="Arial" w:hAnsi="Arial" w:cs="Arial"/>
          <w:b/>
          <w:i/>
          <w:iCs/>
          <w:sz w:val="22"/>
          <w:szCs w:val="22"/>
          <w:lang w:val="sr-Cyrl-CS"/>
        </w:rPr>
        <w:t>“</w:t>
      </w:r>
      <w:r w:rsidRPr="0010476F">
        <w:rPr>
          <w:rFonts w:ascii="Arial" w:hAnsi="Arial" w:cs="Arial"/>
          <w:sz w:val="22"/>
          <w:szCs w:val="22"/>
          <w:lang w:val="sr-Cyrl-CS"/>
        </w:rPr>
        <w:t xml:space="preserve">, тражити од </w:t>
      </w:r>
      <w:r w:rsidRPr="0010476F">
        <w:rPr>
          <w:rFonts w:ascii="Arial" w:hAnsi="Arial" w:cs="Arial"/>
          <w:sz w:val="22"/>
          <w:szCs w:val="22"/>
          <w:lang w:val="sr-Cyrl-BA"/>
        </w:rPr>
        <w:t>н</w:t>
      </w:r>
      <w:r w:rsidRPr="0010476F">
        <w:rPr>
          <w:rFonts w:ascii="Arial" w:hAnsi="Arial" w:cs="Arial"/>
          <w:sz w:val="22"/>
          <w:szCs w:val="22"/>
          <w:lang w:val="sr-Cyrl-CS"/>
        </w:rPr>
        <w:t xml:space="preserve">аручиоца додатне информације или појашњења у вези са припремањем понуде. </w:t>
      </w:r>
    </w:p>
    <w:p w:rsidR="003B4FFA" w:rsidRPr="0010476F" w:rsidRDefault="00D220FB" w:rsidP="00CD371F">
      <w:pPr>
        <w:spacing w:before="120" w:line="240" w:lineRule="auto"/>
        <w:jc w:val="both"/>
        <w:rPr>
          <w:rFonts w:ascii="Arial" w:hAnsi="Arial" w:cs="Arial"/>
          <w:sz w:val="22"/>
          <w:szCs w:val="22"/>
          <w:lang w:val="sr-Cyrl-CS"/>
        </w:rPr>
      </w:pPr>
      <w:r w:rsidRPr="0010476F">
        <w:rPr>
          <w:rFonts w:ascii="Arial" w:hAnsi="Arial" w:cs="Arial"/>
          <w:b/>
          <w:bCs/>
          <w:sz w:val="22"/>
          <w:szCs w:val="22"/>
          <w:lang w:val="sr-Cyrl-CS"/>
        </w:rPr>
        <w:tab/>
      </w:r>
      <w:r w:rsidRPr="0010476F">
        <w:rPr>
          <w:rFonts w:ascii="Arial" w:hAnsi="Arial" w:cs="Arial"/>
          <w:sz w:val="22"/>
          <w:szCs w:val="22"/>
          <w:lang w:val="sr-Cyrl-CS"/>
        </w:rPr>
        <w:t>Тражење информација и појашњења телефонски није дозвољено.</w:t>
      </w:r>
      <w:r w:rsidRPr="0010476F">
        <w:rPr>
          <w:rFonts w:ascii="Arial" w:hAnsi="Arial" w:cs="Arial"/>
          <w:sz w:val="22"/>
          <w:szCs w:val="22"/>
          <w:lang w:val="sr-Cyrl-CS"/>
        </w:rPr>
        <w:tab/>
      </w:r>
      <w:r w:rsidR="005B6995" w:rsidRPr="0010476F">
        <w:rPr>
          <w:rFonts w:ascii="Arial" w:hAnsi="Arial" w:cs="Arial"/>
          <w:b/>
          <w:bCs/>
          <w:sz w:val="22"/>
          <w:szCs w:val="22"/>
          <w:lang w:val="sr-Cyrl-CS"/>
        </w:rPr>
        <w:t xml:space="preserve"> </w:t>
      </w:r>
    </w:p>
    <w:p w:rsidR="00515F7D" w:rsidRDefault="000E2ADA" w:rsidP="00515F7D">
      <w:pPr>
        <w:spacing w:before="120" w:line="240" w:lineRule="auto"/>
        <w:ind w:firstLine="425"/>
        <w:jc w:val="both"/>
        <w:rPr>
          <w:rFonts w:ascii="Arial" w:hAnsi="Arial" w:cs="Arial"/>
          <w:b/>
          <w:bCs/>
          <w:sz w:val="22"/>
          <w:szCs w:val="22"/>
          <w:lang w:val="sr-Cyrl-ME"/>
        </w:rPr>
      </w:pPr>
      <w:r w:rsidRPr="0010476F">
        <w:rPr>
          <w:rFonts w:ascii="Arial" w:hAnsi="Arial" w:cs="Arial"/>
          <w:b/>
          <w:bCs/>
          <w:sz w:val="22"/>
          <w:szCs w:val="22"/>
          <w:lang w:val="sr-Cyrl-CS"/>
        </w:rPr>
        <w:t xml:space="preserve"> </w:t>
      </w:r>
    </w:p>
    <w:p w:rsidR="00D220FB" w:rsidRPr="00515F7D" w:rsidRDefault="000E2ADA" w:rsidP="00515F7D">
      <w:pPr>
        <w:spacing w:before="120" w:line="240" w:lineRule="auto"/>
        <w:jc w:val="both"/>
        <w:rPr>
          <w:rFonts w:ascii="Arial" w:hAnsi="Arial" w:cs="Arial"/>
          <w:b/>
          <w:bCs/>
          <w:sz w:val="22"/>
          <w:szCs w:val="22"/>
          <w:lang w:val="sr-Latn-RS"/>
        </w:rPr>
      </w:pPr>
      <w:r w:rsidRPr="0010476F">
        <w:rPr>
          <w:rFonts w:ascii="Arial" w:hAnsi="Arial" w:cs="Arial"/>
          <w:b/>
          <w:bCs/>
          <w:sz w:val="22"/>
          <w:szCs w:val="22"/>
          <w:lang w:val="sr-Cyrl-CS"/>
        </w:rPr>
        <w:t>5.1</w:t>
      </w:r>
      <w:r w:rsidRPr="0010476F">
        <w:rPr>
          <w:rFonts w:ascii="Arial" w:hAnsi="Arial" w:cs="Arial"/>
          <w:b/>
          <w:bCs/>
          <w:sz w:val="22"/>
          <w:szCs w:val="22"/>
          <w:lang w:val="sr-Cyrl-BA"/>
        </w:rPr>
        <w:t>6</w:t>
      </w:r>
      <w:r w:rsidR="00D220FB" w:rsidRPr="0010476F">
        <w:rPr>
          <w:rFonts w:ascii="Arial" w:hAnsi="Arial" w:cs="Arial"/>
          <w:b/>
          <w:bCs/>
          <w:sz w:val="22"/>
          <w:szCs w:val="22"/>
          <w:lang w:val="sr-Cyrl-CS"/>
        </w:rPr>
        <w:t>.</w:t>
      </w:r>
      <w:r w:rsidR="00D220FB" w:rsidRPr="0010476F">
        <w:rPr>
          <w:rFonts w:ascii="Arial" w:hAnsi="Arial" w:cs="Arial"/>
          <w:sz w:val="22"/>
          <w:szCs w:val="22"/>
          <w:lang w:val="sr-Cyrl-CS"/>
        </w:rPr>
        <w:t xml:space="preserve"> </w:t>
      </w:r>
      <w:r w:rsidR="00D220FB" w:rsidRPr="0010476F">
        <w:rPr>
          <w:rFonts w:ascii="Arial" w:hAnsi="Arial" w:cs="Arial"/>
          <w:b/>
          <w:bCs/>
          <w:sz w:val="22"/>
          <w:szCs w:val="22"/>
          <w:lang w:val="sr-Cyrl-BA"/>
        </w:rPr>
        <w:t>Додатна објашњења, контрола и допуштене исправке:</w:t>
      </w:r>
    </w:p>
    <w:p w:rsidR="00043473" w:rsidRPr="0010476F" w:rsidRDefault="00D220FB" w:rsidP="00AB3889">
      <w:pPr>
        <w:spacing w:before="120" w:line="240" w:lineRule="auto"/>
        <w:jc w:val="both"/>
        <w:rPr>
          <w:rFonts w:ascii="Arial" w:hAnsi="Arial" w:cs="Arial"/>
          <w:sz w:val="22"/>
          <w:szCs w:val="22"/>
          <w:lang w:val="sr-Cyrl-BA"/>
        </w:rPr>
      </w:pPr>
      <w:r w:rsidRPr="0010476F">
        <w:rPr>
          <w:rFonts w:ascii="Arial" w:hAnsi="Arial" w:cs="Arial"/>
          <w:sz w:val="22"/>
          <w:szCs w:val="22"/>
          <w:lang w:val="sr-Cyrl-BA"/>
        </w:rPr>
        <w:tab/>
      </w:r>
      <w:r w:rsidRPr="0010476F">
        <w:rPr>
          <w:rFonts w:ascii="Arial" w:hAnsi="Arial" w:cs="Arial"/>
          <w:sz w:val="22"/>
          <w:szCs w:val="22"/>
          <w:lang w:val="sr-Cyrl-BA"/>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D220FB" w:rsidRPr="0010476F" w:rsidRDefault="00D220FB" w:rsidP="00043473">
      <w:pPr>
        <w:jc w:val="center"/>
        <w:rPr>
          <w:rFonts w:ascii="Arial" w:hAnsi="Arial" w:cs="Arial"/>
          <w:sz w:val="22"/>
          <w:szCs w:val="22"/>
          <w:lang w:val="sr-Cyrl-BA"/>
        </w:rPr>
      </w:pPr>
    </w:p>
    <w:p w:rsidR="00D220FB"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BA"/>
        </w:rPr>
        <w:tab/>
      </w:r>
      <w:r w:rsidRPr="0010476F">
        <w:rPr>
          <w:rFonts w:ascii="Arial" w:hAnsi="Arial" w:cs="Arial"/>
          <w:sz w:val="22"/>
          <w:szCs w:val="22"/>
          <w:lang w:val="sr-Cyrl-BA"/>
        </w:rPr>
        <w:tab/>
        <w:t>Наручилац може</w:t>
      </w:r>
      <w:r w:rsidR="00942C5F">
        <w:rPr>
          <w:rFonts w:ascii="Arial" w:hAnsi="Arial" w:cs="Arial"/>
          <w:sz w:val="22"/>
          <w:szCs w:val="22"/>
          <w:lang w:val="sr-Cyrl-BA"/>
        </w:rPr>
        <w:t>,</w:t>
      </w:r>
      <w:r w:rsidRPr="0010476F">
        <w:rPr>
          <w:rFonts w:ascii="Arial" w:hAnsi="Arial" w:cs="Arial"/>
          <w:sz w:val="22"/>
          <w:szCs w:val="22"/>
          <w:lang w:val="sr-Cyrl-BA"/>
        </w:rPr>
        <w:t xml:space="preserve"> уз сагласност понуђача</w:t>
      </w:r>
      <w:r w:rsidR="00942C5F">
        <w:rPr>
          <w:rFonts w:ascii="Arial" w:hAnsi="Arial" w:cs="Arial"/>
          <w:sz w:val="22"/>
          <w:szCs w:val="22"/>
          <w:lang w:val="sr-Cyrl-BA"/>
        </w:rPr>
        <w:t xml:space="preserve">, </w:t>
      </w:r>
      <w:r w:rsidRPr="0010476F">
        <w:rPr>
          <w:rFonts w:ascii="Arial" w:hAnsi="Arial" w:cs="Arial"/>
          <w:sz w:val="22"/>
          <w:szCs w:val="22"/>
          <w:lang w:val="sr-Cyrl-BA"/>
        </w:rPr>
        <w:t xml:space="preserve"> да изврши исправке рачунских грешака уочених приликом разматрања понуде по окончаном поступку отварања понуда.</w:t>
      </w:r>
    </w:p>
    <w:p w:rsidR="00D220FB" w:rsidRPr="0010476F" w:rsidRDefault="00D220FB" w:rsidP="00C450CF">
      <w:pPr>
        <w:spacing w:before="120" w:line="240" w:lineRule="auto"/>
        <w:jc w:val="both"/>
        <w:rPr>
          <w:rFonts w:ascii="Arial" w:hAnsi="Arial" w:cs="Arial"/>
          <w:sz w:val="22"/>
          <w:szCs w:val="22"/>
          <w:lang w:val="sr-Cyrl-BA"/>
        </w:rPr>
      </w:pPr>
      <w:r w:rsidRPr="0010476F">
        <w:rPr>
          <w:rFonts w:ascii="Arial" w:hAnsi="Arial" w:cs="Arial"/>
          <w:sz w:val="22"/>
          <w:szCs w:val="22"/>
          <w:lang w:val="sr-Cyrl-BA"/>
        </w:rPr>
        <w:tab/>
      </w:r>
      <w:r w:rsidRPr="0010476F">
        <w:rPr>
          <w:rFonts w:ascii="Arial" w:hAnsi="Arial" w:cs="Arial"/>
          <w:sz w:val="22"/>
          <w:szCs w:val="22"/>
          <w:lang w:val="sr-Cyrl-BA"/>
        </w:rPr>
        <w:tab/>
        <w:t>У случају разлике између јединичне и укупне цене, меродавна је јединична цена.</w:t>
      </w:r>
    </w:p>
    <w:p w:rsidR="003B4FFA" w:rsidRPr="0010476F" w:rsidRDefault="00D220FB" w:rsidP="00CD371F">
      <w:pPr>
        <w:spacing w:before="120" w:line="240" w:lineRule="auto"/>
        <w:jc w:val="both"/>
        <w:rPr>
          <w:rFonts w:ascii="Arial" w:hAnsi="Arial" w:cs="Arial"/>
          <w:sz w:val="22"/>
          <w:szCs w:val="22"/>
          <w:lang w:val="sr-Cyrl-BA"/>
        </w:rPr>
      </w:pPr>
      <w:r w:rsidRPr="0010476F">
        <w:rPr>
          <w:rFonts w:ascii="Arial" w:hAnsi="Arial" w:cs="Arial"/>
          <w:b/>
          <w:bCs/>
          <w:sz w:val="22"/>
          <w:szCs w:val="22"/>
          <w:lang w:val="sr-Cyrl-CS"/>
        </w:rPr>
        <w:tab/>
      </w:r>
      <w:r w:rsidRPr="0010476F">
        <w:rPr>
          <w:rFonts w:ascii="Arial" w:hAnsi="Arial" w:cs="Arial"/>
          <w:b/>
          <w:bCs/>
          <w:sz w:val="22"/>
          <w:szCs w:val="22"/>
          <w:lang w:val="sr-Cyrl-CS"/>
        </w:rPr>
        <w:tab/>
      </w:r>
      <w:r w:rsidRPr="0010476F">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r w:rsidRPr="0010476F">
        <w:rPr>
          <w:rFonts w:ascii="Arial" w:hAnsi="Arial" w:cs="Arial"/>
          <w:sz w:val="22"/>
          <w:szCs w:val="22"/>
          <w:lang w:val="sr-Cyrl-CS"/>
        </w:rPr>
        <w:tab/>
      </w:r>
    </w:p>
    <w:p w:rsidR="00D220FB" w:rsidRPr="0010476F" w:rsidRDefault="00A23143" w:rsidP="00677BE1">
      <w:pPr>
        <w:spacing w:before="120" w:line="240" w:lineRule="auto"/>
        <w:jc w:val="both"/>
        <w:rPr>
          <w:rFonts w:ascii="Arial" w:hAnsi="Arial" w:cs="Arial"/>
          <w:b/>
          <w:bCs/>
          <w:sz w:val="22"/>
          <w:szCs w:val="22"/>
          <w:lang w:val="sr-Cyrl-CS"/>
        </w:rPr>
      </w:pPr>
      <w:r w:rsidRPr="0010476F">
        <w:rPr>
          <w:rFonts w:ascii="Arial" w:hAnsi="Arial" w:cs="Arial"/>
          <w:b/>
          <w:bCs/>
          <w:sz w:val="22"/>
          <w:szCs w:val="22"/>
          <w:lang w:val="sr-Cyrl-CS"/>
        </w:rPr>
        <w:t>5.</w:t>
      </w:r>
      <w:r w:rsidR="000E2ADA" w:rsidRPr="0010476F">
        <w:rPr>
          <w:rFonts w:ascii="Arial" w:hAnsi="Arial" w:cs="Arial"/>
          <w:b/>
          <w:bCs/>
          <w:sz w:val="22"/>
          <w:szCs w:val="22"/>
          <w:lang w:val="sr-Cyrl-CS"/>
        </w:rPr>
        <w:t>1</w:t>
      </w:r>
      <w:r w:rsidR="000E2ADA" w:rsidRPr="0010476F">
        <w:rPr>
          <w:rFonts w:ascii="Arial" w:hAnsi="Arial" w:cs="Arial"/>
          <w:b/>
          <w:bCs/>
          <w:sz w:val="22"/>
          <w:szCs w:val="22"/>
          <w:lang w:val="sr-Cyrl-BA"/>
        </w:rPr>
        <w:t>7</w:t>
      </w:r>
      <w:r w:rsidR="00D220FB" w:rsidRPr="0010476F">
        <w:rPr>
          <w:rFonts w:ascii="Arial" w:hAnsi="Arial" w:cs="Arial"/>
          <w:b/>
          <w:bCs/>
          <w:sz w:val="22"/>
          <w:szCs w:val="22"/>
          <w:lang w:val="sr-Cyrl-CS"/>
        </w:rPr>
        <w:t>. Негативне референце:</w:t>
      </w:r>
    </w:p>
    <w:p w:rsidR="00C450CF" w:rsidRPr="0010476F" w:rsidRDefault="00D220FB" w:rsidP="00C450CF">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r>
      <w:r w:rsidR="00677BE1">
        <w:rPr>
          <w:rFonts w:ascii="Arial" w:hAnsi="Arial" w:cs="Arial"/>
          <w:sz w:val="22"/>
          <w:szCs w:val="22"/>
          <w:lang w:val="sr-Cyrl-BA"/>
        </w:rPr>
        <w:t xml:space="preserve">Наручилац може </w:t>
      </w:r>
      <w:r w:rsidRPr="0010476F">
        <w:rPr>
          <w:rFonts w:ascii="Arial" w:hAnsi="Arial" w:cs="Arial"/>
          <w:sz w:val="22"/>
          <w:szCs w:val="22"/>
          <w:lang w:val="sr-Cyrl-BA"/>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220FB" w:rsidRPr="0010476F" w:rsidRDefault="00C450CF" w:rsidP="00C450CF">
      <w:pPr>
        <w:spacing w:before="120" w:line="240" w:lineRule="auto"/>
        <w:jc w:val="both"/>
        <w:rPr>
          <w:rFonts w:ascii="Arial" w:hAnsi="Arial" w:cs="Arial"/>
          <w:sz w:val="22"/>
          <w:szCs w:val="22"/>
          <w:lang w:val="sr-Cyrl-BA"/>
        </w:rPr>
      </w:pPr>
      <w:r w:rsidRPr="0010476F">
        <w:rPr>
          <w:rFonts w:ascii="Arial" w:hAnsi="Arial" w:cs="Arial"/>
          <w:sz w:val="22"/>
          <w:szCs w:val="22"/>
          <w:lang w:val="sr-Cyrl-CS"/>
        </w:rPr>
        <w:t xml:space="preserve">        </w:t>
      </w:r>
      <w:r w:rsidR="00D220FB" w:rsidRPr="0010476F">
        <w:rPr>
          <w:rFonts w:ascii="Arial" w:hAnsi="Arial" w:cs="Arial"/>
          <w:sz w:val="22"/>
          <w:szCs w:val="22"/>
          <w:lang w:val="sr-Cyrl-CS"/>
        </w:rPr>
        <w:t xml:space="preserve">     </w:t>
      </w:r>
      <w:r w:rsidR="00D220FB" w:rsidRPr="0010476F">
        <w:rPr>
          <w:rFonts w:ascii="Arial" w:hAnsi="Arial" w:cs="Arial"/>
          <w:sz w:val="22"/>
          <w:szCs w:val="22"/>
          <w:lang w:val="sr-Cyrl-BA"/>
        </w:rPr>
        <w:t>Доказ може бити:</w:t>
      </w:r>
    </w:p>
    <w:p w:rsidR="00D220FB" w:rsidRPr="0010476F" w:rsidRDefault="00D220FB" w:rsidP="00C450CF">
      <w:pPr>
        <w:spacing w:before="120" w:line="240" w:lineRule="auto"/>
        <w:jc w:val="both"/>
        <w:rPr>
          <w:rFonts w:ascii="Arial" w:hAnsi="Arial" w:cs="Arial"/>
          <w:sz w:val="22"/>
          <w:szCs w:val="22"/>
          <w:lang w:val="sr-Cyrl-BA"/>
        </w:rPr>
      </w:pPr>
      <w:r w:rsidRPr="0010476F">
        <w:rPr>
          <w:rFonts w:ascii="Arial" w:hAnsi="Arial" w:cs="Arial"/>
          <w:sz w:val="22"/>
          <w:szCs w:val="22"/>
          <w:lang w:val="sr-Cyrl-BA"/>
        </w:rPr>
        <w:tab/>
      </w:r>
      <w:r w:rsidRPr="0010476F">
        <w:rPr>
          <w:rFonts w:ascii="Arial" w:hAnsi="Arial" w:cs="Arial"/>
          <w:sz w:val="22"/>
          <w:szCs w:val="22"/>
          <w:lang w:val="sr-Cyrl-BA"/>
        </w:rPr>
        <w:tab/>
        <w:t>1.) правоснажна судска одлука или одлука другог надлежног органа;</w:t>
      </w:r>
    </w:p>
    <w:p w:rsidR="00D220FB" w:rsidRPr="0010476F" w:rsidRDefault="00D220FB" w:rsidP="00C450CF">
      <w:pPr>
        <w:spacing w:before="120" w:line="240" w:lineRule="auto"/>
        <w:jc w:val="both"/>
        <w:rPr>
          <w:rFonts w:ascii="Arial" w:hAnsi="Arial" w:cs="Arial"/>
          <w:sz w:val="22"/>
          <w:szCs w:val="22"/>
          <w:lang w:val="sr-Cyrl-BA"/>
        </w:rPr>
      </w:pPr>
      <w:r w:rsidRPr="0010476F">
        <w:rPr>
          <w:rFonts w:ascii="Arial" w:hAnsi="Arial" w:cs="Arial"/>
          <w:sz w:val="22"/>
          <w:szCs w:val="22"/>
          <w:lang w:val="sr-Cyrl-BA"/>
        </w:rPr>
        <w:lastRenderedPageBreak/>
        <w:tab/>
      </w:r>
      <w:r w:rsidRPr="0010476F">
        <w:rPr>
          <w:rFonts w:ascii="Arial" w:hAnsi="Arial" w:cs="Arial"/>
          <w:sz w:val="22"/>
          <w:szCs w:val="22"/>
          <w:lang w:val="sr-Cyrl-BA"/>
        </w:rPr>
        <w:tab/>
        <w:t>2.) исправа о реализованом средству обезбеђења испуњења обавеза у поступку јавне набавке или испуњења уговорних обавеза;</w:t>
      </w:r>
    </w:p>
    <w:p w:rsidR="00D220FB" w:rsidRPr="0010476F" w:rsidRDefault="00D220FB" w:rsidP="00C450CF">
      <w:pPr>
        <w:spacing w:before="120" w:line="240" w:lineRule="auto"/>
        <w:jc w:val="both"/>
        <w:rPr>
          <w:rFonts w:ascii="Arial" w:hAnsi="Arial" w:cs="Arial"/>
          <w:sz w:val="22"/>
          <w:szCs w:val="22"/>
          <w:lang w:val="sr-Cyrl-CS"/>
        </w:rPr>
      </w:pPr>
      <w:r w:rsidRPr="0010476F">
        <w:rPr>
          <w:rFonts w:ascii="Arial" w:hAnsi="Arial" w:cs="Arial"/>
          <w:sz w:val="22"/>
          <w:szCs w:val="22"/>
          <w:lang w:val="sr-Cyrl-BA"/>
        </w:rPr>
        <w:tab/>
      </w:r>
      <w:r w:rsidRPr="0010476F">
        <w:rPr>
          <w:rFonts w:ascii="Arial" w:hAnsi="Arial" w:cs="Arial"/>
          <w:sz w:val="22"/>
          <w:szCs w:val="22"/>
          <w:lang w:val="sr-Cyrl-BA"/>
        </w:rPr>
        <w:tab/>
      </w:r>
      <w:r w:rsidRPr="0010476F">
        <w:rPr>
          <w:rFonts w:ascii="Arial" w:hAnsi="Arial" w:cs="Arial"/>
          <w:sz w:val="22"/>
          <w:szCs w:val="22"/>
          <w:lang w:val="sr-Cyrl-CS"/>
        </w:rPr>
        <w:t>3.) исправа о наплаћеној уговорној казни;</w:t>
      </w:r>
    </w:p>
    <w:p w:rsidR="00D220FB" w:rsidRPr="0010476F" w:rsidRDefault="00D220FB" w:rsidP="00C450CF">
      <w:pPr>
        <w:spacing w:before="120" w:line="240" w:lineRule="auto"/>
        <w:jc w:val="both"/>
        <w:rPr>
          <w:rFonts w:ascii="Arial" w:hAnsi="Arial" w:cs="Arial"/>
          <w:sz w:val="22"/>
          <w:szCs w:val="22"/>
          <w:lang w:val="sr-Cyrl-BA"/>
        </w:rPr>
      </w:pPr>
      <w:r w:rsidRPr="0010476F">
        <w:rPr>
          <w:rFonts w:ascii="Arial" w:hAnsi="Arial" w:cs="Arial"/>
          <w:sz w:val="22"/>
          <w:szCs w:val="22"/>
          <w:lang w:val="sr-Cyrl-BA"/>
        </w:rPr>
        <w:tab/>
      </w:r>
      <w:r w:rsidRPr="0010476F">
        <w:rPr>
          <w:rFonts w:ascii="Arial" w:hAnsi="Arial" w:cs="Arial"/>
          <w:sz w:val="22"/>
          <w:szCs w:val="22"/>
          <w:lang w:val="sr-Cyrl-BA"/>
        </w:rPr>
        <w:tab/>
      </w:r>
      <w:r w:rsidR="003B4FFA" w:rsidRPr="0010476F">
        <w:rPr>
          <w:rFonts w:ascii="Arial" w:hAnsi="Arial" w:cs="Arial"/>
          <w:sz w:val="22"/>
          <w:szCs w:val="22"/>
          <w:lang w:val="sr-Cyrl-CS"/>
        </w:rPr>
        <w:t>4</w:t>
      </w:r>
      <w:r w:rsidRPr="0010476F">
        <w:rPr>
          <w:rFonts w:ascii="Arial" w:hAnsi="Arial" w:cs="Arial"/>
          <w:sz w:val="22"/>
          <w:szCs w:val="22"/>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rsidR="00D220FB" w:rsidRPr="0010476F" w:rsidRDefault="00D220FB" w:rsidP="00C450CF">
      <w:pPr>
        <w:spacing w:before="120" w:line="240" w:lineRule="auto"/>
        <w:jc w:val="both"/>
        <w:rPr>
          <w:rFonts w:ascii="Arial" w:hAnsi="Arial" w:cs="Arial"/>
          <w:sz w:val="22"/>
          <w:szCs w:val="22"/>
          <w:lang w:val="sr-Cyrl-BA"/>
        </w:rPr>
      </w:pPr>
      <w:r w:rsidRPr="0010476F">
        <w:rPr>
          <w:rFonts w:ascii="Arial" w:hAnsi="Arial" w:cs="Arial"/>
          <w:sz w:val="22"/>
          <w:szCs w:val="22"/>
          <w:lang w:val="sr-Cyrl-BA"/>
        </w:rPr>
        <w:tab/>
      </w:r>
      <w:r w:rsidRPr="0010476F">
        <w:rPr>
          <w:rFonts w:ascii="Arial" w:hAnsi="Arial" w:cs="Arial"/>
          <w:sz w:val="22"/>
          <w:szCs w:val="22"/>
          <w:lang w:val="sr-Cyrl-BA"/>
        </w:rPr>
        <w:tab/>
      </w:r>
      <w:r w:rsidR="003B4FFA" w:rsidRPr="0010476F">
        <w:rPr>
          <w:rFonts w:ascii="Arial" w:hAnsi="Arial" w:cs="Arial"/>
          <w:sz w:val="22"/>
          <w:szCs w:val="22"/>
          <w:lang w:val="sr-Cyrl-CS"/>
        </w:rPr>
        <w:t>5</w:t>
      </w:r>
      <w:r w:rsidRPr="0010476F">
        <w:rPr>
          <w:rFonts w:ascii="Arial" w:hAnsi="Arial" w:cs="Arial"/>
          <w:sz w:val="22"/>
          <w:szCs w:val="22"/>
          <w:lang w:val="sr-Cyrl-B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DE247A" w:rsidRPr="0010476F" w:rsidRDefault="00677BE1" w:rsidP="001316C2">
      <w:pPr>
        <w:spacing w:before="120" w:line="240" w:lineRule="auto"/>
        <w:jc w:val="both"/>
        <w:rPr>
          <w:rFonts w:ascii="Arial" w:hAnsi="Arial" w:cs="Arial"/>
          <w:sz w:val="22"/>
          <w:szCs w:val="22"/>
          <w:lang w:val="sr-Cyrl-BA"/>
        </w:rPr>
      </w:pPr>
      <w:r>
        <w:rPr>
          <w:rFonts w:ascii="Arial" w:hAnsi="Arial" w:cs="Arial"/>
          <w:sz w:val="22"/>
          <w:szCs w:val="22"/>
          <w:lang w:val="sr-Cyrl-CS"/>
        </w:rPr>
        <w:tab/>
      </w:r>
      <w:r>
        <w:rPr>
          <w:rFonts w:ascii="Arial" w:hAnsi="Arial" w:cs="Arial"/>
          <w:sz w:val="22"/>
          <w:szCs w:val="22"/>
          <w:lang w:val="sr-Cyrl-CS"/>
        </w:rPr>
        <w:tab/>
        <w:t>Наручилац може</w:t>
      </w:r>
      <w:r w:rsidR="00D220FB" w:rsidRPr="0010476F">
        <w:rPr>
          <w:rFonts w:ascii="Arial" w:hAnsi="Arial" w:cs="Arial"/>
          <w:sz w:val="22"/>
          <w:szCs w:val="22"/>
          <w:lang w:val="sr-Cyrl-CS"/>
        </w:rPr>
        <w:t xml:space="preserve"> понуду понуђача који је на списку негативних референци одбити као неприхватљиву ако</w:t>
      </w:r>
      <w:r w:rsidR="0092149E">
        <w:rPr>
          <w:rFonts w:ascii="Arial" w:hAnsi="Arial" w:cs="Arial"/>
          <w:sz w:val="22"/>
          <w:szCs w:val="22"/>
          <w:lang w:val="sr-Cyrl-CS"/>
        </w:rPr>
        <w:t xml:space="preserve"> поседује доказ из члана 82.став 3. тачка 1)</w:t>
      </w:r>
      <w:r w:rsidR="00D220FB" w:rsidRPr="0010476F">
        <w:rPr>
          <w:rFonts w:ascii="Arial" w:hAnsi="Arial" w:cs="Arial"/>
          <w:sz w:val="22"/>
          <w:szCs w:val="22"/>
          <w:lang w:val="sr-Cyrl-CS"/>
        </w:rPr>
        <w:t xml:space="preserve"> </w:t>
      </w:r>
      <w:r w:rsidR="0092149E">
        <w:rPr>
          <w:rFonts w:ascii="Arial" w:hAnsi="Arial" w:cs="Arial"/>
          <w:sz w:val="22"/>
          <w:szCs w:val="22"/>
          <w:lang w:val="sr-Cyrl-CS"/>
        </w:rPr>
        <w:t xml:space="preserve">и ако </w:t>
      </w:r>
      <w:r w:rsidR="00D220FB" w:rsidRPr="0010476F">
        <w:rPr>
          <w:rFonts w:ascii="Arial" w:hAnsi="Arial" w:cs="Arial"/>
          <w:sz w:val="22"/>
          <w:szCs w:val="22"/>
          <w:lang w:val="sr-Cyrl-CS"/>
        </w:rPr>
        <w:t>је предмет јавне набавке истоврстан предмету за који је понуђач добио негативну референцу.</w:t>
      </w:r>
    </w:p>
    <w:p w:rsidR="00A22AC1" w:rsidRDefault="00D220FB" w:rsidP="00A22AC1">
      <w:pPr>
        <w:spacing w:before="120" w:line="240" w:lineRule="auto"/>
        <w:jc w:val="both"/>
        <w:rPr>
          <w:rFonts w:ascii="Arial" w:hAnsi="Arial" w:cs="Arial"/>
          <w:sz w:val="22"/>
          <w:szCs w:val="22"/>
          <w:lang w:val="sr-Cyrl-ME"/>
        </w:rPr>
      </w:pPr>
      <w:r w:rsidRPr="0010476F">
        <w:rPr>
          <w:rFonts w:ascii="Arial" w:hAnsi="Arial" w:cs="Arial"/>
          <w:sz w:val="22"/>
          <w:szCs w:val="22"/>
          <w:lang w:val="sr-Cyrl-CS"/>
        </w:rPr>
        <w:tab/>
      </w:r>
      <w:r w:rsidRPr="0010476F">
        <w:rPr>
          <w:rFonts w:ascii="Arial" w:hAnsi="Arial" w:cs="Arial"/>
          <w:sz w:val="22"/>
          <w:szCs w:val="22"/>
          <w:lang w:val="sr-Cyrl-CS"/>
        </w:rPr>
        <w:tab/>
      </w:r>
    </w:p>
    <w:p w:rsidR="00AB3889" w:rsidRPr="00A22AC1" w:rsidRDefault="000E2ADA" w:rsidP="00A22AC1">
      <w:pPr>
        <w:spacing w:before="120" w:line="240" w:lineRule="auto"/>
        <w:jc w:val="both"/>
        <w:rPr>
          <w:rFonts w:ascii="Arial" w:hAnsi="Arial" w:cs="Arial"/>
          <w:sz w:val="22"/>
          <w:szCs w:val="22"/>
          <w:lang w:val="sr-Latn-BA"/>
        </w:rPr>
      </w:pPr>
      <w:r w:rsidRPr="0010476F">
        <w:rPr>
          <w:rFonts w:ascii="Arial" w:hAnsi="Arial" w:cs="Arial"/>
          <w:b/>
          <w:bCs/>
          <w:sz w:val="22"/>
          <w:szCs w:val="22"/>
          <w:lang w:val="sr-Cyrl-CS"/>
        </w:rPr>
        <w:t>5.1</w:t>
      </w:r>
      <w:r w:rsidRPr="0010476F">
        <w:rPr>
          <w:rFonts w:ascii="Arial" w:hAnsi="Arial" w:cs="Arial"/>
          <w:b/>
          <w:bCs/>
          <w:sz w:val="22"/>
          <w:szCs w:val="22"/>
          <w:lang w:val="sr-Cyrl-BA"/>
        </w:rPr>
        <w:t>8</w:t>
      </w:r>
      <w:r w:rsidR="00D220FB" w:rsidRPr="0010476F">
        <w:rPr>
          <w:rFonts w:ascii="Arial" w:hAnsi="Arial" w:cs="Arial"/>
          <w:b/>
          <w:bCs/>
          <w:sz w:val="22"/>
          <w:szCs w:val="22"/>
          <w:lang w:val="sr-Cyrl-CS"/>
        </w:rPr>
        <w:t xml:space="preserve">. Критеријум за избор најповољније понуде:   </w:t>
      </w:r>
      <w:r w:rsidR="00D220FB" w:rsidRPr="0010476F">
        <w:rPr>
          <w:rFonts w:ascii="Arial" w:hAnsi="Arial" w:cs="Arial"/>
          <w:sz w:val="22"/>
          <w:szCs w:val="22"/>
          <w:lang w:val="sr-Cyrl-CS"/>
        </w:rPr>
        <w:t xml:space="preserve"> </w:t>
      </w:r>
    </w:p>
    <w:p w:rsidR="00043473" w:rsidRPr="0010476F" w:rsidRDefault="00D220FB" w:rsidP="00B5005A">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t>Одлука о додел</w:t>
      </w:r>
      <w:r w:rsidR="000F1C1B" w:rsidRPr="0010476F">
        <w:rPr>
          <w:rFonts w:ascii="Arial" w:hAnsi="Arial" w:cs="Arial"/>
          <w:sz w:val="22"/>
          <w:szCs w:val="22"/>
          <w:lang w:val="sr-Cyrl-CS"/>
        </w:rPr>
        <w:t xml:space="preserve">и уговора о јавној набавци </w:t>
      </w:r>
      <w:r w:rsidR="00A7642A" w:rsidRPr="0010476F">
        <w:rPr>
          <w:rFonts w:ascii="Arial" w:hAnsi="Arial" w:cs="Arial"/>
          <w:sz w:val="22"/>
          <w:szCs w:val="22"/>
          <w:lang w:val="sr-Cyrl-CS"/>
        </w:rPr>
        <w:t xml:space="preserve"> </w:t>
      </w:r>
      <w:r w:rsidR="000E2ADA" w:rsidRPr="0010476F">
        <w:rPr>
          <w:rFonts w:ascii="Arial" w:hAnsi="Arial" w:cs="Arial"/>
          <w:sz w:val="22"/>
          <w:szCs w:val="22"/>
          <w:lang w:val="sr-Cyrl-BA"/>
        </w:rPr>
        <w:t xml:space="preserve">добара за набавку </w:t>
      </w:r>
      <w:r w:rsidR="00B5005A" w:rsidRPr="0010476F">
        <w:rPr>
          <w:rFonts w:ascii="Arial" w:hAnsi="Arial" w:cs="Arial"/>
          <w:sz w:val="22"/>
          <w:szCs w:val="22"/>
          <w:lang w:val="sr-Cyrl-BA"/>
        </w:rPr>
        <w:t>безалкохолних пића</w:t>
      </w:r>
      <w:r w:rsidR="000E2ADA" w:rsidRPr="0010476F">
        <w:rPr>
          <w:rFonts w:ascii="Arial" w:hAnsi="Arial" w:cs="Arial"/>
          <w:sz w:val="22"/>
          <w:szCs w:val="22"/>
          <w:lang w:val="sr-Cyrl-BA"/>
        </w:rPr>
        <w:t xml:space="preserve"> за потребе </w:t>
      </w:r>
      <w:r w:rsidR="00B5005A" w:rsidRPr="0010476F">
        <w:rPr>
          <w:rFonts w:ascii="Arial" w:hAnsi="Arial" w:cs="Arial"/>
          <w:sz w:val="22"/>
          <w:szCs w:val="22"/>
          <w:lang w:val="sr-Cyrl-BA"/>
        </w:rPr>
        <w:t>органа општине и Општинске управе</w:t>
      </w:r>
      <w:r w:rsidR="000E2ADA" w:rsidRPr="0010476F">
        <w:rPr>
          <w:rFonts w:ascii="Arial" w:hAnsi="Arial" w:cs="Arial"/>
          <w:sz w:val="22"/>
          <w:szCs w:val="22"/>
          <w:lang w:val="sr-Cyrl-BA"/>
        </w:rPr>
        <w:t xml:space="preserve"> општине Сјеница </w:t>
      </w:r>
      <w:r w:rsidRPr="0010476F">
        <w:rPr>
          <w:rFonts w:ascii="Arial" w:hAnsi="Arial" w:cs="Arial"/>
          <w:sz w:val="22"/>
          <w:szCs w:val="22"/>
          <w:lang w:val="sr-Cyrl-CS"/>
        </w:rPr>
        <w:t xml:space="preserve"> донеће се применом критеријума </w:t>
      </w:r>
      <w:r w:rsidRPr="0010476F">
        <w:rPr>
          <w:rFonts w:ascii="Arial" w:hAnsi="Arial" w:cs="Arial"/>
          <w:b/>
          <w:bCs/>
          <w:sz w:val="22"/>
          <w:szCs w:val="22"/>
          <w:lang w:val="sr-Cyrl-CS"/>
        </w:rPr>
        <w:t>„</w:t>
      </w:r>
      <w:r w:rsidR="000E2ADA" w:rsidRPr="0010476F">
        <w:rPr>
          <w:rFonts w:ascii="Arial" w:hAnsi="Arial" w:cs="Arial"/>
          <w:b/>
          <w:bCs/>
          <w:sz w:val="22"/>
          <w:szCs w:val="22"/>
          <w:lang w:val="sr-Cyrl-BA"/>
        </w:rPr>
        <w:t>најнижа понуђена цена</w:t>
      </w:r>
      <w:r w:rsidRPr="0010476F">
        <w:rPr>
          <w:rFonts w:ascii="Arial" w:hAnsi="Arial" w:cs="Arial"/>
          <w:b/>
          <w:bCs/>
          <w:sz w:val="22"/>
          <w:szCs w:val="22"/>
          <w:lang w:val="sr-Cyrl-CS"/>
        </w:rPr>
        <w:t>“.</w:t>
      </w:r>
      <w:r w:rsidRPr="0010476F">
        <w:rPr>
          <w:rFonts w:ascii="Arial" w:hAnsi="Arial" w:cs="Arial"/>
          <w:sz w:val="22"/>
          <w:szCs w:val="22"/>
          <w:lang w:val="sr-Cyrl-CS"/>
        </w:rPr>
        <w:t xml:space="preserve"> </w:t>
      </w:r>
      <w:r w:rsidR="00A7642A" w:rsidRPr="0010476F">
        <w:rPr>
          <w:rFonts w:ascii="Arial" w:hAnsi="Arial" w:cs="Arial"/>
          <w:sz w:val="22"/>
          <w:szCs w:val="22"/>
          <w:lang w:val="sr-Cyrl-CS"/>
        </w:rPr>
        <w:tab/>
      </w:r>
    </w:p>
    <w:p w:rsidR="00A22AC1" w:rsidRDefault="00043473" w:rsidP="00A22AC1">
      <w:pPr>
        <w:tabs>
          <w:tab w:val="left" w:pos="4019"/>
        </w:tabs>
        <w:rPr>
          <w:rFonts w:ascii="Arial" w:hAnsi="Arial" w:cs="Arial"/>
          <w:sz w:val="22"/>
          <w:szCs w:val="22"/>
          <w:lang w:val="sr-Cyrl-BA"/>
        </w:rPr>
      </w:pPr>
      <w:r w:rsidRPr="0010476F">
        <w:rPr>
          <w:rFonts w:ascii="Arial" w:hAnsi="Arial" w:cs="Arial"/>
          <w:sz w:val="22"/>
          <w:szCs w:val="22"/>
          <w:lang w:val="sr-Cyrl-CS"/>
        </w:rPr>
        <w:tab/>
      </w:r>
    </w:p>
    <w:p w:rsidR="000E2ADA" w:rsidRPr="00A22AC1" w:rsidRDefault="00A44DDB" w:rsidP="00A22AC1">
      <w:pPr>
        <w:tabs>
          <w:tab w:val="left" w:pos="4019"/>
        </w:tabs>
        <w:rPr>
          <w:rFonts w:ascii="Arial" w:hAnsi="Arial" w:cs="Arial"/>
          <w:sz w:val="22"/>
          <w:szCs w:val="22"/>
          <w:lang w:val="sr-Cyrl-BA"/>
        </w:rPr>
      </w:pPr>
      <w:r w:rsidRPr="0092149E">
        <w:rPr>
          <w:rFonts w:ascii="Arial" w:hAnsi="Arial" w:cs="Arial"/>
          <w:b/>
          <w:bCs/>
          <w:sz w:val="22"/>
          <w:szCs w:val="22"/>
          <w:lang w:val="sr-Cyrl-CS"/>
        </w:rPr>
        <w:t xml:space="preserve"> </w:t>
      </w:r>
      <w:r w:rsidR="000E2ADA" w:rsidRPr="0092149E">
        <w:rPr>
          <w:rFonts w:ascii="Arial" w:hAnsi="Arial" w:cs="Arial"/>
          <w:b/>
          <w:bCs/>
          <w:sz w:val="22"/>
          <w:szCs w:val="22"/>
          <w:lang w:val="sr-Cyrl-CS"/>
        </w:rPr>
        <w:t>5.1</w:t>
      </w:r>
      <w:r w:rsidR="000E2ADA" w:rsidRPr="0092149E">
        <w:rPr>
          <w:rFonts w:ascii="Arial" w:hAnsi="Arial" w:cs="Arial"/>
          <w:b/>
          <w:bCs/>
          <w:sz w:val="22"/>
          <w:szCs w:val="22"/>
          <w:lang w:val="sr-Cyrl-BA"/>
        </w:rPr>
        <w:t>9</w:t>
      </w:r>
      <w:r w:rsidR="00D220FB" w:rsidRPr="009B1EFE">
        <w:rPr>
          <w:rFonts w:ascii="Arial" w:hAnsi="Arial" w:cs="Arial"/>
          <w:bCs/>
          <w:sz w:val="22"/>
          <w:szCs w:val="22"/>
          <w:lang w:val="sr-Cyrl-CS"/>
        </w:rPr>
        <w:t xml:space="preserve">. </w:t>
      </w:r>
      <w:r w:rsidR="000E2ADA" w:rsidRPr="009B1EFE">
        <w:rPr>
          <w:rFonts w:ascii="Arial" w:hAnsi="Arial" w:cs="Arial"/>
          <w:bCs/>
          <w:sz w:val="22"/>
          <w:szCs w:val="22"/>
          <w:lang w:val="sr-Cyrl-BA"/>
        </w:rPr>
        <w:t>Елементи критеријума на основу којих ће наручилац извршити до</w:t>
      </w:r>
      <w:r w:rsidR="00942C5F" w:rsidRPr="009B1EFE">
        <w:rPr>
          <w:rFonts w:ascii="Arial" w:hAnsi="Arial" w:cs="Arial"/>
          <w:bCs/>
          <w:sz w:val="22"/>
          <w:szCs w:val="22"/>
          <w:lang w:val="sr-Cyrl-BA"/>
        </w:rPr>
        <w:t>д</w:t>
      </w:r>
      <w:r w:rsidR="000E2ADA" w:rsidRPr="009B1EFE">
        <w:rPr>
          <w:rFonts w:ascii="Arial" w:hAnsi="Arial" w:cs="Arial"/>
          <w:bCs/>
          <w:sz w:val="22"/>
          <w:szCs w:val="22"/>
          <w:lang w:val="sr-Cyrl-BA"/>
        </w:rPr>
        <w:t>елу уговора у ситуацији када постоје две или више понуда са истом понуђеном</w:t>
      </w:r>
      <w:r w:rsidR="000E2ADA" w:rsidRPr="0010476F">
        <w:rPr>
          <w:rFonts w:ascii="Arial" w:hAnsi="Arial" w:cs="Arial"/>
          <w:b/>
          <w:bCs/>
          <w:sz w:val="22"/>
          <w:szCs w:val="22"/>
          <w:lang w:val="sr-Cyrl-BA"/>
        </w:rPr>
        <w:t xml:space="preserve"> ценом</w:t>
      </w:r>
    </w:p>
    <w:p w:rsidR="000E2ADA" w:rsidRPr="0010476F" w:rsidRDefault="000E2ADA" w:rsidP="00AB3889">
      <w:pPr>
        <w:spacing w:before="120" w:line="240" w:lineRule="auto"/>
        <w:jc w:val="both"/>
        <w:rPr>
          <w:rFonts w:ascii="Arial" w:hAnsi="Arial" w:cs="Arial"/>
          <w:bCs/>
          <w:sz w:val="22"/>
          <w:szCs w:val="22"/>
          <w:lang w:val="sr-Cyrl-BA"/>
        </w:rPr>
      </w:pPr>
      <w:r w:rsidRPr="0010476F">
        <w:rPr>
          <w:rFonts w:ascii="Arial" w:hAnsi="Arial" w:cs="Arial"/>
          <w:b/>
          <w:bCs/>
          <w:sz w:val="22"/>
          <w:szCs w:val="22"/>
          <w:lang w:val="sr-Cyrl-BA"/>
        </w:rPr>
        <w:tab/>
      </w:r>
      <w:r w:rsidR="004C0F0F">
        <w:rPr>
          <w:rFonts w:ascii="Arial" w:hAnsi="Arial" w:cs="Arial"/>
          <w:b/>
          <w:bCs/>
          <w:sz w:val="22"/>
          <w:szCs w:val="22"/>
          <w:lang w:val="sr-Latn-RS"/>
        </w:rPr>
        <w:t xml:space="preserve">   </w:t>
      </w:r>
      <w:r w:rsidRPr="0010476F">
        <w:rPr>
          <w:rFonts w:ascii="Arial" w:hAnsi="Arial" w:cs="Arial"/>
          <w:bCs/>
          <w:sz w:val="22"/>
          <w:szCs w:val="22"/>
          <w:lang w:val="sr-Cyrl-BA"/>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D220FB" w:rsidRPr="0010476F" w:rsidRDefault="00A22AC1" w:rsidP="00AB3889">
      <w:pPr>
        <w:spacing w:before="120" w:line="240" w:lineRule="auto"/>
        <w:jc w:val="both"/>
        <w:rPr>
          <w:rFonts w:ascii="Arial" w:hAnsi="Arial" w:cs="Arial"/>
          <w:b/>
          <w:bCs/>
          <w:sz w:val="22"/>
          <w:szCs w:val="22"/>
          <w:lang w:val="sr-Cyrl-CS"/>
        </w:rPr>
      </w:pPr>
      <w:r>
        <w:rPr>
          <w:rFonts w:ascii="Arial" w:hAnsi="Arial" w:cs="Arial"/>
          <w:b/>
          <w:bCs/>
          <w:sz w:val="22"/>
          <w:szCs w:val="22"/>
          <w:lang w:val="sr-Cyrl-BA"/>
        </w:rPr>
        <w:t xml:space="preserve"> 5.</w:t>
      </w:r>
      <w:r w:rsidR="000E2ADA" w:rsidRPr="0010476F">
        <w:rPr>
          <w:rFonts w:ascii="Arial" w:hAnsi="Arial" w:cs="Arial"/>
          <w:b/>
          <w:bCs/>
          <w:sz w:val="22"/>
          <w:szCs w:val="22"/>
          <w:lang w:val="sr-Cyrl-BA"/>
        </w:rPr>
        <w:t xml:space="preserve">20. </w:t>
      </w:r>
      <w:r w:rsidR="00D220FB" w:rsidRPr="0010476F">
        <w:rPr>
          <w:rFonts w:ascii="Arial" w:hAnsi="Arial" w:cs="Arial"/>
          <w:b/>
          <w:bCs/>
          <w:sz w:val="22"/>
          <w:szCs w:val="22"/>
          <w:lang w:val="sr-Cyrl-CS"/>
        </w:rPr>
        <w:t>Обавештење о начину и року подношења захтева за заштиту права понуђача:</w:t>
      </w:r>
    </w:p>
    <w:p w:rsidR="00D220FB" w:rsidRPr="0010476F" w:rsidRDefault="00D220FB" w:rsidP="00D220FB">
      <w:pPr>
        <w:spacing w:before="120" w:line="320" w:lineRule="atLeast"/>
        <w:ind w:firstLine="425"/>
        <w:jc w:val="both"/>
        <w:rPr>
          <w:rFonts w:ascii="Arial" w:hAnsi="Arial" w:cs="Arial"/>
          <w:b/>
          <w:bCs/>
          <w:sz w:val="22"/>
          <w:szCs w:val="22"/>
          <w:lang w:val="sr-Cyrl-CS"/>
        </w:rPr>
      </w:pPr>
      <w:r w:rsidRPr="0010476F">
        <w:rPr>
          <w:rFonts w:ascii="Arial" w:hAnsi="Arial" w:cs="Arial"/>
          <w:sz w:val="22"/>
          <w:szCs w:val="22"/>
          <w:lang w:val="sr-Cyrl-CS"/>
        </w:rPr>
        <w:t xml:space="preserve">Захтев за заштиту права подноси се Републичкој комисији, а предаје наручиоцу. </w:t>
      </w:r>
    </w:p>
    <w:p w:rsidR="00D220FB" w:rsidRPr="0010476F" w:rsidRDefault="009A7913"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 xml:space="preserve">      </w:t>
      </w:r>
      <w:r w:rsidR="00D220FB" w:rsidRPr="0010476F">
        <w:rPr>
          <w:rFonts w:ascii="Arial" w:hAnsi="Arial" w:cs="Arial"/>
          <w:sz w:val="22"/>
          <w:szCs w:val="22"/>
          <w:lang w:val="sr-Cyrl-CS"/>
        </w:rPr>
        <w:t>Подносилац захтева за заштиту права дужан је да на рачун буџета Републике Србиј</w:t>
      </w:r>
      <w:r w:rsidR="00942C5F">
        <w:rPr>
          <w:rFonts w:ascii="Arial" w:hAnsi="Arial" w:cs="Arial"/>
          <w:sz w:val="22"/>
          <w:szCs w:val="22"/>
          <w:lang w:val="sr-Cyrl-CS"/>
        </w:rPr>
        <w:t>е, број рачуна: 840-30678845-06</w:t>
      </w:r>
      <w:r w:rsidR="00D220FB" w:rsidRPr="0010476F">
        <w:rPr>
          <w:rFonts w:ascii="Arial" w:hAnsi="Arial" w:cs="Arial"/>
          <w:sz w:val="22"/>
          <w:szCs w:val="22"/>
          <w:lang w:val="sr-Cyrl-CS"/>
        </w:rPr>
        <w:t xml:space="preserve">, шифра плаћања 153, </w:t>
      </w:r>
      <w:r w:rsidR="00D220FB" w:rsidRPr="0010476F">
        <w:rPr>
          <w:rFonts w:ascii="Arial" w:hAnsi="Arial" w:cs="Arial"/>
          <w:sz w:val="22"/>
          <w:szCs w:val="22"/>
          <w:lang w:val="sr-Cyrl-BA"/>
        </w:rPr>
        <w:t>модел</w:t>
      </w:r>
      <w:r w:rsidR="00D220FB" w:rsidRPr="0010476F">
        <w:rPr>
          <w:rFonts w:ascii="Arial" w:hAnsi="Arial" w:cs="Arial"/>
          <w:sz w:val="22"/>
          <w:szCs w:val="22"/>
          <w:lang w:val="sr-Cyrl-CS"/>
        </w:rPr>
        <w:t xml:space="preserve"> 97</w:t>
      </w:r>
      <w:r w:rsidR="00942C5F">
        <w:rPr>
          <w:rFonts w:ascii="Arial" w:hAnsi="Arial" w:cs="Arial"/>
          <w:sz w:val="22"/>
          <w:szCs w:val="22"/>
          <w:lang w:val="sr-Cyrl-CS"/>
        </w:rPr>
        <w:t>,</w:t>
      </w:r>
      <w:r w:rsidR="00D220FB" w:rsidRPr="0010476F">
        <w:rPr>
          <w:rFonts w:ascii="Arial" w:hAnsi="Arial" w:cs="Arial"/>
          <w:sz w:val="22"/>
          <w:szCs w:val="22"/>
          <w:lang w:val="sr-Cyrl-CS"/>
        </w:rPr>
        <w:t xml:space="preserve"> позив на број 50-016, сврха уплате: Републичка административна такса, прималац уплате: Буџет Републике Србије, уплати таксу у </w:t>
      </w:r>
      <w:r w:rsidR="00D220FB" w:rsidRPr="0010476F">
        <w:rPr>
          <w:rFonts w:ascii="Arial" w:hAnsi="Arial" w:cs="Arial"/>
          <w:sz w:val="22"/>
          <w:szCs w:val="22"/>
          <w:lang w:val="sr-Cyrl-BA"/>
        </w:rPr>
        <w:t>износу од</w:t>
      </w:r>
      <w:r w:rsidR="00D14795">
        <w:rPr>
          <w:rFonts w:ascii="Arial" w:hAnsi="Arial" w:cs="Arial"/>
          <w:sz w:val="22"/>
          <w:szCs w:val="22"/>
          <w:lang w:val="sr-Cyrl-BA"/>
        </w:rPr>
        <w:t xml:space="preserve"> 60</w:t>
      </w:r>
      <w:r w:rsidR="00D220FB" w:rsidRPr="0010476F">
        <w:rPr>
          <w:rFonts w:ascii="Arial" w:hAnsi="Arial" w:cs="Arial"/>
          <w:sz w:val="22"/>
          <w:szCs w:val="22"/>
          <w:lang w:val="sr-Cyrl-BA"/>
        </w:rPr>
        <w:t>.000,00 динара.</w:t>
      </w:r>
      <w:r w:rsidR="00D220FB" w:rsidRPr="0010476F">
        <w:rPr>
          <w:rFonts w:ascii="Arial" w:hAnsi="Arial" w:cs="Arial"/>
          <w:sz w:val="22"/>
          <w:szCs w:val="22"/>
          <w:lang w:val="sr-Cyrl-CS"/>
        </w:rPr>
        <w:t xml:space="preserve"> </w:t>
      </w:r>
    </w:p>
    <w:p w:rsidR="00D220FB" w:rsidRPr="0010476F" w:rsidRDefault="00D220FB" w:rsidP="00AB3889">
      <w:pPr>
        <w:spacing w:before="120" w:line="240" w:lineRule="auto"/>
        <w:jc w:val="both"/>
        <w:rPr>
          <w:rFonts w:ascii="Arial" w:hAnsi="Arial" w:cs="Arial"/>
          <w:sz w:val="22"/>
          <w:szCs w:val="22"/>
          <w:lang w:val="sr-Cyrl-BA"/>
        </w:rPr>
      </w:pPr>
      <w:r w:rsidRPr="0010476F">
        <w:rPr>
          <w:rFonts w:ascii="Arial" w:hAnsi="Arial" w:cs="Arial"/>
          <w:sz w:val="22"/>
          <w:szCs w:val="22"/>
          <w:lang w:val="sr-Cyrl-CS"/>
        </w:rPr>
        <w:tab/>
        <w:t xml:space="preserve"> Захтев за заштиту права </w:t>
      </w:r>
      <w:r w:rsidRPr="0010476F">
        <w:rPr>
          <w:rFonts w:ascii="Arial" w:hAnsi="Arial" w:cs="Arial"/>
          <w:sz w:val="22"/>
          <w:szCs w:val="22"/>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10476F">
        <w:rPr>
          <w:rFonts w:ascii="Arial" w:hAnsi="Arial" w:cs="Arial"/>
          <w:sz w:val="22"/>
          <w:szCs w:val="22"/>
          <w:lang w:val="sr-Cyrl-CS"/>
        </w:rPr>
        <w:t xml:space="preserve">3 (три) дана </w:t>
      </w:r>
      <w:r w:rsidRPr="0010476F">
        <w:rPr>
          <w:rFonts w:ascii="Arial" w:hAnsi="Arial" w:cs="Arial"/>
          <w:sz w:val="22"/>
          <w:szCs w:val="22"/>
          <w:lang w:val="sr-Cyrl-BA"/>
        </w:rPr>
        <w:t>пре истека рока за подношење понуда без обзира на начин достављања.</w:t>
      </w:r>
    </w:p>
    <w:p w:rsidR="00D220FB" w:rsidRPr="0010476F" w:rsidRDefault="00D220FB" w:rsidP="00AB3889">
      <w:pPr>
        <w:spacing w:before="120" w:line="240" w:lineRule="auto"/>
        <w:jc w:val="both"/>
        <w:rPr>
          <w:rFonts w:ascii="Arial" w:hAnsi="Arial" w:cs="Arial"/>
          <w:sz w:val="22"/>
          <w:szCs w:val="22"/>
          <w:lang w:val="sr-Cyrl-BA"/>
        </w:rPr>
      </w:pPr>
      <w:r w:rsidRPr="0010476F">
        <w:rPr>
          <w:rFonts w:ascii="Arial" w:hAnsi="Arial" w:cs="Arial"/>
          <w:sz w:val="22"/>
          <w:szCs w:val="22"/>
          <w:lang w:val="sr-Cyrl-BA"/>
        </w:rPr>
        <w:tab/>
      </w:r>
      <w:r w:rsidRPr="0010476F">
        <w:rPr>
          <w:rFonts w:ascii="Arial" w:hAnsi="Arial" w:cs="Arial"/>
          <w:sz w:val="22"/>
          <w:szCs w:val="22"/>
          <w:lang w:val="sr-Cyrl-BA"/>
        </w:rPr>
        <w:tab/>
        <w:t xml:space="preserve">После доношења одлуке о додели уговора, рок за подношење захтева за заштиту права је </w:t>
      </w:r>
      <w:r w:rsidRPr="0010476F">
        <w:rPr>
          <w:rFonts w:ascii="Arial" w:hAnsi="Arial" w:cs="Arial"/>
          <w:sz w:val="22"/>
          <w:szCs w:val="22"/>
          <w:lang w:val="sr-Cyrl-CS"/>
        </w:rPr>
        <w:t>5 (пет)</w:t>
      </w:r>
      <w:r w:rsidRPr="0010476F">
        <w:rPr>
          <w:rFonts w:ascii="Arial" w:hAnsi="Arial" w:cs="Arial"/>
          <w:sz w:val="22"/>
          <w:szCs w:val="22"/>
          <w:lang w:val="sr-Cyrl-BA"/>
        </w:rPr>
        <w:t xml:space="preserve"> дана од дана пријема одлуке.</w:t>
      </w:r>
    </w:p>
    <w:p w:rsidR="001316C2" w:rsidRPr="0010476F" w:rsidRDefault="00D220FB" w:rsidP="00B5005A">
      <w:pPr>
        <w:spacing w:before="120" w:line="240" w:lineRule="auto"/>
        <w:jc w:val="both"/>
        <w:rPr>
          <w:rFonts w:ascii="Arial" w:hAnsi="Arial" w:cs="Arial"/>
          <w:sz w:val="22"/>
          <w:szCs w:val="22"/>
          <w:lang w:val="sr-Cyrl-BA"/>
        </w:rPr>
      </w:pPr>
      <w:r w:rsidRPr="0010476F">
        <w:rPr>
          <w:rFonts w:ascii="Arial" w:hAnsi="Arial" w:cs="Arial"/>
          <w:sz w:val="22"/>
          <w:szCs w:val="22"/>
          <w:lang w:val="sr-Cyrl-BA"/>
        </w:rPr>
        <w:tab/>
        <w:t xml:space="preserve"> </w:t>
      </w:r>
      <w:r w:rsidRPr="0010476F">
        <w:rPr>
          <w:rFonts w:ascii="Arial" w:hAnsi="Arial" w:cs="Arial"/>
          <w:sz w:val="22"/>
          <w:szCs w:val="22"/>
          <w:lang w:val="sr-Cyrl-BA"/>
        </w:rPr>
        <w:tab/>
      </w:r>
      <w:r w:rsidRPr="0010476F">
        <w:rPr>
          <w:rFonts w:ascii="Arial" w:hAnsi="Arial" w:cs="Arial"/>
          <w:sz w:val="22"/>
          <w:szCs w:val="22"/>
          <w:lang w:val="sr-Cyrl-CS"/>
        </w:rPr>
        <w:t>Захтев</w:t>
      </w:r>
      <w:r w:rsidRPr="0010476F">
        <w:rPr>
          <w:rFonts w:ascii="Arial" w:hAnsi="Arial" w:cs="Arial"/>
          <w:sz w:val="22"/>
          <w:szCs w:val="22"/>
          <w:lang w:val="sr-Cyrl-BA"/>
        </w:rPr>
        <w:t>ом</w:t>
      </w:r>
      <w:r w:rsidRPr="0010476F">
        <w:rPr>
          <w:rFonts w:ascii="Arial" w:hAnsi="Arial" w:cs="Arial"/>
          <w:sz w:val="22"/>
          <w:szCs w:val="22"/>
          <w:lang w:val="sr-Cyrl-CS"/>
        </w:rPr>
        <w:t xml:space="preserve"> за заштиту права </w:t>
      </w:r>
      <w:r w:rsidRPr="0010476F">
        <w:rPr>
          <w:rFonts w:ascii="Arial" w:hAnsi="Arial" w:cs="Arial"/>
          <w:sz w:val="22"/>
          <w:szCs w:val="22"/>
          <w:lang w:val="sr-Cyrl-B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10476F">
        <w:rPr>
          <w:rFonts w:ascii="Arial" w:hAnsi="Arial" w:cs="Arial"/>
          <w:sz w:val="22"/>
          <w:szCs w:val="22"/>
          <w:lang w:val="sr-Cyrl-CS"/>
        </w:rPr>
        <w:t>149. став 3. Закона о јавним набавкама</w:t>
      </w:r>
      <w:r w:rsidRPr="0010476F">
        <w:rPr>
          <w:rFonts w:ascii="Arial" w:hAnsi="Arial" w:cs="Arial"/>
          <w:sz w:val="22"/>
          <w:szCs w:val="22"/>
          <w:lang w:val="sr-Cyrl-BA"/>
        </w:rPr>
        <w:t>, а подносилац захтева га није поднео пре истека тог рока.</w:t>
      </w:r>
    </w:p>
    <w:p w:rsidR="00D220FB" w:rsidRPr="0010476F" w:rsidRDefault="00D220FB" w:rsidP="00AB3889">
      <w:pPr>
        <w:spacing w:before="120" w:line="240" w:lineRule="auto"/>
        <w:ind w:firstLine="425"/>
        <w:jc w:val="both"/>
        <w:rPr>
          <w:rFonts w:ascii="Arial" w:hAnsi="Arial" w:cs="Arial"/>
          <w:sz w:val="22"/>
          <w:szCs w:val="22"/>
          <w:lang w:val="sr-Cyrl-CS"/>
        </w:rPr>
      </w:pPr>
      <w:r w:rsidRPr="0010476F">
        <w:rPr>
          <w:rFonts w:ascii="Arial" w:hAnsi="Arial" w:cs="Arial"/>
          <w:sz w:val="22"/>
          <w:szCs w:val="22"/>
          <w:lang w:val="sr-Cyrl-CS"/>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24E6A" w:rsidRPr="0010476F" w:rsidRDefault="00D220FB" w:rsidP="00AB3889">
      <w:pPr>
        <w:spacing w:before="120" w:line="240" w:lineRule="auto"/>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 xml:space="preserve">О поднетом захтеву за заштиту права </w:t>
      </w:r>
      <w:r w:rsidRPr="0010476F">
        <w:rPr>
          <w:rFonts w:ascii="Arial" w:hAnsi="Arial" w:cs="Arial"/>
          <w:sz w:val="22"/>
          <w:szCs w:val="22"/>
          <w:lang w:val="sr-Cyrl-BA"/>
        </w:rPr>
        <w:t>н</w:t>
      </w:r>
      <w:r w:rsidRPr="0010476F">
        <w:rPr>
          <w:rFonts w:ascii="Arial" w:hAnsi="Arial" w:cs="Arial"/>
          <w:sz w:val="22"/>
          <w:szCs w:val="22"/>
          <w:lang w:val="sr-Cyrl-CS"/>
        </w:rPr>
        <w:t>аручилац</w:t>
      </w:r>
      <w:r w:rsidR="00D14795">
        <w:rPr>
          <w:rFonts w:ascii="Arial" w:hAnsi="Arial" w:cs="Arial"/>
          <w:sz w:val="22"/>
          <w:szCs w:val="22"/>
          <w:lang w:val="sr-Cyrl-CS"/>
        </w:rPr>
        <w:t xml:space="preserve"> објављује  обавешт</w:t>
      </w:r>
      <w:r w:rsidR="00402537">
        <w:rPr>
          <w:rFonts w:ascii="Arial" w:hAnsi="Arial" w:cs="Arial"/>
          <w:sz w:val="22"/>
          <w:szCs w:val="22"/>
          <w:lang w:val="sr-Cyrl-CS"/>
        </w:rPr>
        <w:t>ење на Порталу</w:t>
      </w:r>
      <w:r w:rsidRPr="0010476F">
        <w:rPr>
          <w:rFonts w:ascii="Arial" w:hAnsi="Arial" w:cs="Arial"/>
          <w:sz w:val="22"/>
          <w:szCs w:val="22"/>
          <w:lang w:val="sr-Cyrl-CS"/>
        </w:rPr>
        <w:t xml:space="preserve">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AD658C" w:rsidRPr="00AD658C" w:rsidRDefault="00AD658C" w:rsidP="00AD658C">
      <w:pPr>
        <w:spacing w:before="120" w:line="240" w:lineRule="auto"/>
        <w:jc w:val="both"/>
        <w:rPr>
          <w:rFonts w:ascii="Arial" w:hAnsi="Arial" w:cs="Arial"/>
          <w:sz w:val="22"/>
          <w:szCs w:val="22"/>
          <w:lang w:val="sr-Latn-RS"/>
        </w:rPr>
      </w:pPr>
      <w:r>
        <w:rPr>
          <w:rFonts w:ascii="Arial" w:hAnsi="Arial" w:cs="Arial"/>
          <w:b/>
          <w:bCs/>
          <w:sz w:val="22"/>
          <w:szCs w:val="22"/>
          <w:lang w:val="sr-Cyrl-CS"/>
        </w:rPr>
        <w:lastRenderedPageBreak/>
        <w:t>5.</w:t>
      </w:r>
      <w:r>
        <w:rPr>
          <w:rFonts w:ascii="Arial" w:hAnsi="Arial" w:cs="Arial"/>
          <w:b/>
          <w:bCs/>
          <w:sz w:val="22"/>
          <w:szCs w:val="22"/>
          <w:lang w:val="sr-Latn-RS"/>
        </w:rPr>
        <w:t>2</w:t>
      </w:r>
      <w:r>
        <w:rPr>
          <w:rFonts w:ascii="Arial" w:hAnsi="Arial" w:cs="Arial"/>
          <w:b/>
          <w:bCs/>
          <w:sz w:val="22"/>
          <w:szCs w:val="22"/>
          <w:lang w:val="sr-Cyrl-ME"/>
        </w:rPr>
        <w:t>1</w:t>
      </w:r>
      <w:r>
        <w:rPr>
          <w:rFonts w:ascii="Arial" w:hAnsi="Arial" w:cs="Arial"/>
          <w:b/>
          <w:bCs/>
          <w:sz w:val="22"/>
          <w:szCs w:val="22"/>
          <w:lang w:val="sr-Cyrl-CS"/>
        </w:rPr>
        <w:t>.</w:t>
      </w:r>
      <w:r>
        <w:rPr>
          <w:rFonts w:ascii="Arial" w:hAnsi="Arial" w:cs="Arial"/>
          <w:b/>
          <w:bCs/>
          <w:sz w:val="22"/>
          <w:szCs w:val="22"/>
          <w:lang w:val="sr-Latn-RS"/>
        </w:rPr>
        <w:t>Модел уговора:</w:t>
      </w:r>
    </w:p>
    <w:p w:rsidR="00AD658C" w:rsidRDefault="00AD658C" w:rsidP="00AD658C">
      <w:pPr>
        <w:jc w:val="both"/>
        <w:rPr>
          <w:rFonts w:ascii="Arial" w:hAnsi="Arial" w:cs="Arial"/>
          <w:b/>
          <w:bCs/>
          <w:sz w:val="22"/>
          <w:szCs w:val="22"/>
          <w:lang w:val="sr-Latn-RS"/>
        </w:rPr>
      </w:pPr>
      <w:r>
        <w:rPr>
          <w:rFonts w:ascii="Arial" w:hAnsi="Arial" w:cs="Arial"/>
          <w:b/>
          <w:bCs/>
          <w:sz w:val="22"/>
          <w:szCs w:val="22"/>
          <w:lang w:val="sr-Latn-RS"/>
        </w:rPr>
        <w:t xml:space="preserve">           </w:t>
      </w:r>
    </w:p>
    <w:p w:rsidR="00AD658C" w:rsidRDefault="00AD658C" w:rsidP="00AD658C">
      <w:pPr>
        <w:jc w:val="both"/>
        <w:rPr>
          <w:rStyle w:val="FontStyle82"/>
          <w:sz w:val="22"/>
          <w:szCs w:val="22"/>
          <w:lang w:val="sr-Cyrl-CS" w:eastAsia="sr-Cyrl-CS"/>
        </w:rPr>
      </w:pPr>
      <w:r>
        <w:rPr>
          <w:rFonts w:ascii="Arial" w:hAnsi="Arial" w:cs="Arial"/>
          <w:b/>
          <w:bCs/>
          <w:sz w:val="22"/>
          <w:szCs w:val="22"/>
          <w:lang w:val="sr-Latn-RS"/>
        </w:rPr>
        <w:t xml:space="preserve">          </w:t>
      </w:r>
      <w:r>
        <w:rPr>
          <w:rFonts w:ascii="Arial" w:hAnsi="Arial" w:cs="Arial"/>
          <w:b/>
          <w:bCs/>
          <w:sz w:val="22"/>
          <w:szCs w:val="22"/>
          <w:lang w:val="sr-Cyrl-CS"/>
        </w:rPr>
        <w:t xml:space="preserve"> </w:t>
      </w:r>
      <w:r>
        <w:rPr>
          <w:rStyle w:val="FontStyle82"/>
          <w:sz w:val="22"/>
          <w:szCs w:val="22"/>
          <w:lang w:val="sr-Cyrl-CS" w:eastAsia="sr-Cyrl-CS"/>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AD658C" w:rsidRDefault="00AD658C" w:rsidP="00AD658C">
      <w:pPr>
        <w:ind w:firstLine="708"/>
        <w:jc w:val="both"/>
        <w:rPr>
          <w:rStyle w:val="FontStyle82"/>
          <w:sz w:val="22"/>
          <w:szCs w:val="22"/>
          <w:lang w:val="sr-Cyrl-CS" w:eastAsia="sr-Cyrl-CS"/>
        </w:rPr>
      </w:pPr>
      <w:r>
        <w:rPr>
          <w:rStyle w:val="FontStyle82"/>
          <w:sz w:val="22"/>
          <w:szCs w:val="22"/>
          <w:lang w:val="sr-Cyrl-CS" w:eastAsia="sr-Cyrl-CS"/>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а чланови групе понуђача дужни су да парафирају све стране модела уговора.</w:t>
      </w:r>
    </w:p>
    <w:p w:rsidR="00AD658C" w:rsidRDefault="00AD658C" w:rsidP="00AD658C">
      <w:pPr>
        <w:ind w:firstLine="708"/>
        <w:jc w:val="both"/>
        <w:rPr>
          <w:rStyle w:val="FontStyle82"/>
          <w:sz w:val="22"/>
          <w:szCs w:val="22"/>
          <w:lang w:val="sr-Cyrl-CS" w:eastAsia="sr-Cyrl-CS"/>
        </w:rPr>
      </w:pPr>
      <w:r>
        <w:rPr>
          <w:rStyle w:val="FontStyle82"/>
          <w:sz w:val="22"/>
          <w:szCs w:val="22"/>
          <w:lang w:val="sr-Cyrl-CS" w:eastAsia="sr-Cyrl-CS"/>
        </w:rPr>
        <w:t>У моделу уговора морају бити наведени сви подизвођачи односно сви понуђачи из групе понуђача.</w:t>
      </w:r>
    </w:p>
    <w:p w:rsidR="00AD658C" w:rsidRDefault="00AD658C" w:rsidP="00AD658C">
      <w:pPr>
        <w:ind w:firstLine="708"/>
        <w:jc w:val="both"/>
        <w:rPr>
          <w:rStyle w:val="FontStyle82"/>
          <w:sz w:val="22"/>
          <w:szCs w:val="22"/>
          <w:lang w:val="sr-Cyrl-CS" w:eastAsia="sr-Cyrl-CS"/>
        </w:rPr>
      </w:pPr>
      <w:r>
        <w:rPr>
          <w:rStyle w:val="FontStyle82"/>
          <w:sz w:val="22"/>
          <w:szCs w:val="22"/>
          <w:lang w:val="sr-Cyrl-CS" w:eastAsia="sr-Cyrl-CS"/>
        </w:rPr>
        <w:t>Подаци унети у модел уговора морају се слагати са подацима наведеним у понуди.</w:t>
      </w:r>
    </w:p>
    <w:p w:rsidR="00AD658C" w:rsidRDefault="00AD658C" w:rsidP="00AD658C">
      <w:pPr>
        <w:spacing w:before="120" w:line="320" w:lineRule="atLeast"/>
        <w:jc w:val="both"/>
        <w:rPr>
          <w:b/>
          <w:bCs/>
        </w:rPr>
      </w:pPr>
      <w:r>
        <w:rPr>
          <w:rFonts w:ascii="Arial" w:hAnsi="Arial" w:cs="Arial"/>
          <w:b/>
          <w:bCs/>
          <w:sz w:val="22"/>
          <w:szCs w:val="22"/>
          <w:lang w:val="sr-Cyrl-CS"/>
        </w:rPr>
        <w:t>5.</w:t>
      </w:r>
      <w:r>
        <w:rPr>
          <w:rFonts w:ascii="Arial" w:hAnsi="Arial" w:cs="Arial"/>
          <w:b/>
          <w:bCs/>
          <w:sz w:val="22"/>
          <w:szCs w:val="22"/>
          <w:lang w:val="sr-Latn-RS"/>
        </w:rPr>
        <w:t>22</w:t>
      </w:r>
      <w:r>
        <w:rPr>
          <w:rFonts w:ascii="Arial" w:hAnsi="Arial" w:cs="Arial"/>
          <w:b/>
          <w:bCs/>
          <w:sz w:val="22"/>
          <w:szCs w:val="22"/>
          <w:lang w:val="sr-Cyrl-CS"/>
        </w:rPr>
        <w:t>. Обавештење о року за закључење уговора:</w:t>
      </w:r>
    </w:p>
    <w:p w:rsidR="00AD658C" w:rsidRDefault="00AD658C" w:rsidP="00AD658C">
      <w:pPr>
        <w:spacing w:before="120" w:line="320" w:lineRule="atLeast"/>
        <w:jc w:val="both"/>
        <w:rPr>
          <w:rFonts w:ascii="Arial" w:hAnsi="Arial" w:cs="Arial"/>
          <w:bCs/>
          <w:sz w:val="22"/>
          <w:szCs w:val="22"/>
          <w:lang w:val="sr-Cyrl-ME"/>
        </w:rPr>
      </w:pPr>
      <w:r>
        <w:rPr>
          <w:rFonts w:ascii="Arial" w:hAnsi="Arial" w:cs="Arial"/>
          <w:b/>
          <w:bCs/>
          <w:sz w:val="22"/>
          <w:szCs w:val="22"/>
          <w:lang w:val="sr-Cyrl-CS"/>
        </w:rPr>
        <w:tab/>
      </w:r>
      <w:r>
        <w:rPr>
          <w:rFonts w:ascii="Arial" w:hAnsi="Arial" w:cs="Arial"/>
          <w:b/>
          <w:bCs/>
          <w:sz w:val="22"/>
          <w:szCs w:val="22"/>
          <w:lang w:val="sr-Cyrl-CS"/>
        </w:rPr>
        <w:tab/>
      </w:r>
      <w:r>
        <w:rPr>
          <w:rFonts w:ascii="Arial" w:hAnsi="Arial" w:cs="Arial"/>
          <w:bCs/>
          <w:sz w:val="22"/>
          <w:szCs w:val="22"/>
          <w:lang w:val="sr-Cyrl-CS"/>
        </w:rPr>
        <w:t>Уговор о јавној набавци Наручилац ће доставити понуђачу којем је уговор додељен у року од 8</w:t>
      </w:r>
      <w:r w:rsidR="009014FF">
        <w:rPr>
          <w:rFonts w:ascii="Arial" w:hAnsi="Arial" w:cs="Arial"/>
          <w:bCs/>
          <w:sz w:val="22"/>
          <w:szCs w:val="22"/>
          <w:lang w:val="sr-Cyrl-CS"/>
        </w:rPr>
        <w:t xml:space="preserve"> </w:t>
      </w:r>
      <w:r>
        <w:rPr>
          <w:rFonts w:ascii="Arial" w:hAnsi="Arial" w:cs="Arial"/>
          <w:bCs/>
          <w:sz w:val="22"/>
          <w:szCs w:val="22"/>
          <w:lang w:val="sr-Cyrl-CS"/>
        </w:rPr>
        <w:t>( осам ) дана од дана протека рока за подношење захтева за заштиту права из члана 149.Закона.</w:t>
      </w:r>
    </w:p>
    <w:p w:rsidR="00AD658C" w:rsidRDefault="00AD658C" w:rsidP="00AD658C">
      <w:pPr>
        <w:tabs>
          <w:tab w:val="left" w:pos="421"/>
        </w:tabs>
        <w:spacing w:before="120" w:line="320" w:lineRule="atLeast"/>
        <w:rPr>
          <w:rFonts w:ascii="Arial" w:hAnsi="Arial" w:cs="Arial"/>
          <w:sz w:val="22"/>
          <w:szCs w:val="22"/>
          <w:lang w:val="sr-Cyrl-ME"/>
        </w:rPr>
      </w:pPr>
      <w:r>
        <w:rPr>
          <w:rFonts w:ascii="Arial" w:hAnsi="Arial" w:cs="Arial"/>
          <w:sz w:val="22"/>
          <w:szCs w:val="22"/>
          <w:lang w:val="sr-Cyrl-ME"/>
        </w:rPr>
        <w:tab/>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rsidR="00AD658C" w:rsidRDefault="00AD658C" w:rsidP="00AD658C">
      <w:pPr>
        <w:spacing w:before="120" w:line="320" w:lineRule="atLeast"/>
        <w:rPr>
          <w:rFonts w:ascii="Arial" w:hAnsi="Arial" w:cs="Arial"/>
          <w:b/>
          <w:bCs/>
          <w:i/>
          <w:iCs/>
          <w:sz w:val="22"/>
          <w:szCs w:val="22"/>
          <w:lang w:val="sr-Latn-RS"/>
        </w:rPr>
      </w:pPr>
    </w:p>
    <w:p w:rsidR="00AD658C" w:rsidRDefault="00AD658C" w:rsidP="00AB3889">
      <w:pPr>
        <w:spacing w:before="120" w:line="240" w:lineRule="auto"/>
        <w:jc w:val="both"/>
        <w:rPr>
          <w:rFonts w:ascii="Arial" w:hAnsi="Arial" w:cs="Arial"/>
          <w:b/>
          <w:bCs/>
          <w:sz w:val="22"/>
          <w:szCs w:val="22"/>
          <w:lang w:val="sr-Latn-RS"/>
        </w:rPr>
      </w:pPr>
    </w:p>
    <w:p w:rsidR="00AD658C" w:rsidRDefault="00AD658C" w:rsidP="00AB3889">
      <w:pPr>
        <w:spacing w:before="120" w:line="240" w:lineRule="auto"/>
        <w:jc w:val="both"/>
        <w:rPr>
          <w:rFonts w:ascii="Arial" w:hAnsi="Arial" w:cs="Arial"/>
          <w:b/>
          <w:bCs/>
          <w:sz w:val="22"/>
          <w:szCs w:val="22"/>
          <w:lang w:val="sr-Latn-RS"/>
        </w:rPr>
      </w:pPr>
    </w:p>
    <w:p w:rsidR="00AD658C" w:rsidRDefault="00AD658C" w:rsidP="00AB3889">
      <w:pPr>
        <w:spacing w:before="120" w:line="240" w:lineRule="auto"/>
        <w:jc w:val="both"/>
        <w:rPr>
          <w:rFonts w:ascii="Arial" w:hAnsi="Arial" w:cs="Arial"/>
          <w:b/>
          <w:bCs/>
          <w:sz w:val="22"/>
          <w:szCs w:val="22"/>
          <w:lang w:val="sr-Latn-RS"/>
        </w:rPr>
      </w:pPr>
    </w:p>
    <w:p w:rsidR="00AD658C" w:rsidRDefault="00AD658C" w:rsidP="00AB3889">
      <w:pPr>
        <w:spacing w:before="120" w:line="240" w:lineRule="auto"/>
        <w:jc w:val="both"/>
        <w:rPr>
          <w:rFonts w:ascii="Arial" w:hAnsi="Arial" w:cs="Arial"/>
          <w:b/>
          <w:bCs/>
          <w:sz w:val="22"/>
          <w:szCs w:val="22"/>
          <w:lang w:val="sr-Latn-RS"/>
        </w:rPr>
      </w:pPr>
    </w:p>
    <w:p w:rsidR="00AD658C" w:rsidRDefault="00AD658C" w:rsidP="00AB3889">
      <w:pPr>
        <w:spacing w:before="120" w:line="240" w:lineRule="auto"/>
        <w:jc w:val="both"/>
        <w:rPr>
          <w:rFonts w:ascii="Arial" w:hAnsi="Arial" w:cs="Arial"/>
          <w:b/>
          <w:bCs/>
          <w:sz w:val="22"/>
          <w:szCs w:val="22"/>
          <w:lang w:val="sr-Latn-RS"/>
        </w:rPr>
      </w:pPr>
    </w:p>
    <w:p w:rsidR="00AD658C" w:rsidRDefault="00AD658C" w:rsidP="00AB3889">
      <w:pPr>
        <w:spacing w:before="120" w:line="240" w:lineRule="auto"/>
        <w:jc w:val="both"/>
        <w:rPr>
          <w:rFonts w:ascii="Arial" w:hAnsi="Arial" w:cs="Arial"/>
          <w:b/>
          <w:bCs/>
          <w:sz w:val="22"/>
          <w:szCs w:val="22"/>
          <w:lang w:val="sr-Latn-RS"/>
        </w:rPr>
      </w:pPr>
    </w:p>
    <w:p w:rsidR="00AD658C" w:rsidRDefault="00AD658C" w:rsidP="00AB3889">
      <w:pPr>
        <w:spacing w:before="120" w:line="240" w:lineRule="auto"/>
        <w:jc w:val="both"/>
        <w:rPr>
          <w:rFonts w:ascii="Arial" w:hAnsi="Arial" w:cs="Arial"/>
          <w:b/>
          <w:bCs/>
          <w:sz w:val="22"/>
          <w:szCs w:val="22"/>
          <w:lang w:val="sr-Latn-RS"/>
        </w:rPr>
      </w:pPr>
    </w:p>
    <w:p w:rsidR="00AD658C" w:rsidRDefault="00AD658C" w:rsidP="00AB3889">
      <w:pPr>
        <w:spacing w:before="120" w:line="240" w:lineRule="auto"/>
        <w:jc w:val="both"/>
        <w:rPr>
          <w:rFonts w:ascii="Arial" w:hAnsi="Arial" w:cs="Arial"/>
          <w:b/>
          <w:bCs/>
          <w:sz w:val="22"/>
          <w:szCs w:val="22"/>
          <w:lang w:val="sr-Latn-RS"/>
        </w:rPr>
      </w:pPr>
    </w:p>
    <w:p w:rsidR="00AD658C" w:rsidRDefault="00AD658C" w:rsidP="00AB3889">
      <w:pPr>
        <w:spacing w:before="120" w:line="240" w:lineRule="auto"/>
        <w:jc w:val="both"/>
        <w:rPr>
          <w:rFonts w:ascii="Arial" w:hAnsi="Arial" w:cs="Arial"/>
          <w:b/>
          <w:bCs/>
          <w:sz w:val="22"/>
          <w:szCs w:val="22"/>
          <w:lang w:val="sr-Latn-RS"/>
        </w:rPr>
      </w:pPr>
    </w:p>
    <w:p w:rsidR="00043473" w:rsidRDefault="00043473" w:rsidP="00AD658C">
      <w:pPr>
        <w:spacing w:before="120" w:line="320" w:lineRule="atLeast"/>
        <w:rPr>
          <w:rFonts w:ascii="Arial" w:hAnsi="Arial" w:cs="Arial"/>
          <w:b/>
          <w:bCs/>
          <w:sz w:val="22"/>
          <w:szCs w:val="22"/>
          <w:lang w:val="sr-Latn-RS"/>
        </w:rPr>
      </w:pPr>
    </w:p>
    <w:p w:rsidR="00EE5C98" w:rsidRDefault="00EE5C98" w:rsidP="00AD658C">
      <w:pPr>
        <w:spacing w:before="120" w:line="320" w:lineRule="atLeast"/>
        <w:rPr>
          <w:rFonts w:ascii="Arial" w:hAnsi="Arial" w:cs="Arial"/>
          <w:b/>
          <w:bCs/>
          <w:sz w:val="22"/>
          <w:szCs w:val="22"/>
          <w:lang w:val="sr-Latn-RS"/>
        </w:rPr>
      </w:pPr>
    </w:p>
    <w:p w:rsidR="00EE5C98" w:rsidRDefault="00EE5C98" w:rsidP="00AD658C">
      <w:pPr>
        <w:spacing w:before="120" w:line="320" w:lineRule="atLeast"/>
        <w:rPr>
          <w:rFonts w:ascii="Arial" w:hAnsi="Arial" w:cs="Arial"/>
          <w:b/>
          <w:bCs/>
          <w:sz w:val="22"/>
          <w:szCs w:val="22"/>
          <w:lang w:val="sr-Latn-RS"/>
        </w:rPr>
      </w:pPr>
    </w:p>
    <w:p w:rsidR="00EE5C98" w:rsidRDefault="00EE5C98" w:rsidP="00AD658C">
      <w:pPr>
        <w:spacing w:before="120" w:line="320" w:lineRule="atLeast"/>
        <w:rPr>
          <w:rFonts w:ascii="Arial" w:hAnsi="Arial" w:cs="Arial"/>
          <w:b/>
          <w:bCs/>
          <w:sz w:val="22"/>
          <w:szCs w:val="22"/>
          <w:lang w:val="sr-Latn-RS"/>
        </w:rPr>
      </w:pPr>
    </w:p>
    <w:p w:rsidR="00EE5C98" w:rsidRDefault="00EE5C98" w:rsidP="00AD658C">
      <w:pPr>
        <w:spacing w:before="120" w:line="320" w:lineRule="atLeast"/>
        <w:rPr>
          <w:rFonts w:ascii="Arial" w:hAnsi="Arial" w:cs="Arial"/>
          <w:b/>
          <w:bCs/>
          <w:sz w:val="22"/>
          <w:szCs w:val="22"/>
          <w:lang w:val="sr-Latn-RS"/>
        </w:rPr>
      </w:pPr>
    </w:p>
    <w:p w:rsidR="00EE5C98" w:rsidRDefault="00EE5C98" w:rsidP="00AD658C">
      <w:pPr>
        <w:spacing w:before="120" w:line="320" w:lineRule="atLeast"/>
        <w:rPr>
          <w:rFonts w:ascii="Arial" w:hAnsi="Arial" w:cs="Arial"/>
          <w:b/>
          <w:bCs/>
          <w:sz w:val="22"/>
          <w:szCs w:val="22"/>
          <w:lang w:val="sr-Latn-RS"/>
        </w:rPr>
      </w:pPr>
    </w:p>
    <w:p w:rsidR="00EE5C98" w:rsidRDefault="00EE5C98" w:rsidP="00AD658C">
      <w:pPr>
        <w:spacing w:before="120" w:line="320" w:lineRule="atLeast"/>
        <w:rPr>
          <w:rFonts w:ascii="Arial" w:hAnsi="Arial" w:cs="Arial"/>
          <w:b/>
          <w:bCs/>
          <w:sz w:val="22"/>
          <w:szCs w:val="22"/>
          <w:lang w:val="sr-Latn-RS"/>
        </w:rPr>
      </w:pPr>
    </w:p>
    <w:p w:rsidR="00EE5C98" w:rsidRPr="00EE5C98" w:rsidRDefault="00EE5C98" w:rsidP="00AD658C">
      <w:pPr>
        <w:spacing w:before="120" w:line="320" w:lineRule="atLeast"/>
        <w:rPr>
          <w:rFonts w:ascii="Arial" w:hAnsi="Arial" w:cs="Arial"/>
          <w:sz w:val="22"/>
          <w:szCs w:val="22"/>
          <w:lang w:val="sr-Latn-RS"/>
        </w:rPr>
      </w:pPr>
    </w:p>
    <w:p w:rsidR="00043473" w:rsidRPr="004C0F0F" w:rsidRDefault="00043473" w:rsidP="004C0F0F">
      <w:pPr>
        <w:spacing w:before="120" w:line="320" w:lineRule="atLeast"/>
        <w:rPr>
          <w:rFonts w:ascii="Arial" w:hAnsi="Arial" w:cs="Arial"/>
          <w:sz w:val="22"/>
          <w:szCs w:val="22"/>
          <w:lang w:val="sr-Latn-RS"/>
        </w:rPr>
      </w:pPr>
    </w:p>
    <w:p w:rsidR="00D220FB" w:rsidRPr="0010476F" w:rsidRDefault="00D220FB" w:rsidP="00D220FB">
      <w:pPr>
        <w:spacing w:before="120" w:line="320" w:lineRule="atLeast"/>
        <w:jc w:val="center"/>
        <w:rPr>
          <w:rFonts w:ascii="Arial" w:hAnsi="Arial" w:cs="Arial"/>
          <w:b/>
          <w:bCs/>
          <w:i/>
          <w:iCs/>
          <w:sz w:val="22"/>
          <w:szCs w:val="22"/>
          <w:lang w:val="sr-Cyrl-CS"/>
        </w:rPr>
      </w:pPr>
      <w:r w:rsidRPr="0010476F">
        <w:rPr>
          <w:rFonts w:ascii="Arial" w:hAnsi="Arial" w:cs="Arial"/>
          <w:b/>
          <w:bCs/>
          <w:i/>
          <w:iCs/>
          <w:sz w:val="22"/>
          <w:szCs w:val="22"/>
          <w:lang w:val="sr-Cyrl-CS"/>
        </w:rPr>
        <w:lastRenderedPageBreak/>
        <w:t>6.</w:t>
      </w:r>
      <w:r w:rsidR="009B6CCA" w:rsidRPr="0010476F">
        <w:rPr>
          <w:rFonts w:ascii="Arial" w:hAnsi="Arial" w:cs="Arial"/>
          <w:b/>
          <w:bCs/>
          <w:i/>
          <w:iCs/>
          <w:sz w:val="22"/>
          <w:szCs w:val="22"/>
          <w:lang w:val="sr-Cyrl-CS"/>
        </w:rPr>
        <w:t xml:space="preserve"> </w:t>
      </w:r>
      <w:r w:rsidRPr="0010476F">
        <w:rPr>
          <w:rFonts w:ascii="Arial" w:hAnsi="Arial" w:cs="Arial"/>
          <w:b/>
          <w:bCs/>
          <w:i/>
          <w:iCs/>
          <w:sz w:val="22"/>
          <w:szCs w:val="22"/>
          <w:lang w:val="sr-Cyrl-CS"/>
        </w:rPr>
        <w:t>ОБРАСЦИ И МОДЕЛ УГОВОРА</w:t>
      </w:r>
    </w:p>
    <w:p w:rsidR="00D220FB" w:rsidRPr="0010476F" w:rsidRDefault="00D220FB" w:rsidP="00D220FB">
      <w:pPr>
        <w:spacing w:before="120" w:line="320" w:lineRule="atLeast"/>
        <w:jc w:val="both"/>
        <w:rPr>
          <w:rFonts w:ascii="Arial" w:hAnsi="Arial" w:cs="Arial"/>
          <w:sz w:val="22"/>
          <w:szCs w:val="22"/>
          <w:lang w:val="sr-Cyrl-BA"/>
        </w:rPr>
      </w:pPr>
    </w:p>
    <w:p w:rsidR="00D220FB" w:rsidRPr="00516028" w:rsidRDefault="00D36A76" w:rsidP="00D220FB">
      <w:pPr>
        <w:jc w:val="both"/>
        <w:rPr>
          <w:rFonts w:ascii="Arial" w:hAnsi="Arial" w:cs="Arial"/>
          <w:b/>
          <w:sz w:val="22"/>
          <w:szCs w:val="22"/>
          <w:lang w:val="sr-Latn-BA"/>
        </w:rPr>
      </w:pPr>
      <w:r w:rsidRPr="00516028">
        <w:rPr>
          <w:rFonts w:ascii="Arial" w:hAnsi="Arial" w:cs="Arial"/>
          <w:b/>
          <w:sz w:val="22"/>
          <w:szCs w:val="22"/>
          <w:lang w:val="sr-Cyrl-CS"/>
        </w:rPr>
        <w:t xml:space="preserve">Образац </w:t>
      </w:r>
      <w:r w:rsidRPr="00516028">
        <w:rPr>
          <w:rFonts w:ascii="Arial" w:hAnsi="Arial" w:cs="Arial"/>
          <w:b/>
          <w:sz w:val="22"/>
          <w:szCs w:val="22"/>
          <w:lang w:val="sr-Latn-BA"/>
        </w:rPr>
        <w:t>I</w:t>
      </w:r>
    </w:p>
    <w:p w:rsidR="00D220FB" w:rsidRPr="0010476F" w:rsidRDefault="00D220FB" w:rsidP="00D220FB">
      <w:pPr>
        <w:jc w:val="center"/>
        <w:rPr>
          <w:rFonts w:ascii="Arial" w:hAnsi="Arial" w:cs="Arial"/>
          <w:b/>
          <w:bCs/>
          <w:sz w:val="22"/>
          <w:szCs w:val="22"/>
          <w:lang w:val="sr-Cyrl-CS"/>
        </w:rPr>
      </w:pPr>
      <w:r w:rsidRPr="0010476F">
        <w:rPr>
          <w:rFonts w:ascii="Arial" w:hAnsi="Arial" w:cs="Arial"/>
          <w:b/>
          <w:bCs/>
          <w:sz w:val="22"/>
          <w:szCs w:val="22"/>
          <w:lang w:val="sr-Cyrl-CS"/>
        </w:rPr>
        <w:t>ПОДАЦИ О ПОНУЂАЧУ</w:t>
      </w:r>
    </w:p>
    <w:p w:rsidR="00D220FB" w:rsidRPr="0010476F" w:rsidRDefault="00D220FB" w:rsidP="00D220FB">
      <w:pPr>
        <w:jc w:val="center"/>
        <w:rPr>
          <w:rFonts w:ascii="Arial" w:hAnsi="Arial" w:cs="Arial"/>
          <w:b/>
          <w:bCs/>
          <w:sz w:val="22"/>
          <w:szCs w:val="22"/>
          <w:lang w:val="sr-Cyrl-CS"/>
        </w:rPr>
      </w:pPr>
    </w:p>
    <w:p w:rsidR="00D220FB" w:rsidRPr="0010476F" w:rsidRDefault="00D220FB" w:rsidP="00D220FB">
      <w:pPr>
        <w:jc w:val="center"/>
        <w:rPr>
          <w:rFonts w:ascii="Arial" w:hAnsi="Arial" w:cs="Arial"/>
          <w:sz w:val="22"/>
          <w:szCs w:val="22"/>
          <w:lang w:val="sr-Cyrl-BA"/>
        </w:rPr>
      </w:pPr>
      <w:r w:rsidRPr="0010476F">
        <w:rPr>
          <w:rFonts w:ascii="Arial" w:hAnsi="Arial" w:cs="Arial"/>
          <w:sz w:val="22"/>
          <w:szCs w:val="22"/>
          <w:lang w:val="sr-Cyrl-BA"/>
        </w:rPr>
        <w:t>1. КОЈИ НАСТУПА САМОСТАЛНО</w:t>
      </w:r>
    </w:p>
    <w:p w:rsidR="00D220FB" w:rsidRPr="0010476F" w:rsidRDefault="00D220FB" w:rsidP="00D220FB">
      <w:pPr>
        <w:jc w:val="center"/>
        <w:rPr>
          <w:rFonts w:ascii="Arial" w:hAnsi="Arial" w:cs="Arial"/>
          <w:b/>
          <w:bCs/>
          <w:sz w:val="22"/>
          <w:szCs w:val="22"/>
          <w:lang w:val="sr-Cyrl-CS"/>
        </w:rPr>
      </w:pPr>
      <w:r w:rsidRPr="0010476F">
        <w:rPr>
          <w:rFonts w:ascii="Arial" w:hAnsi="Arial" w:cs="Arial"/>
          <w:sz w:val="22"/>
          <w:szCs w:val="22"/>
          <w:lang w:val="sr-Cyrl-BA"/>
        </w:rPr>
        <w:t xml:space="preserve">              2. КОЈИ НАСТУПА СА ПОДИЗВОЂАЧИМА</w:t>
      </w:r>
      <w:r w:rsidRPr="0010476F">
        <w:rPr>
          <w:rFonts w:ascii="Arial" w:hAnsi="Arial" w:cs="Arial"/>
          <w:b/>
          <w:bCs/>
          <w:sz w:val="22"/>
          <w:szCs w:val="22"/>
          <w:lang w:val="sr-Cyrl-CS"/>
        </w:rPr>
        <w:t xml:space="preserve"> </w:t>
      </w:r>
    </w:p>
    <w:p w:rsidR="00D220FB" w:rsidRPr="0010476F" w:rsidRDefault="00D220FB" w:rsidP="00D220FB">
      <w:pPr>
        <w:jc w:val="center"/>
        <w:rPr>
          <w:rFonts w:ascii="Arial" w:hAnsi="Arial" w:cs="Arial"/>
          <w:sz w:val="22"/>
          <w:szCs w:val="22"/>
          <w:lang w:val="sr-Cyrl-BA"/>
        </w:rPr>
      </w:pPr>
      <w:r w:rsidRPr="0010476F">
        <w:rPr>
          <w:rFonts w:ascii="Arial" w:hAnsi="Arial" w:cs="Arial"/>
          <w:sz w:val="22"/>
          <w:szCs w:val="22"/>
          <w:lang w:val="sr-Cyrl-BA"/>
        </w:rPr>
        <w:t xml:space="preserve">                   3. ОВЛАШЋЕНОГ ЧЛАНА ГРУПЕ ПОНУЂАЧА</w:t>
      </w:r>
    </w:p>
    <w:p w:rsidR="00D220FB" w:rsidRPr="0010476F" w:rsidRDefault="00D220FB" w:rsidP="00D220FB">
      <w:pPr>
        <w:jc w:val="center"/>
        <w:rPr>
          <w:rFonts w:ascii="Arial" w:hAnsi="Arial" w:cs="Arial"/>
          <w:sz w:val="22"/>
          <w:szCs w:val="22"/>
          <w:lang w:val="sr-Cyrl-BA"/>
        </w:rPr>
      </w:pPr>
      <w:r w:rsidRPr="0010476F">
        <w:rPr>
          <w:rFonts w:ascii="Arial" w:hAnsi="Arial" w:cs="Arial"/>
          <w:sz w:val="22"/>
          <w:szCs w:val="22"/>
          <w:lang w:val="sr-Cyrl-BA"/>
        </w:rPr>
        <w:t>(заокружити)</w:t>
      </w:r>
    </w:p>
    <w:p w:rsidR="00D220FB" w:rsidRPr="0010476F" w:rsidRDefault="00D220FB" w:rsidP="00D220FB">
      <w:pPr>
        <w:jc w:val="center"/>
        <w:rPr>
          <w:rFonts w:ascii="Arial" w:hAnsi="Arial" w:cs="Arial"/>
          <w:sz w:val="22"/>
          <w:szCs w:val="22"/>
          <w:lang w:val="sr-Cyrl-CS"/>
        </w:rPr>
      </w:pPr>
    </w:p>
    <w:p w:rsidR="00D220FB" w:rsidRPr="0010476F" w:rsidRDefault="00D220FB" w:rsidP="00D220FB">
      <w:pPr>
        <w:jc w:val="center"/>
        <w:rPr>
          <w:rFonts w:ascii="Arial" w:hAnsi="Arial" w:cs="Arial"/>
          <w:sz w:val="22"/>
          <w:szCs w:val="22"/>
          <w:lang w:val="sr-Cyrl-CS"/>
        </w:rPr>
      </w:pPr>
    </w:p>
    <w:tbl>
      <w:tblPr>
        <w:tblW w:w="0" w:type="auto"/>
        <w:tblInd w:w="79" w:type="dxa"/>
        <w:tblLayout w:type="fixed"/>
        <w:tblLook w:val="0000" w:firstRow="0" w:lastRow="0" w:firstColumn="0" w:lastColumn="0" w:noHBand="0" w:noVBand="0"/>
      </w:tblPr>
      <w:tblGrid>
        <w:gridCol w:w="4664"/>
        <w:gridCol w:w="4868"/>
      </w:tblGrid>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НАЗИВ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СЕДИШТЕ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АДРЕСА СЕДИШТА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BA"/>
              </w:rPr>
            </w:pPr>
            <w:r w:rsidRPr="0010476F">
              <w:rPr>
                <w:rFonts w:ascii="Arial" w:hAnsi="Arial" w:cs="Arial"/>
                <w:b/>
                <w:bCs/>
                <w:sz w:val="22"/>
                <w:szCs w:val="22"/>
                <w:lang w:val="sr-Cyrl-CS"/>
              </w:rPr>
              <w:t>П</w:t>
            </w:r>
            <w:r w:rsidRPr="0010476F">
              <w:rPr>
                <w:rFonts w:ascii="Arial" w:hAnsi="Arial" w:cs="Arial"/>
                <w:b/>
                <w:bCs/>
                <w:sz w:val="22"/>
                <w:szCs w:val="22"/>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РАЧУН</w:t>
            </w:r>
            <w:r w:rsidR="00D71143">
              <w:rPr>
                <w:rFonts w:ascii="Arial" w:hAnsi="Arial" w:cs="Arial"/>
                <w:b/>
                <w:bCs/>
                <w:sz w:val="22"/>
                <w:szCs w:val="22"/>
                <w:lang w:val="sr-Cyrl-CS"/>
              </w:rPr>
              <w:t xml:space="preserve"> И БАНКА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BA"/>
              </w:rPr>
              <w:t>ОДГОВОРНО ЛИЦЕ – директор</w:t>
            </w:r>
            <w:r w:rsidRPr="0010476F">
              <w:rPr>
                <w:rFonts w:ascii="Arial" w:hAnsi="Arial" w:cs="Arial"/>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BA"/>
              </w:rPr>
              <w:t>ТЕЛЕФАКС</w:t>
            </w:r>
            <w:r w:rsidRPr="0010476F">
              <w:rPr>
                <w:rFonts w:ascii="Arial" w:hAnsi="Arial" w:cs="Arial"/>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Latn-CS"/>
              </w:rPr>
            </w:pPr>
            <w:r w:rsidRPr="0010476F">
              <w:rPr>
                <w:rFonts w:ascii="Arial" w:hAnsi="Arial" w:cs="Arial"/>
                <w:b/>
                <w:bCs/>
                <w:sz w:val="22"/>
                <w:szCs w:val="22"/>
                <w:lang w:val="sr-Cyrl-CS"/>
              </w:rPr>
              <w:t>ЕЛЕКТРОНСКА ПОШТА (</w:t>
            </w:r>
            <w:r w:rsidR="00A33E51" w:rsidRPr="0010476F">
              <w:rPr>
                <w:rFonts w:ascii="Arial" w:hAnsi="Arial" w:cs="Arial"/>
                <w:b/>
                <w:bCs/>
                <w:sz w:val="22"/>
                <w:szCs w:val="22"/>
                <w:lang w:val="sr-Latn-CS"/>
              </w:rPr>
              <w:t>е</w:t>
            </w:r>
            <w:r w:rsidRPr="0010476F">
              <w:rPr>
                <w:rFonts w:ascii="Arial" w:hAnsi="Arial" w:cs="Arial"/>
                <w:b/>
                <w:bCs/>
                <w:sz w:val="22"/>
                <w:szCs w:val="22"/>
                <w:lang w:val="sr-Latn-CS"/>
              </w:rPr>
              <w:t>-</w:t>
            </w:r>
            <w:r w:rsidR="00A33E51" w:rsidRPr="0010476F">
              <w:rPr>
                <w:rFonts w:ascii="Arial" w:hAnsi="Arial" w:cs="Arial"/>
                <w:b/>
                <w:bCs/>
                <w:sz w:val="22"/>
                <w:szCs w:val="22"/>
                <w:lang w:val="sr-Latn-CS"/>
              </w:rPr>
              <w:t>маил</w:t>
            </w:r>
            <w:r w:rsidRPr="0010476F">
              <w:rPr>
                <w:rFonts w:ascii="Arial" w:hAnsi="Arial" w:cs="Arial"/>
                <w:b/>
                <w:bCs/>
                <w:sz w:val="22"/>
                <w:szCs w:val="22"/>
                <w:lang w:val="sr-Latn-CS"/>
              </w:rPr>
              <w:t>)</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bl>
    <w:p w:rsidR="00D220FB" w:rsidRPr="0010476F" w:rsidRDefault="00D220FB" w:rsidP="00D220FB">
      <w:pPr>
        <w:rPr>
          <w:rFonts w:ascii="Arial" w:hAnsi="Arial" w:cs="Arial"/>
          <w:sz w:val="22"/>
          <w:szCs w:val="22"/>
          <w:lang w:val="sr-Cyrl-CS"/>
        </w:rPr>
      </w:pPr>
    </w:p>
    <w:p w:rsidR="00D220FB" w:rsidRPr="0010476F" w:rsidRDefault="00D220FB" w:rsidP="00D220FB">
      <w:pPr>
        <w:jc w:val="center"/>
        <w:rPr>
          <w:rFonts w:ascii="Arial" w:hAnsi="Arial" w:cs="Arial"/>
          <w:sz w:val="22"/>
          <w:szCs w:val="22"/>
          <w:lang w:val="sr-Cyrl-CS"/>
        </w:rPr>
      </w:pPr>
    </w:p>
    <w:p w:rsidR="00D220FB" w:rsidRPr="0010476F" w:rsidRDefault="00D220FB" w:rsidP="00D220FB">
      <w:pPr>
        <w:rPr>
          <w:rFonts w:ascii="Arial" w:hAnsi="Arial" w:cs="Arial"/>
          <w:sz w:val="22"/>
          <w:szCs w:val="22"/>
          <w:lang w:val="en-US"/>
        </w:rPr>
      </w:pPr>
      <w:r w:rsidRPr="0010476F">
        <w:rPr>
          <w:rFonts w:ascii="Arial" w:hAnsi="Arial" w:cs="Arial"/>
          <w:sz w:val="22"/>
          <w:szCs w:val="22"/>
          <w:lang w:val="sr-Cyrl-CS"/>
        </w:rPr>
        <w:t xml:space="preserve">                                                                                                         П О Н У Ђ А Ч</w:t>
      </w:r>
    </w:p>
    <w:p w:rsidR="00D220FB" w:rsidRPr="0010476F" w:rsidRDefault="00D220FB" w:rsidP="00D220FB">
      <w:pPr>
        <w:rPr>
          <w:rFonts w:ascii="Arial" w:hAnsi="Arial" w:cs="Arial"/>
          <w:sz w:val="22"/>
          <w:szCs w:val="22"/>
          <w:lang w:val="sr-Cyrl-CS"/>
        </w:rPr>
      </w:pPr>
      <w:r w:rsidRPr="0010476F">
        <w:rPr>
          <w:rFonts w:ascii="Arial" w:hAnsi="Arial" w:cs="Arial"/>
          <w:sz w:val="22"/>
          <w:szCs w:val="22"/>
          <w:lang w:val="sr-Cyrl-CS"/>
        </w:rPr>
        <w:t xml:space="preserve">                                                                                                  __________________</w:t>
      </w:r>
    </w:p>
    <w:p w:rsidR="00D220FB" w:rsidRPr="0010476F" w:rsidRDefault="00D220FB" w:rsidP="00D220FB">
      <w:pPr>
        <w:jc w:val="both"/>
        <w:rPr>
          <w:rFonts w:ascii="Arial" w:hAnsi="Arial" w:cs="Arial"/>
          <w:sz w:val="22"/>
          <w:szCs w:val="22"/>
          <w:lang w:val="sr-Cyrl-CS"/>
        </w:rPr>
      </w:pPr>
      <w:r w:rsidRPr="0010476F">
        <w:rPr>
          <w:rFonts w:ascii="Arial" w:hAnsi="Arial" w:cs="Arial"/>
          <w:sz w:val="22"/>
          <w:szCs w:val="22"/>
          <w:lang w:val="sr-Cyrl-CS"/>
        </w:rPr>
        <w:t xml:space="preserve">    Место и датум </w:t>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w:t>
      </w:r>
      <w:r w:rsidRPr="0010476F">
        <w:rPr>
          <w:rFonts w:ascii="Arial" w:hAnsi="Arial" w:cs="Arial"/>
          <w:sz w:val="22"/>
          <w:szCs w:val="22"/>
          <w:lang w:val="sr-Cyrl-CS"/>
        </w:rPr>
        <w:tab/>
      </w:r>
      <w:r w:rsidRPr="0010476F">
        <w:rPr>
          <w:rFonts w:ascii="Arial" w:hAnsi="Arial" w:cs="Arial"/>
          <w:sz w:val="22"/>
          <w:szCs w:val="22"/>
          <w:lang w:val="sr-Cyrl-CS"/>
        </w:rPr>
        <w:tab/>
      </w:r>
    </w:p>
    <w:p w:rsidR="00D220FB" w:rsidRPr="0010476F" w:rsidRDefault="00D220FB" w:rsidP="00D220FB">
      <w:pPr>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_____________________</w:t>
      </w:r>
    </w:p>
    <w:p w:rsidR="00D220FB" w:rsidRPr="0010476F" w:rsidRDefault="00D220FB" w:rsidP="00D220FB">
      <w:pPr>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Име и презиме овлашћеног лица </w:t>
      </w:r>
    </w:p>
    <w:p w:rsidR="00D220FB" w:rsidRPr="0010476F" w:rsidRDefault="00D220FB" w:rsidP="00D220FB">
      <w:pPr>
        <w:tabs>
          <w:tab w:val="left" w:pos="5157"/>
        </w:tabs>
        <w:jc w:val="both"/>
        <w:rPr>
          <w:rFonts w:ascii="Arial" w:hAnsi="Arial" w:cs="Arial"/>
          <w:sz w:val="22"/>
          <w:szCs w:val="22"/>
          <w:lang w:val="sr-Cyrl-CS"/>
        </w:rPr>
      </w:pPr>
      <w:r w:rsidRPr="0010476F">
        <w:rPr>
          <w:rFonts w:ascii="Arial" w:hAnsi="Arial" w:cs="Arial"/>
          <w:sz w:val="22"/>
          <w:szCs w:val="22"/>
          <w:lang w:val="sr-Cyrl-CS"/>
        </w:rPr>
        <w:tab/>
        <w:t>___________________________</w:t>
      </w:r>
    </w:p>
    <w:p w:rsidR="00D220FB" w:rsidRPr="0010476F" w:rsidRDefault="00D220FB" w:rsidP="00D220FB">
      <w:pPr>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w:t>
      </w:r>
      <w:r w:rsidRPr="0010476F">
        <w:rPr>
          <w:rFonts w:ascii="Arial" w:hAnsi="Arial" w:cs="Arial"/>
          <w:sz w:val="22"/>
          <w:szCs w:val="22"/>
          <w:lang w:val="sr-Cyrl-BA"/>
        </w:rPr>
        <w:t>М.П.</w:t>
      </w:r>
      <w:r w:rsidRPr="0010476F">
        <w:rPr>
          <w:rFonts w:ascii="Arial" w:hAnsi="Arial" w:cs="Arial"/>
          <w:sz w:val="22"/>
          <w:szCs w:val="22"/>
          <w:lang w:val="sr-Cyrl-CS"/>
        </w:rPr>
        <w:tab/>
      </w:r>
      <w:r w:rsidRPr="0010476F">
        <w:rPr>
          <w:rFonts w:ascii="Arial" w:hAnsi="Arial" w:cs="Arial"/>
          <w:sz w:val="22"/>
          <w:szCs w:val="22"/>
          <w:lang w:val="sr-Cyrl-CS"/>
        </w:rPr>
        <w:tab/>
        <w:t xml:space="preserve">                </w:t>
      </w:r>
    </w:p>
    <w:p w:rsidR="00D220FB" w:rsidRPr="0010476F" w:rsidRDefault="00D220FB" w:rsidP="00D220FB">
      <w:pPr>
        <w:jc w:val="both"/>
        <w:rPr>
          <w:rFonts w:ascii="Arial" w:hAnsi="Arial" w:cs="Arial"/>
          <w:sz w:val="22"/>
          <w:szCs w:val="22"/>
          <w:lang w:val="sr-Cyrl-CS"/>
        </w:rPr>
      </w:pPr>
    </w:p>
    <w:p w:rsidR="00AB3889" w:rsidRDefault="00AB3889" w:rsidP="00D71143">
      <w:pPr>
        <w:rPr>
          <w:rFonts w:ascii="Arial" w:hAnsi="Arial" w:cs="Arial"/>
          <w:b/>
          <w:sz w:val="22"/>
          <w:szCs w:val="22"/>
          <w:lang w:val="sr-Cyrl-CS"/>
        </w:rPr>
      </w:pPr>
    </w:p>
    <w:p w:rsidR="00D71143" w:rsidRPr="0010476F" w:rsidRDefault="00D71143" w:rsidP="00D71143">
      <w:pPr>
        <w:rPr>
          <w:rFonts w:ascii="Arial" w:hAnsi="Arial" w:cs="Arial"/>
          <w:sz w:val="22"/>
          <w:szCs w:val="22"/>
          <w:lang w:val="sr-Cyrl-BA"/>
        </w:rPr>
      </w:pPr>
    </w:p>
    <w:p w:rsidR="00D36A76" w:rsidRDefault="00D36A76" w:rsidP="00D220FB">
      <w:pPr>
        <w:jc w:val="center"/>
        <w:rPr>
          <w:rFonts w:ascii="Arial" w:hAnsi="Arial" w:cs="Arial"/>
          <w:sz w:val="22"/>
          <w:szCs w:val="22"/>
          <w:lang w:val="sr-Latn-BA"/>
        </w:rPr>
      </w:pPr>
    </w:p>
    <w:p w:rsidR="00516028" w:rsidRDefault="00516028" w:rsidP="00D220FB">
      <w:pPr>
        <w:jc w:val="center"/>
        <w:rPr>
          <w:rFonts w:ascii="Arial" w:hAnsi="Arial" w:cs="Arial"/>
          <w:sz w:val="22"/>
          <w:szCs w:val="22"/>
          <w:lang w:val="sr-Latn-BA"/>
        </w:rPr>
      </w:pPr>
    </w:p>
    <w:p w:rsidR="00516028" w:rsidRDefault="00516028" w:rsidP="00D220FB">
      <w:pPr>
        <w:jc w:val="center"/>
        <w:rPr>
          <w:rFonts w:ascii="Arial" w:hAnsi="Arial" w:cs="Arial"/>
          <w:sz w:val="22"/>
          <w:szCs w:val="22"/>
          <w:lang w:val="sr-Latn-BA"/>
        </w:rPr>
      </w:pPr>
    </w:p>
    <w:p w:rsidR="00516028" w:rsidRPr="0010476F" w:rsidRDefault="00516028" w:rsidP="00D220FB">
      <w:pPr>
        <w:jc w:val="center"/>
        <w:rPr>
          <w:rFonts w:ascii="Arial" w:hAnsi="Arial" w:cs="Arial"/>
          <w:sz w:val="22"/>
          <w:szCs w:val="22"/>
          <w:lang w:val="sr-Latn-BA"/>
        </w:rPr>
      </w:pPr>
    </w:p>
    <w:p w:rsidR="00D36A76" w:rsidRPr="00516028" w:rsidRDefault="00D36A76" w:rsidP="00D36A76">
      <w:pPr>
        <w:jc w:val="both"/>
        <w:rPr>
          <w:rFonts w:ascii="Arial" w:hAnsi="Arial" w:cs="Arial"/>
          <w:b/>
          <w:sz w:val="22"/>
          <w:szCs w:val="22"/>
          <w:lang w:val="sr-Cyrl-CS"/>
        </w:rPr>
      </w:pPr>
      <w:r w:rsidRPr="00516028">
        <w:rPr>
          <w:rFonts w:ascii="Arial" w:hAnsi="Arial" w:cs="Arial"/>
          <w:b/>
          <w:sz w:val="22"/>
          <w:szCs w:val="22"/>
          <w:lang w:val="sr-Cyrl-CS"/>
        </w:rPr>
        <w:lastRenderedPageBreak/>
        <w:t xml:space="preserve">Образац </w:t>
      </w:r>
      <w:r w:rsidR="00324E6A" w:rsidRPr="00516028">
        <w:rPr>
          <w:rFonts w:ascii="Arial" w:hAnsi="Arial" w:cs="Arial"/>
          <w:b/>
          <w:sz w:val="22"/>
          <w:szCs w:val="22"/>
          <w:lang w:val="sr-Latn-BA"/>
        </w:rPr>
        <w:t>II</w:t>
      </w:r>
    </w:p>
    <w:p w:rsidR="00D36A76" w:rsidRPr="0010476F" w:rsidRDefault="00D36A76" w:rsidP="00D36A76">
      <w:pPr>
        <w:rPr>
          <w:rFonts w:ascii="Arial" w:hAnsi="Arial" w:cs="Arial"/>
          <w:b/>
          <w:bCs/>
          <w:sz w:val="22"/>
          <w:szCs w:val="22"/>
          <w:lang w:val="sr-Latn-BA"/>
        </w:rPr>
      </w:pPr>
    </w:p>
    <w:p w:rsidR="00D220FB" w:rsidRPr="0010476F" w:rsidRDefault="00D220FB" w:rsidP="00D220FB">
      <w:pPr>
        <w:jc w:val="center"/>
        <w:rPr>
          <w:rFonts w:ascii="Arial" w:hAnsi="Arial" w:cs="Arial"/>
          <w:b/>
          <w:bCs/>
          <w:sz w:val="22"/>
          <w:szCs w:val="22"/>
          <w:lang w:val="sr-Cyrl-BA"/>
        </w:rPr>
      </w:pPr>
      <w:r w:rsidRPr="0010476F">
        <w:rPr>
          <w:rFonts w:ascii="Arial" w:hAnsi="Arial" w:cs="Arial"/>
          <w:b/>
          <w:bCs/>
          <w:sz w:val="22"/>
          <w:szCs w:val="22"/>
          <w:lang w:val="sr-Cyrl-BA"/>
        </w:rPr>
        <w:t xml:space="preserve">ИЗЈАВА </w:t>
      </w:r>
      <w:r w:rsidRPr="0010476F">
        <w:rPr>
          <w:rFonts w:ascii="Arial" w:hAnsi="Arial" w:cs="Arial"/>
          <w:b/>
          <w:bCs/>
          <w:sz w:val="22"/>
          <w:szCs w:val="22"/>
          <w:lang w:val="sr-Cyrl-CS"/>
        </w:rPr>
        <w:t>ПОНУЂАЧ</w:t>
      </w:r>
      <w:r w:rsidRPr="0010476F">
        <w:rPr>
          <w:rFonts w:ascii="Arial" w:hAnsi="Arial" w:cs="Arial"/>
          <w:b/>
          <w:bCs/>
          <w:sz w:val="22"/>
          <w:szCs w:val="22"/>
          <w:lang w:val="sr-Cyrl-BA"/>
        </w:rPr>
        <w:t>А О АНГАЖОВАЊУ ПОДИЗВОЂАЧА</w:t>
      </w:r>
    </w:p>
    <w:p w:rsidR="00D220FB" w:rsidRPr="0010476F" w:rsidRDefault="00D220FB" w:rsidP="00D220FB">
      <w:pPr>
        <w:jc w:val="center"/>
        <w:rPr>
          <w:rFonts w:ascii="Arial" w:hAnsi="Arial" w:cs="Arial"/>
          <w:b/>
          <w:bCs/>
          <w:sz w:val="22"/>
          <w:szCs w:val="22"/>
          <w:lang w:val="sr-Cyrl-BA"/>
        </w:rPr>
      </w:pPr>
      <w:r w:rsidRPr="0010476F">
        <w:rPr>
          <w:rFonts w:ascii="Arial" w:hAnsi="Arial" w:cs="Arial"/>
          <w:b/>
          <w:bCs/>
          <w:sz w:val="22"/>
          <w:szCs w:val="22"/>
          <w:lang w:val="sr-Cyrl-BA"/>
        </w:rPr>
        <w:t xml:space="preserve">  </w:t>
      </w:r>
    </w:p>
    <w:p w:rsidR="00D220FB" w:rsidRPr="0010476F" w:rsidRDefault="00D220FB" w:rsidP="00D220FB">
      <w:pPr>
        <w:spacing w:before="120" w:line="320" w:lineRule="atLeast"/>
        <w:jc w:val="center"/>
        <w:rPr>
          <w:rFonts w:ascii="Arial" w:hAnsi="Arial" w:cs="Arial"/>
          <w:b/>
          <w:bCs/>
          <w:sz w:val="22"/>
          <w:szCs w:val="22"/>
          <w:lang w:val="sr-Cyrl-BA"/>
        </w:rPr>
      </w:pPr>
      <w:r w:rsidRPr="0010476F">
        <w:rPr>
          <w:rFonts w:ascii="Arial" w:hAnsi="Arial" w:cs="Arial"/>
          <w:b/>
          <w:bCs/>
          <w:sz w:val="22"/>
          <w:szCs w:val="22"/>
          <w:lang w:val="sr-Cyrl-BA"/>
        </w:rPr>
        <w:t>(СПИСАК ПОДИЗВОЂАЧА КОЈЕ ЈЕ ПОНУЂАЧ УКЉУЧИО У ПОНУДУ)</w:t>
      </w:r>
    </w:p>
    <w:p w:rsidR="00D220FB" w:rsidRPr="0010476F" w:rsidRDefault="00D220FB" w:rsidP="00D220FB">
      <w:pPr>
        <w:spacing w:before="120" w:line="320" w:lineRule="atLeast"/>
        <w:jc w:val="both"/>
        <w:rPr>
          <w:rFonts w:ascii="Arial" w:hAnsi="Arial" w:cs="Arial"/>
          <w:sz w:val="22"/>
          <w:szCs w:val="22"/>
          <w:lang w:val="sr-Cyrl-CS"/>
        </w:rPr>
      </w:pPr>
    </w:p>
    <w:p w:rsidR="00D220FB" w:rsidRPr="0010476F" w:rsidRDefault="00D220FB" w:rsidP="00D220FB">
      <w:pPr>
        <w:spacing w:before="120" w:line="320" w:lineRule="atLeast"/>
        <w:jc w:val="center"/>
        <w:rPr>
          <w:rFonts w:ascii="Arial" w:hAnsi="Arial" w:cs="Arial"/>
          <w:sz w:val="22"/>
          <w:szCs w:val="22"/>
          <w:lang w:val="sr-Cyrl-BA"/>
        </w:rPr>
      </w:pPr>
      <w:r w:rsidRPr="0010476F">
        <w:rPr>
          <w:rFonts w:ascii="Arial" w:hAnsi="Arial" w:cs="Arial"/>
          <w:sz w:val="22"/>
          <w:szCs w:val="22"/>
          <w:lang w:val="sr-Cyrl-BA"/>
        </w:rPr>
        <w:t>За реализацију јавне набавке ангажоваћемо следеће подизвођаче</w:t>
      </w:r>
    </w:p>
    <w:p w:rsidR="00D220FB" w:rsidRPr="0010476F" w:rsidRDefault="00D220FB" w:rsidP="00D220FB">
      <w:pPr>
        <w:spacing w:before="120" w:line="320" w:lineRule="atLeast"/>
        <w:jc w:val="both"/>
        <w:rPr>
          <w:rFonts w:ascii="Arial" w:hAnsi="Arial" w:cs="Arial"/>
          <w:sz w:val="22"/>
          <w:szCs w:val="22"/>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3"/>
        <w:gridCol w:w="2656"/>
        <w:gridCol w:w="4095"/>
        <w:gridCol w:w="2197"/>
      </w:tblGrid>
      <w:tr w:rsidR="00D220FB" w:rsidRPr="0010476F">
        <w:tc>
          <w:tcPr>
            <w:tcW w:w="703" w:type="dxa"/>
            <w:tcBorders>
              <w:top w:val="single" w:sz="1" w:space="0" w:color="000000"/>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r w:rsidRPr="0010476F">
              <w:rPr>
                <w:rFonts w:ascii="Arial" w:hAnsi="Arial" w:cs="Arial"/>
                <w:b/>
                <w:bCs/>
                <w:sz w:val="22"/>
                <w:szCs w:val="22"/>
                <w:lang w:val="sr-Cyrl-BA"/>
              </w:rPr>
              <w:t>Р.бр.</w:t>
            </w:r>
          </w:p>
        </w:tc>
        <w:tc>
          <w:tcPr>
            <w:tcW w:w="2656" w:type="dxa"/>
            <w:tcBorders>
              <w:top w:val="single" w:sz="1" w:space="0" w:color="000000"/>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r w:rsidRPr="0010476F">
              <w:rPr>
                <w:rFonts w:ascii="Arial" w:hAnsi="Arial" w:cs="Arial"/>
                <w:b/>
                <w:bCs/>
                <w:sz w:val="22"/>
                <w:szCs w:val="22"/>
                <w:lang w:val="sr-Cyrl-BA"/>
              </w:rPr>
              <w:t>НАЗИВ ПОДИЗВОЂАЧА</w:t>
            </w:r>
          </w:p>
        </w:tc>
        <w:tc>
          <w:tcPr>
            <w:tcW w:w="4095" w:type="dxa"/>
            <w:tcBorders>
              <w:top w:val="single" w:sz="1" w:space="0" w:color="000000"/>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r w:rsidRPr="0010476F">
              <w:rPr>
                <w:rFonts w:ascii="Arial" w:hAnsi="Arial" w:cs="Arial"/>
                <w:b/>
                <w:bCs/>
                <w:sz w:val="22"/>
                <w:szCs w:val="22"/>
                <w:lang w:val="sr-Cyrl-BA"/>
              </w:rPr>
              <w:t xml:space="preserve">ВРСТА </w:t>
            </w:r>
            <w:r w:rsidR="008A2963" w:rsidRPr="0010476F">
              <w:rPr>
                <w:rFonts w:ascii="Arial" w:hAnsi="Arial" w:cs="Arial"/>
                <w:b/>
                <w:bCs/>
                <w:sz w:val="22"/>
                <w:szCs w:val="22"/>
                <w:lang w:val="sr-Cyrl-BA"/>
              </w:rPr>
              <w:t>ДОБРА</w:t>
            </w:r>
          </w:p>
          <w:p w:rsidR="00D220FB" w:rsidRPr="0010476F" w:rsidRDefault="00D220FB" w:rsidP="00390734">
            <w:pPr>
              <w:pStyle w:val="TableContents"/>
              <w:jc w:val="center"/>
              <w:rPr>
                <w:rFonts w:ascii="Arial" w:hAnsi="Arial" w:cs="Arial"/>
                <w:b/>
                <w:bCs/>
                <w:sz w:val="22"/>
                <w:szCs w:val="22"/>
                <w:lang w:val="sr-Cyrl-BA"/>
              </w:rPr>
            </w:pPr>
            <w:r w:rsidRPr="0010476F">
              <w:rPr>
                <w:rFonts w:ascii="Arial" w:hAnsi="Arial" w:cs="Arial"/>
                <w:b/>
                <w:bCs/>
                <w:sz w:val="22"/>
                <w:szCs w:val="22"/>
                <w:lang w:val="sr-Cyrl-BA"/>
              </w:rPr>
              <w:t>КОЈУ НУДИ</w:t>
            </w:r>
          </w:p>
        </w:tc>
        <w:tc>
          <w:tcPr>
            <w:tcW w:w="2197" w:type="dxa"/>
            <w:tcBorders>
              <w:top w:val="single" w:sz="1" w:space="0" w:color="000000"/>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r w:rsidRPr="0010476F">
              <w:rPr>
                <w:rFonts w:ascii="Arial" w:hAnsi="Arial" w:cs="Arial"/>
                <w:b/>
                <w:bCs/>
                <w:sz w:val="22"/>
                <w:szCs w:val="22"/>
                <w:lang w:val="sr-Cyrl-CS"/>
              </w:rPr>
              <w:t xml:space="preserve">% </w:t>
            </w:r>
            <w:r w:rsidRPr="0010476F">
              <w:rPr>
                <w:rFonts w:ascii="Arial" w:hAnsi="Arial" w:cs="Arial"/>
                <w:b/>
                <w:bCs/>
                <w:sz w:val="22"/>
                <w:szCs w:val="22"/>
                <w:lang w:val="sr-Cyrl-BA"/>
              </w:rPr>
              <w:t>УЧЕШЋЕ ПОДИЗВОЂАЧА</w:t>
            </w:r>
          </w:p>
        </w:tc>
      </w:tr>
      <w:tr w:rsidR="00D220FB" w:rsidRPr="0010476F">
        <w:tc>
          <w:tcPr>
            <w:tcW w:w="703"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lang w:val="sr-Cyrl-BA"/>
              </w:rPr>
            </w:pPr>
            <w:r w:rsidRPr="0010476F">
              <w:rPr>
                <w:rFonts w:ascii="Arial" w:hAnsi="Arial" w:cs="Arial"/>
                <w:sz w:val="22"/>
                <w:szCs w:val="22"/>
                <w:lang w:val="sr-Cyrl-BA"/>
              </w:rPr>
              <w:t>1</w:t>
            </w:r>
          </w:p>
        </w:tc>
        <w:tc>
          <w:tcPr>
            <w:tcW w:w="2656"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tc>
        <w:tc>
          <w:tcPr>
            <w:tcW w:w="4095"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rPr>
            </w:pPr>
          </w:p>
        </w:tc>
        <w:tc>
          <w:tcPr>
            <w:tcW w:w="2197"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lang w:val="sr-Cyrl-BA"/>
              </w:rPr>
            </w:pPr>
          </w:p>
        </w:tc>
      </w:tr>
      <w:tr w:rsidR="00D220FB" w:rsidRPr="0010476F">
        <w:tc>
          <w:tcPr>
            <w:tcW w:w="703"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lang w:val="sr-Cyrl-BA"/>
              </w:rPr>
            </w:pPr>
            <w:r w:rsidRPr="0010476F">
              <w:rPr>
                <w:rFonts w:ascii="Arial" w:hAnsi="Arial" w:cs="Arial"/>
                <w:sz w:val="22"/>
                <w:szCs w:val="22"/>
                <w:lang w:val="sr-Cyrl-BA"/>
              </w:rPr>
              <w:t>2</w:t>
            </w:r>
          </w:p>
        </w:tc>
        <w:tc>
          <w:tcPr>
            <w:tcW w:w="2656"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tc>
        <w:tc>
          <w:tcPr>
            <w:tcW w:w="4095"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rPr>
            </w:pPr>
          </w:p>
        </w:tc>
        <w:tc>
          <w:tcPr>
            <w:tcW w:w="2197"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lang w:val="sr-Cyrl-BA"/>
              </w:rPr>
            </w:pPr>
          </w:p>
        </w:tc>
      </w:tr>
      <w:tr w:rsidR="00D220FB" w:rsidRPr="0010476F">
        <w:tc>
          <w:tcPr>
            <w:tcW w:w="703"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lang w:val="sr-Cyrl-BA"/>
              </w:rPr>
            </w:pPr>
            <w:r w:rsidRPr="0010476F">
              <w:rPr>
                <w:rFonts w:ascii="Arial" w:hAnsi="Arial" w:cs="Arial"/>
                <w:sz w:val="22"/>
                <w:szCs w:val="22"/>
                <w:lang w:val="sr-Cyrl-BA"/>
              </w:rPr>
              <w:t>3</w:t>
            </w:r>
          </w:p>
        </w:tc>
        <w:tc>
          <w:tcPr>
            <w:tcW w:w="2656"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tc>
        <w:tc>
          <w:tcPr>
            <w:tcW w:w="4095"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rPr>
            </w:pPr>
          </w:p>
        </w:tc>
        <w:tc>
          <w:tcPr>
            <w:tcW w:w="2197"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lang w:val="sr-Cyrl-BA"/>
              </w:rPr>
            </w:pPr>
          </w:p>
        </w:tc>
      </w:tr>
    </w:tbl>
    <w:p w:rsidR="00D220FB" w:rsidRPr="0010476F" w:rsidRDefault="00D220FB" w:rsidP="00D220FB">
      <w:pPr>
        <w:spacing w:before="120" w:line="320" w:lineRule="atLeast"/>
        <w:jc w:val="both"/>
        <w:rPr>
          <w:rFonts w:ascii="Arial" w:hAnsi="Arial" w:cs="Arial"/>
          <w:sz w:val="22"/>
          <w:szCs w:val="22"/>
          <w:lang w:val="sr-Cyrl-CS"/>
        </w:rPr>
      </w:pPr>
      <w:r w:rsidRPr="0010476F">
        <w:rPr>
          <w:rFonts w:ascii="Arial" w:hAnsi="Arial" w:cs="Arial"/>
          <w:sz w:val="22"/>
          <w:szCs w:val="22"/>
          <w:lang w:val="sr-Cyrl-CS"/>
        </w:rPr>
        <w:tab/>
      </w:r>
    </w:p>
    <w:p w:rsidR="00D220FB" w:rsidRPr="0010476F" w:rsidRDefault="00D220FB" w:rsidP="00D220FB">
      <w:pPr>
        <w:pStyle w:val="TableContents"/>
        <w:snapToGrid w:val="0"/>
        <w:spacing w:before="120" w:line="320" w:lineRule="atLeast"/>
        <w:jc w:val="both"/>
        <w:rPr>
          <w:rFonts w:ascii="Arial" w:hAnsi="Arial" w:cs="Arial"/>
          <w:sz w:val="22"/>
          <w:szCs w:val="22"/>
          <w:lang w:val="sr-Cyrl-BA"/>
        </w:rPr>
      </w:pPr>
      <w:r w:rsidRPr="0010476F">
        <w:rPr>
          <w:rFonts w:ascii="Arial" w:hAnsi="Arial" w:cs="Arial"/>
          <w:sz w:val="22"/>
          <w:szCs w:val="22"/>
          <w:lang w:val="sr-Cyrl-CS"/>
        </w:rPr>
        <w:t xml:space="preserve"> </w:t>
      </w:r>
      <w:r w:rsidRPr="0010476F">
        <w:rPr>
          <w:rFonts w:ascii="Arial" w:hAnsi="Arial" w:cs="Arial"/>
          <w:sz w:val="22"/>
          <w:szCs w:val="22"/>
          <w:lang w:val="sr-Cyrl-BA"/>
        </w:rPr>
        <w:t xml:space="preserve">Датум: ___________                                    Име и презиме овлашћеног лица </w:t>
      </w:r>
    </w:p>
    <w:p w:rsidR="00D220FB" w:rsidRPr="0010476F" w:rsidRDefault="00D220FB" w:rsidP="00D220FB">
      <w:pPr>
        <w:pStyle w:val="TableContents"/>
        <w:snapToGrid w:val="0"/>
        <w:spacing w:before="120" w:line="320" w:lineRule="atLeast"/>
        <w:jc w:val="both"/>
        <w:rPr>
          <w:rFonts w:ascii="Arial" w:hAnsi="Arial" w:cs="Arial"/>
          <w:sz w:val="22"/>
          <w:szCs w:val="22"/>
          <w:lang w:val="sr-Cyrl-BA"/>
        </w:rPr>
      </w:pPr>
      <w:r w:rsidRPr="0010476F">
        <w:rPr>
          <w:rFonts w:ascii="Arial" w:hAnsi="Arial" w:cs="Arial"/>
          <w:sz w:val="22"/>
          <w:szCs w:val="22"/>
          <w:lang w:val="sr-Cyrl-BA"/>
        </w:rPr>
        <w:t xml:space="preserve">                                                      </w:t>
      </w:r>
    </w:p>
    <w:p w:rsidR="00D220FB" w:rsidRPr="0010476F" w:rsidRDefault="00D220FB" w:rsidP="00D220FB">
      <w:pPr>
        <w:pStyle w:val="TableContents"/>
        <w:snapToGrid w:val="0"/>
        <w:spacing w:before="120" w:line="320" w:lineRule="atLeast"/>
        <w:jc w:val="both"/>
        <w:rPr>
          <w:rFonts w:ascii="Arial" w:hAnsi="Arial" w:cs="Arial"/>
          <w:sz w:val="22"/>
          <w:szCs w:val="22"/>
          <w:lang w:val="sr-Cyrl-BA"/>
        </w:rPr>
      </w:pPr>
      <w:r w:rsidRPr="0010476F">
        <w:rPr>
          <w:rFonts w:ascii="Arial" w:hAnsi="Arial" w:cs="Arial"/>
          <w:sz w:val="22"/>
          <w:szCs w:val="22"/>
          <w:lang w:val="sr-Cyrl-BA"/>
        </w:rPr>
        <w:t xml:space="preserve">                                                                      _____________________________</w:t>
      </w:r>
    </w:p>
    <w:p w:rsidR="00D220FB" w:rsidRPr="0010476F" w:rsidRDefault="00D220FB" w:rsidP="00D220FB">
      <w:pPr>
        <w:pStyle w:val="TableContents"/>
        <w:snapToGrid w:val="0"/>
        <w:spacing w:before="120" w:line="320" w:lineRule="atLeast"/>
        <w:jc w:val="both"/>
        <w:rPr>
          <w:rFonts w:ascii="Arial" w:hAnsi="Arial" w:cs="Arial"/>
          <w:sz w:val="22"/>
          <w:szCs w:val="22"/>
          <w:lang w:val="sr-Cyrl-BA"/>
        </w:rPr>
      </w:pPr>
    </w:p>
    <w:p w:rsidR="00D220FB" w:rsidRPr="0010476F" w:rsidRDefault="00D220FB" w:rsidP="00D220FB">
      <w:pPr>
        <w:pStyle w:val="TableContents"/>
        <w:snapToGrid w:val="0"/>
        <w:spacing w:before="120" w:line="320" w:lineRule="atLeast"/>
        <w:jc w:val="both"/>
        <w:rPr>
          <w:rFonts w:ascii="Arial" w:hAnsi="Arial" w:cs="Arial"/>
          <w:sz w:val="22"/>
          <w:szCs w:val="22"/>
          <w:lang w:val="sr-Cyrl-BA"/>
        </w:rPr>
      </w:pPr>
      <w:r w:rsidRPr="0010476F">
        <w:rPr>
          <w:rFonts w:ascii="Arial" w:hAnsi="Arial" w:cs="Arial"/>
          <w:sz w:val="22"/>
          <w:szCs w:val="22"/>
          <w:lang w:val="sr-Cyrl-BA"/>
        </w:rPr>
        <w:t xml:space="preserve">                                                                             Потпис овлашћеног лица</w:t>
      </w:r>
    </w:p>
    <w:p w:rsidR="00D220FB" w:rsidRPr="0010476F" w:rsidRDefault="00D220FB" w:rsidP="00D220FB">
      <w:pPr>
        <w:pStyle w:val="TableContents"/>
        <w:snapToGrid w:val="0"/>
        <w:spacing w:before="120" w:line="320" w:lineRule="atLeast"/>
        <w:jc w:val="both"/>
        <w:rPr>
          <w:rFonts w:ascii="Arial" w:hAnsi="Arial" w:cs="Arial"/>
          <w:sz w:val="22"/>
          <w:szCs w:val="22"/>
          <w:lang w:val="sr-Cyrl-CS"/>
        </w:rPr>
      </w:pPr>
    </w:p>
    <w:p w:rsidR="00D220FB" w:rsidRPr="0010476F" w:rsidRDefault="00D220FB" w:rsidP="00D220FB">
      <w:pPr>
        <w:pStyle w:val="TableContents"/>
        <w:snapToGrid w:val="0"/>
        <w:spacing w:before="120" w:line="320" w:lineRule="atLeast"/>
        <w:jc w:val="both"/>
        <w:rPr>
          <w:rFonts w:ascii="Arial" w:hAnsi="Arial" w:cs="Arial"/>
          <w:sz w:val="22"/>
          <w:szCs w:val="22"/>
          <w:lang w:val="sr-Cyrl-CS"/>
        </w:rPr>
      </w:pPr>
      <w:r w:rsidRPr="0010476F">
        <w:rPr>
          <w:rFonts w:ascii="Arial" w:hAnsi="Arial" w:cs="Arial"/>
          <w:sz w:val="22"/>
          <w:szCs w:val="22"/>
          <w:lang w:val="sr-Cyrl-CS"/>
        </w:rPr>
        <w:t xml:space="preserve">                                                       </w:t>
      </w:r>
      <w:r w:rsidRPr="0010476F">
        <w:rPr>
          <w:rFonts w:ascii="Arial" w:hAnsi="Arial" w:cs="Arial"/>
          <w:sz w:val="22"/>
          <w:szCs w:val="22"/>
          <w:lang w:val="sr-Cyrl-BA"/>
        </w:rPr>
        <w:t>М.П.</w:t>
      </w:r>
      <w:r w:rsidRPr="0010476F">
        <w:rPr>
          <w:rFonts w:ascii="Arial" w:hAnsi="Arial" w:cs="Arial"/>
          <w:sz w:val="22"/>
          <w:szCs w:val="22"/>
          <w:lang w:val="sr-Cyrl-CS"/>
        </w:rPr>
        <w:t xml:space="preserve">        ______________________________</w:t>
      </w:r>
    </w:p>
    <w:p w:rsidR="00D220FB" w:rsidRPr="0010476F" w:rsidRDefault="00D220FB" w:rsidP="00D220FB">
      <w:pPr>
        <w:pStyle w:val="TableContents"/>
        <w:snapToGrid w:val="0"/>
        <w:spacing w:before="120" w:line="320" w:lineRule="atLeast"/>
        <w:jc w:val="both"/>
        <w:rPr>
          <w:rFonts w:ascii="Arial" w:hAnsi="Arial" w:cs="Arial"/>
          <w:sz w:val="22"/>
          <w:szCs w:val="22"/>
          <w:lang w:val="sr-Cyrl-CS"/>
        </w:rPr>
      </w:pPr>
    </w:p>
    <w:p w:rsidR="00D220FB" w:rsidRPr="0010476F" w:rsidRDefault="00D220FB" w:rsidP="00D220FB">
      <w:pPr>
        <w:pStyle w:val="TableContents"/>
        <w:snapToGrid w:val="0"/>
        <w:spacing w:before="120" w:line="320" w:lineRule="atLeast"/>
        <w:jc w:val="both"/>
        <w:rPr>
          <w:rFonts w:ascii="Arial" w:hAnsi="Arial" w:cs="Arial"/>
          <w:sz w:val="22"/>
          <w:szCs w:val="22"/>
          <w:lang w:val="sr-Cyrl-CS"/>
        </w:rPr>
      </w:pPr>
    </w:p>
    <w:p w:rsidR="00D220FB" w:rsidRPr="0010476F" w:rsidRDefault="00D220FB" w:rsidP="00D220FB">
      <w:pPr>
        <w:pStyle w:val="TableContents"/>
        <w:snapToGrid w:val="0"/>
        <w:spacing w:before="120" w:line="320" w:lineRule="atLeast"/>
        <w:jc w:val="both"/>
        <w:rPr>
          <w:rFonts w:ascii="Arial" w:hAnsi="Arial" w:cs="Arial"/>
          <w:sz w:val="22"/>
          <w:szCs w:val="22"/>
          <w:lang w:val="sr-Cyrl-CS"/>
        </w:rPr>
      </w:pPr>
      <w:r w:rsidRPr="0010476F">
        <w:rPr>
          <w:rFonts w:ascii="Arial" w:hAnsi="Arial" w:cs="Arial"/>
          <w:b/>
          <w:bCs/>
          <w:sz w:val="22"/>
          <w:szCs w:val="22"/>
          <w:lang w:val="sr-Cyrl-BA"/>
        </w:rPr>
        <w:t xml:space="preserve">НАПОМЕНА: </w:t>
      </w:r>
      <w:r w:rsidRPr="0010476F">
        <w:rPr>
          <w:rFonts w:ascii="Arial" w:hAnsi="Arial" w:cs="Arial"/>
          <w:sz w:val="22"/>
          <w:szCs w:val="22"/>
          <w:lang w:val="sr-Cyrl-BA"/>
        </w:rPr>
        <w:t>Уколико понуђач</w:t>
      </w:r>
      <w:r w:rsidR="00F120A4">
        <w:rPr>
          <w:rFonts w:ascii="Arial" w:hAnsi="Arial" w:cs="Arial"/>
          <w:sz w:val="22"/>
          <w:szCs w:val="22"/>
          <w:lang w:val="sr-Cyrl-BA"/>
        </w:rPr>
        <w:t xml:space="preserve"> наступа самостално или самостално,</w:t>
      </w:r>
      <w:r w:rsidRPr="0010476F">
        <w:rPr>
          <w:rFonts w:ascii="Arial" w:hAnsi="Arial" w:cs="Arial"/>
          <w:sz w:val="22"/>
          <w:szCs w:val="22"/>
          <w:lang w:val="sr-Cyrl-BA"/>
        </w:rPr>
        <w:t xml:space="preserve"> образац је неприменљив.</w:t>
      </w:r>
    </w:p>
    <w:p w:rsidR="00D220FB" w:rsidRPr="0010476F" w:rsidRDefault="00D220FB" w:rsidP="00D220FB">
      <w:pPr>
        <w:pStyle w:val="TableContents"/>
        <w:snapToGrid w:val="0"/>
        <w:spacing w:before="120" w:line="320" w:lineRule="atLeast"/>
        <w:jc w:val="center"/>
        <w:rPr>
          <w:rFonts w:ascii="Arial" w:hAnsi="Arial" w:cs="Arial"/>
          <w:sz w:val="22"/>
          <w:szCs w:val="22"/>
          <w:lang w:val="sr-Cyrl-CS"/>
        </w:rPr>
      </w:pPr>
    </w:p>
    <w:p w:rsidR="00D220FB" w:rsidRPr="0010476F" w:rsidRDefault="00D220FB" w:rsidP="00D220FB">
      <w:pPr>
        <w:jc w:val="both"/>
        <w:rPr>
          <w:rFonts w:ascii="Arial" w:hAnsi="Arial" w:cs="Arial"/>
          <w:b/>
          <w:bCs/>
          <w:sz w:val="22"/>
          <w:szCs w:val="22"/>
          <w:lang w:val="sr-Cyrl-CS"/>
        </w:rPr>
      </w:pPr>
    </w:p>
    <w:p w:rsidR="00D220FB" w:rsidRPr="0010476F" w:rsidRDefault="00D220FB" w:rsidP="00D71143">
      <w:pPr>
        <w:rPr>
          <w:rFonts w:ascii="Arial" w:hAnsi="Arial" w:cs="Arial"/>
          <w:bCs/>
          <w:sz w:val="22"/>
          <w:szCs w:val="22"/>
          <w:lang w:val="sr-Cyrl-BA"/>
        </w:rPr>
      </w:pPr>
    </w:p>
    <w:p w:rsidR="00D220FB" w:rsidRPr="0010476F" w:rsidRDefault="00D220FB" w:rsidP="00D220FB">
      <w:pPr>
        <w:jc w:val="center"/>
        <w:rPr>
          <w:rFonts w:ascii="Arial" w:hAnsi="Arial" w:cs="Arial"/>
          <w:bCs/>
          <w:sz w:val="22"/>
          <w:szCs w:val="22"/>
          <w:lang w:val="sr-Cyrl-CS"/>
        </w:rPr>
      </w:pPr>
    </w:p>
    <w:p w:rsidR="00043473" w:rsidRPr="0010476F" w:rsidRDefault="00043473" w:rsidP="00D36A76">
      <w:pPr>
        <w:jc w:val="both"/>
        <w:rPr>
          <w:rFonts w:ascii="Arial" w:hAnsi="Arial" w:cs="Arial"/>
          <w:sz w:val="22"/>
          <w:szCs w:val="22"/>
          <w:lang w:val="sr-Cyrl-BA"/>
        </w:rPr>
      </w:pPr>
    </w:p>
    <w:p w:rsidR="00D71143" w:rsidRDefault="00D71143" w:rsidP="00D36A76">
      <w:pPr>
        <w:jc w:val="both"/>
        <w:rPr>
          <w:rFonts w:ascii="Arial" w:hAnsi="Arial" w:cs="Arial"/>
          <w:sz w:val="22"/>
          <w:szCs w:val="22"/>
          <w:lang w:val="sr-Cyrl-CS"/>
        </w:rPr>
      </w:pPr>
    </w:p>
    <w:p w:rsidR="00F120A4" w:rsidRDefault="00F120A4" w:rsidP="00D36A76">
      <w:pPr>
        <w:jc w:val="both"/>
        <w:rPr>
          <w:rFonts w:ascii="Arial" w:hAnsi="Arial" w:cs="Arial"/>
          <w:b/>
          <w:sz w:val="22"/>
          <w:szCs w:val="22"/>
          <w:lang w:val="sr-Cyrl-CS"/>
        </w:rPr>
      </w:pPr>
    </w:p>
    <w:p w:rsidR="00D36A76" w:rsidRPr="00516028" w:rsidRDefault="00D36A76" w:rsidP="00D36A76">
      <w:pPr>
        <w:jc w:val="both"/>
        <w:rPr>
          <w:rFonts w:ascii="Arial" w:hAnsi="Arial" w:cs="Arial"/>
          <w:b/>
          <w:sz w:val="22"/>
          <w:szCs w:val="22"/>
          <w:lang w:val="sr-Cyrl-CS"/>
        </w:rPr>
      </w:pPr>
      <w:r w:rsidRPr="00516028">
        <w:rPr>
          <w:rFonts w:ascii="Arial" w:hAnsi="Arial" w:cs="Arial"/>
          <w:b/>
          <w:sz w:val="22"/>
          <w:szCs w:val="22"/>
          <w:lang w:val="sr-Cyrl-CS"/>
        </w:rPr>
        <w:t xml:space="preserve">Образац </w:t>
      </w:r>
      <w:r w:rsidR="00324E6A" w:rsidRPr="00516028">
        <w:rPr>
          <w:rFonts w:ascii="Arial" w:hAnsi="Arial" w:cs="Arial"/>
          <w:b/>
          <w:sz w:val="22"/>
          <w:szCs w:val="22"/>
          <w:lang w:val="sr-Latn-BA"/>
        </w:rPr>
        <w:t>III</w:t>
      </w:r>
    </w:p>
    <w:p w:rsidR="00A44DDB" w:rsidRPr="00516028" w:rsidRDefault="00A44DDB" w:rsidP="00D36A76">
      <w:pPr>
        <w:rPr>
          <w:rFonts w:ascii="Arial" w:hAnsi="Arial" w:cs="Arial"/>
          <w:b/>
          <w:bCs/>
          <w:sz w:val="22"/>
          <w:szCs w:val="22"/>
          <w:lang w:val="sr-Latn-BA"/>
        </w:rPr>
      </w:pPr>
    </w:p>
    <w:p w:rsidR="00D220FB" w:rsidRPr="0010476F" w:rsidRDefault="00D220FB" w:rsidP="00D220FB">
      <w:pPr>
        <w:jc w:val="center"/>
        <w:rPr>
          <w:rFonts w:ascii="Arial" w:hAnsi="Arial" w:cs="Arial"/>
          <w:b/>
          <w:bCs/>
          <w:sz w:val="22"/>
          <w:szCs w:val="22"/>
          <w:lang w:val="sr-Cyrl-BA"/>
        </w:rPr>
      </w:pPr>
      <w:r w:rsidRPr="0010476F">
        <w:rPr>
          <w:rFonts w:ascii="Arial" w:hAnsi="Arial" w:cs="Arial"/>
          <w:b/>
          <w:bCs/>
          <w:sz w:val="22"/>
          <w:szCs w:val="22"/>
          <w:lang w:val="sr-Cyrl-BA"/>
        </w:rPr>
        <w:t xml:space="preserve">ОПШТИ </w:t>
      </w:r>
      <w:r w:rsidRPr="0010476F">
        <w:rPr>
          <w:rFonts w:ascii="Arial" w:hAnsi="Arial" w:cs="Arial"/>
          <w:b/>
          <w:bCs/>
          <w:sz w:val="22"/>
          <w:szCs w:val="22"/>
          <w:lang w:val="sr-Cyrl-CS"/>
        </w:rPr>
        <w:t>ПОДАЦИ О ПО</w:t>
      </w:r>
      <w:r w:rsidRPr="0010476F">
        <w:rPr>
          <w:rFonts w:ascii="Arial" w:hAnsi="Arial" w:cs="Arial"/>
          <w:b/>
          <w:bCs/>
          <w:sz w:val="22"/>
          <w:szCs w:val="22"/>
          <w:lang w:val="sr-Cyrl-BA"/>
        </w:rPr>
        <w:t>ДИЗВОЂАЧУ</w:t>
      </w:r>
    </w:p>
    <w:p w:rsidR="00D220FB" w:rsidRPr="0010476F" w:rsidRDefault="00D220FB" w:rsidP="00324E6A">
      <w:pPr>
        <w:rPr>
          <w:rFonts w:ascii="Arial" w:hAnsi="Arial" w:cs="Arial"/>
          <w:sz w:val="22"/>
          <w:szCs w:val="22"/>
          <w:lang w:val="sr-Latn-BA"/>
        </w:rPr>
      </w:pPr>
    </w:p>
    <w:p w:rsidR="00D220FB" w:rsidRPr="0010476F" w:rsidRDefault="00D220FB" w:rsidP="00D220FB">
      <w:pPr>
        <w:jc w:val="center"/>
        <w:rPr>
          <w:rFonts w:ascii="Arial" w:hAnsi="Arial" w:cs="Arial"/>
          <w:sz w:val="22"/>
          <w:szCs w:val="22"/>
          <w:lang w:val="sr-Cyrl-CS"/>
        </w:rPr>
      </w:pPr>
    </w:p>
    <w:tbl>
      <w:tblPr>
        <w:tblW w:w="0" w:type="auto"/>
        <w:tblInd w:w="79" w:type="dxa"/>
        <w:tblLayout w:type="fixed"/>
        <w:tblLook w:val="0000" w:firstRow="0" w:lastRow="0" w:firstColumn="0" w:lastColumn="0" w:noHBand="0" w:noVBand="0"/>
      </w:tblPr>
      <w:tblGrid>
        <w:gridCol w:w="4664"/>
        <w:gridCol w:w="4868"/>
      </w:tblGrid>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BA"/>
              </w:rPr>
            </w:pPr>
            <w:r w:rsidRPr="0010476F">
              <w:rPr>
                <w:rFonts w:ascii="Arial" w:hAnsi="Arial" w:cs="Arial"/>
                <w:b/>
                <w:bCs/>
                <w:sz w:val="22"/>
                <w:szCs w:val="22"/>
                <w:lang w:val="sr-Cyrl-CS"/>
              </w:rPr>
              <w:t>НАЗИВ ПО</w:t>
            </w:r>
            <w:r w:rsidRPr="0010476F">
              <w:rPr>
                <w:rFonts w:ascii="Arial" w:hAnsi="Arial" w:cs="Arial"/>
                <w:b/>
                <w:bCs/>
                <w:sz w:val="22"/>
                <w:szCs w:val="22"/>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BA"/>
              </w:rPr>
            </w:pPr>
            <w:r w:rsidRPr="0010476F">
              <w:rPr>
                <w:rFonts w:ascii="Arial" w:hAnsi="Arial" w:cs="Arial"/>
                <w:b/>
                <w:bCs/>
                <w:sz w:val="22"/>
                <w:szCs w:val="22"/>
                <w:lang w:val="sr-Cyrl-CS"/>
              </w:rPr>
              <w:t>СЕДИШТЕ ПО</w:t>
            </w:r>
            <w:r w:rsidRPr="0010476F">
              <w:rPr>
                <w:rFonts w:ascii="Arial" w:hAnsi="Arial" w:cs="Arial"/>
                <w:b/>
                <w:bCs/>
                <w:sz w:val="22"/>
                <w:szCs w:val="22"/>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BA"/>
              </w:rPr>
            </w:pPr>
            <w:r w:rsidRPr="0010476F">
              <w:rPr>
                <w:rFonts w:ascii="Arial" w:hAnsi="Arial" w:cs="Arial"/>
                <w:b/>
                <w:bCs/>
                <w:sz w:val="22"/>
                <w:szCs w:val="22"/>
                <w:lang w:val="sr-Cyrl-CS"/>
              </w:rPr>
              <w:t>АДРЕСА СЕДИШТА ПО</w:t>
            </w:r>
            <w:r w:rsidRPr="0010476F">
              <w:rPr>
                <w:rFonts w:ascii="Arial" w:hAnsi="Arial" w:cs="Arial"/>
                <w:b/>
                <w:bCs/>
                <w:sz w:val="22"/>
                <w:szCs w:val="22"/>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BA"/>
              </w:rPr>
            </w:pPr>
            <w:r w:rsidRPr="0010476F">
              <w:rPr>
                <w:rFonts w:ascii="Arial" w:hAnsi="Arial" w:cs="Arial"/>
                <w:b/>
                <w:bCs/>
                <w:sz w:val="22"/>
                <w:szCs w:val="22"/>
                <w:lang w:val="sr-Cyrl-CS"/>
              </w:rPr>
              <w:t>П</w:t>
            </w:r>
            <w:r w:rsidRPr="0010476F">
              <w:rPr>
                <w:rFonts w:ascii="Arial" w:hAnsi="Arial" w:cs="Arial"/>
                <w:b/>
                <w:bCs/>
                <w:sz w:val="22"/>
                <w:szCs w:val="22"/>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РАЧУН</w:t>
            </w:r>
            <w:r w:rsidR="00D71143">
              <w:rPr>
                <w:rFonts w:ascii="Arial" w:hAnsi="Arial" w:cs="Arial"/>
                <w:b/>
                <w:bCs/>
                <w:sz w:val="22"/>
                <w:szCs w:val="22"/>
                <w:lang w:val="sr-Cyrl-CS"/>
              </w:rPr>
              <w:t xml:space="preserve"> И БАНКА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BA"/>
              </w:rPr>
              <w:t>ОДГОВОРНО ЛИЦЕ – директор</w:t>
            </w:r>
            <w:r w:rsidRPr="0010476F">
              <w:rPr>
                <w:rFonts w:ascii="Arial" w:hAnsi="Arial" w:cs="Arial"/>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 xml:space="preserve">Део предмета набавке који ће извршити подизвођач: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Latn-CS"/>
              </w:rPr>
            </w:pPr>
            <w:r w:rsidRPr="0010476F">
              <w:rPr>
                <w:rFonts w:ascii="Arial" w:hAnsi="Arial" w:cs="Arial"/>
                <w:b/>
                <w:bCs/>
                <w:sz w:val="22"/>
                <w:szCs w:val="22"/>
                <w:lang w:val="sr-Cyrl-CS"/>
              </w:rPr>
              <w:t>ЕЛЕКТРОНСКА ПОШТА (</w:t>
            </w:r>
            <w:r w:rsidR="00A33E51" w:rsidRPr="0010476F">
              <w:rPr>
                <w:rFonts w:ascii="Arial" w:hAnsi="Arial" w:cs="Arial"/>
                <w:b/>
                <w:bCs/>
                <w:sz w:val="22"/>
                <w:szCs w:val="22"/>
                <w:lang w:val="sr-Latn-CS"/>
              </w:rPr>
              <w:t>е</w:t>
            </w:r>
            <w:r w:rsidRPr="0010476F">
              <w:rPr>
                <w:rFonts w:ascii="Arial" w:hAnsi="Arial" w:cs="Arial"/>
                <w:b/>
                <w:bCs/>
                <w:sz w:val="22"/>
                <w:szCs w:val="22"/>
                <w:lang w:val="sr-Latn-CS"/>
              </w:rPr>
              <w:t>-</w:t>
            </w:r>
            <w:r w:rsidR="00A33E51" w:rsidRPr="0010476F">
              <w:rPr>
                <w:rFonts w:ascii="Arial" w:hAnsi="Arial" w:cs="Arial"/>
                <w:b/>
                <w:bCs/>
                <w:sz w:val="22"/>
                <w:szCs w:val="22"/>
                <w:lang w:val="sr-Latn-CS"/>
              </w:rPr>
              <w:t>маил</w:t>
            </w:r>
            <w:r w:rsidRPr="0010476F">
              <w:rPr>
                <w:rFonts w:ascii="Arial" w:hAnsi="Arial" w:cs="Arial"/>
                <w:b/>
                <w:bCs/>
                <w:sz w:val="22"/>
                <w:szCs w:val="22"/>
                <w:lang w:val="sr-Latn-CS"/>
              </w:rPr>
              <w:t>)</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bl>
    <w:p w:rsidR="00D220FB" w:rsidRPr="0010476F" w:rsidRDefault="00D220FB" w:rsidP="00D220FB">
      <w:pPr>
        <w:jc w:val="center"/>
        <w:rPr>
          <w:rFonts w:ascii="Arial" w:hAnsi="Arial" w:cs="Arial"/>
          <w:sz w:val="22"/>
          <w:szCs w:val="22"/>
        </w:rPr>
      </w:pPr>
    </w:p>
    <w:p w:rsidR="00D220FB" w:rsidRPr="0010476F" w:rsidRDefault="00D220FB" w:rsidP="009D6BD9">
      <w:pPr>
        <w:spacing w:before="120" w:line="320" w:lineRule="atLeast"/>
        <w:jc w:val="both"/>
        <w:rPr>
          <w:rFonts w:ascii="Arial" w:hAnsi="Arial" w:cs="Arial"/>
          <w:b/>
          <w:bCs/>
          <w:sz w:val="22"/>
          <w:szCs w:val="22"/>
          <w:lang w:val="sr-Cyrl-BA"/>
        </w:rPr>
      </w:pPr>
      <w:r w:rsidRPr="0010476F">
        <w:rPr>
          <w:rFonts w:ascii="Arial" w:hAnsi="Arial" w:cs="Arial"/>
          <w:b/>
          <w:bCs/>
          <w:sz w:val="22"/>
          <w:szCs w:val="22"/>
          <w:lang w:val="sr-Cyrl-BA"/>
        </w:rPr>
        <w:t>НАПОМЕНА: ОБРАЗАЦ КОПИРАТИ У ПОТРЕБНОМ БРОЈУ ПРИМЕРАКА ЗА СВАКОГ ПОДИЗВОЂАЧА.</w:t>
      </w:r>
    </w:p>
    <w:p w:rsidR="00D220FB" w:rsidRPr="0010476F" w:rsidRDefault="00D220FB" w:rsidP="00D220FB">
      <w:pPr>
        <w:jc w:val="center"/>
        <w:rPr>
          <w:rFonts w:ascii="Arial" w:hAnsi="Arial" w:cs="Arial"/>
          <w:sz w:val="22"/>
          <w:szCs w:val="22"/>
          <w:lang w:val="sr-Cyrl-CS"/>
        </w:rPr>
      </w:pPr>
    </w:p>
    <w:p w:rsidR="00D220FB" w:rsidRPr="0010476F" w:rsidRDefault="00D220FB" w:rsidP="00D220FB">
      <w:pPr>
        <w:jc w:val="both"/>
        <w:rPr>
          <w:rFonts w:ascii="Arial" w:hAnsi="Arial" w:cs="Arial"/>
          <w:sz w:val="22"/>
          <w:szCs w:val="22"/>
          <w:lang w:val="sr-Cyrl-CS"/>
        </w:rPr>
      </w:pPr>
      <w:r w:rsidRPr="0010476F">
        <w:rPr>
          <w:rFonts w:ascii="Arial" w:hAnsi="Arial" w:cs="Arial"/>
          <w:sz w:val="22"/>
          <w:szCs w:val="22"/>
          <w:lang w:val="sr-Cyrl-CS"/>
        </w:rPr>
        <w:t>___________________</w:t>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p>
    <w:p w:rsidR="009D6BD9" w:rsidRPr="0010476F" w:rsidRDefault="00D220FB" w:rsidP="00D220FB">
      <w:pPr>
        <w:jc w:val="both"/>
        <w:rPr>
          <w:rFonts w:ascii="Arial" w:hAnsi="Arial" w:cs="Arial"/>
          <w:sz w:val="22"/>
          <w:szCs w:val="22"/>
          <w:lang w:val="sr-Cyrl-CS"/>
        </w:rPr>
      </w:pPr>
      <w:r w:rsidRPr="0010476F">
        <w:rPr>
          <w:rFonts w:ascii="Arial" w:hAnsi="Arial" w:cs="Arial"/>
          <w:sz w:val="22"/>
          <w:szCs w:val="22"/>
          <w:lang w:val="sr-Cyrl-CS"/>
        </w:rPr>
        <w:t xml:space="preserve">    Место и датум </w:t>
      </w:r>
      <w:r w:rsidRPr="0010476F">
        <w:rPr>
          <w:rFonts w:ascii="Arial" w:hAnsi="Arial" w:cs="Arial"/>
          <w:sz w:val="22"/>
          <w:szCs w:val="22"/>
          <w:lang w:val="sr-Cyrl-CS"/>
        </w:rPr>
        <w:tab/>
      </w:r>
    </w:p>
    <w:p w:rsidR="00D220FB" w:rsidRPr="0010476F" w:rsidRDefault="00D36A76" w:rsidP="00D36A76">
      <w:pPr>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t xml:space="preserve"> </w:t>
      </w:r>
      <w:r w:rsidR="009D6BD9" w:rsidRPr="0010476F">
        <w:rPr>
          <w:rFonts w:ascii="Arial" w:hAnsi="Arial" w:cs="Arial"/>
          <w:sz w:val="22"/>
          <w:szCs w:val="22"/>
          <w:lang w:val="sr-Cyrl-CS"/>
        </w:rPr>
        <w:t xml:space="preserve">                                                    </w:t>
      </w:r>
      <w:r w:rsidR="00D220FB" w:rsidRPr="0010476F">
        <w:rPr>
          <w:rFonts w:ascii="Arial" w:hAnsi="Arial" w:cs="Arial"/>
          <w:sz w:val="22"/>
          <w:szCs w:val="22"/>
          <w:lang w:val="sr-Cyrl-CS"/>
        </w:rPr>
        <w:t>___________________________</w:t>
      </w:r>
    </w:p>
    <w:p w:rsidR="00D220FB" w:rsidRPr="0010476F" w:rsidRDefault="009D6BD9" w:rsidP="00D220FB">
      <w:pPr>
        <w:jc w:val="both"/>
        <w:rPr>
          <w:rFonts w:ascii="Arial" w:hAnsi="Arial" w:cs="Arial"/>
          <w:sz w:val="22"/>
          <w:szCs w:val="22"/>
          <w:lang w:val="sr-Cyrl-BA"/>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00D220FB" w:rsidRPr="0010476F">
        <w:rPr>
          <w:rFonts w:ascii="Arial" w:hAnsi="Arial" w:cs="Arial"/>
          <w:sz w:val="22"/>
          <w:szCs w:val="22"/>
          <w:lang w:val="sr-Cyrl-CS"/>
        </w:rPr>
        <w:t xml:space="preserve">   Име и презиме овлашћеног лица </w:t>
      </w:r>
    </w:p>
    <w:p w:rsidR="00D220FB" w:rsidRPr="0010476F" w:rsidRDefault="00D220FB" w:rsidP="00D220FB">
      <w:pPr>
        <w:jc w:val="both"/>
        <w:rPr>
          <w:rFonts w:ascii="Arial" w:hAnsi="Arial" w:cs="Arial"/>
          <w:sz w:val="22"/>
          <w:szCs w:val="22"/>
          <w:lang w:val="sr-Cyrl-CS"/>
        </w:rPr>
      </w:pPr>
    </w:p>
    <w:p w:rsidR="009D6BD9" w:rsidRPr="0010476F" w:rsidRDefault="00D220FB" w:rsidP="00D220FB">
      <w:pPr>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w:t>
      </w:r>
      <w:r w:rsidRPr="0010476F">
        <w:rPr>
          <w:rFonts w:ascii="Arial" w:hAnsi="Arial" w:cs="Arial"/>
          <w:sz w:val="22"/>
          <w:szCs w:val="22"/>
          <w:lang w:val="sr-Cyrl-BA"/>
        </w:rPr>
        <w:t>М.П.</w:t>
      </w:r>
      <w:r w:rsidRPr="0010476F">
        <w:rPr>
          <w:rFonts w:ascii="Arial" w:hAnsi="Arial" w:cs="Arial"/>
          <w:sz w:val="22"/>
          <w:szCs w:val="22"/>
          <w:lang w:val="sr-Cyrl-CS"/>
        </w:rPr>
        <w:tab/>
      </w:r>
    </w:p>
    <w:p w:rsidR="00D220FB" w:rsidRPr="0010476F" w:rsidRDefault="009D6BD9" w:rsidP="00D220FB">
      <w:pPr>
        <w:jc w:val="both"/>
        <w:rPr>
          <w:rFonts w:ascii="Arial" w:hAnsi="Arial" w:cs="Arial"/>
          <w:sz w:val="22"/>
          <w:szCs w:val="22"/>
          <w:lang w:val="sr-Cyrl-CS"/>
        </w:rPr>
      </w:pPr>
      <w:r w:rsidRPr="0010476F">
        <w:rPr>
          <w:rFonts w:ascii="Arial" w:hAnsi="Arial" w:cs="Arial"/>
          <w:sz w:val="22"/>
          <w:szCs w:val="22"/>
          <w:lang w:val="sr-Cyrl-CS"/>
        </w:rPr>
        <w:t xml:space="preserve">       </w:t>
      </w:r>
      <w:r w:rsidR="00D220FB" w:rsidRPr="0010476F">
        <w:rPr>
          <w:rFonts w:ascii="Arial" w:hAnsi="Arial" w:cs="Arial"/>
          <w:sz w:val="22"/>
          <w:szCs w:val="22"/>
          <w:lang w:val="sr-Cyrl-CS"/>
        </w:rPr>
        <w:tab/>
        <w:t xml:space="preserve">            </w:t>
      </w:r>
      <w:r w:rsidRPr="0010476F">
        <w:rPr>
          <w:rFonts w:ascii="Arial" w:hAnsi="Arial" w:cs="Arial"/>
          <w:sz w:val="22"/>
          <w:szCs w:val="22"/>
          <w:lang w:val="sr-Cyrl-CS"/>
        </w:rPr>
        <w:t xml:space="preserve">                                                </w:t>
      </w:r>
      <w:r w:rsidR="00D220FB" w:rsidRPr="0010476F">
        <w:rPr>
          <w:rFonts w:ascii="Arial" w:hAnsi="Arial" w:cs="Arial"/>
          <w:sz w:val="22"/>
          <w:szCs w:val="22"/>
          <w:lang w:val="sr-Cyrl-CS"/>
        </w:rPr>
        <w:t xml:space="preserve"> __________________________</w:t>
      </w:r>
    </w:p>
    <w:p w:rsidR="00D220FB" w:rsidRPr="0010476F" w:rsidRDefault="00D220FB" w:rsidP="00D220FB">
      <w:pPr>
        <w:jc w:val="both"/>
        <w:rPr>
          <w:rFonts w:ascii="Arial" w:hAnsi="Arial" w:cs="Arial"/>
          <w:sz w:val="22"/>
          <w:szCs w:val="22"/>
          <w:lang w:val="sr-Cyrl-BA"/>
        </w:rPr>
      </w:pPr>
      <w:r w:rsidRPr="0010476F">
        <w:rPr>
          <w:rFonts w:ascii="Arial" w:hAnsi="Arial" w:cs="Arial"/>
          <w:sz w:val="22"/>
          <w:szCs w:val="22"/>
          <w:lang w:val="sr-Cyrl-CS"/>
        </w:rPr>
        <w:tab/>
      </w:r>
      <w:r w:rsidRPr="0010476F">
        <w:rPr>
          <w:rFonts w:ascii="Arial" w:hAnsi="Arial" w:cs="Arial"/>
          <w:sz w:val="22"/>
          <w:szCs w:val="22"/>
          <w:lang w:val="sr-Cyrl-CS"/>
        </w:rPr>
        <w:tab/>
      </w:r>
      <w:r w:rsidR="009D6BD9" w:rsidRPr="0010476F">
        <w:rPr>
          <w:rFonts w:ascii="Arial" w:hAnsi="Arial" w:cs="Arial"/>
          <w:sz w:val="22"/>
          <w:szCs w:val="22"/>
          <w:lang w:val="sr-Cyrl-CS"/>
        </w:rPr>
        <w:tab/>
      </w:r>
      <w:r w:rsidR="009D6BD9" w:rsidRPr="0010476F">
        <w:rPr>
          <w:rFonts w:ascii="Arial" w:hAnsi="Arial" w:cs="Arial"/>
          <w:sz w:val="22"/>
          <w:szCs w:val="22"/>
          <w:lang w:val="sr-Cyrl-CS"/>
        </w:rPr>
        <w:tab/>
      </w:r>
      <w:r w:rsidR="009D6BD9" w:rsidRPr="0010476F">
        <w:rPr>
          <w:rFonts w:ascii="Arial" w:hAnsi="Arial" w:cs="Arial"/>
          <w:sz w:val="22"/>
          <w:szCs w:val="22"/>
          <w:lang w:val="sr-Cyrl-CS"/>
        </w:rPr>
        <w:tab/>
      </w:r>
      <w:r w:rsidR="009D6BD9" w:rsidRPr="0010476F">
        <w:rPr>
          <w:rFonts w:ascii="Arial" w:hAnsi="Arial" w:cs="Arial"/>
          <w:sz w:val="22"/>
          <w:szCs w:val="22"/>
          <w:lang w:val="sr-Cyrl-CS"/>
        </w:rPr>
        <w:tab/>
      </w:r>
      <w:r w:rsidR="009D6BD9" w:rsidRPr="0010476F">
        <w:rPr>
          <w:rFonts w:ascii="Arial" w:hAnsi="Arial" w:cs="Arial"/>
          <w:sz w:val="22"/>
          <w:szCs w:val="22"/>
          <w:lang w:val="sr-Cyrl-CS"/>
        </w:rPr>
        <w:tab/>
        <w:t xml:space="preserve"> </w:t>
      </w:r>
      <w:r w:rsidRPr="0010476F">
        <w:rPr>
          <w:rFonts w:ascii="Arial" w:hAnsi="Arial" w:cs="Arial"/>
          <w:sz w:val="22"/>
          <w:szCs w:val="22"/>
          <w:lang w:val="sr-Cyrl-CS"/>
        </w:rPr>
        <w:t xml:space="preserve">   Потпис овлашћеног лица </w:t>
      </w:r>
    </w:p>
    <w:p w:rsidR="00D220FB" w:rsidRPr="0010476F" w:rsidRDefault="00D220FB" w:rsidP="00D220FB">
      <w:pPr>
        <w:pStyle w:val="TableContents"/>
        <w:snapToGrid w:val="0"/>
        <w:spacing w:before="120" w:line="320" w:lineRule="atLeast"/>
        <w:jc w:val="both"/>
        <w:rPr>
          <w:rFonts w:ascii="Arial" w:hAnsi="Arial" w:cs="Arial"/>
          <w:sz w:val="22"/>
          <w:szCs w:val="22"/>
          <w:lang w:val="sr-Cyrl-BA"/>
        </w:rPr>
      </w:pPr>
      <w:r w:rsidRPr="0010476F">
        <w:rPr>
          <w:rFonts w:ascii="Arial" w:hAnsi="Arial" w:cs="Arial"/>
          <w:b/>
          <w:bCs/>
          <w:sz w:val="22"/>
          <w:szCs w:val="22"/>
          <w:lang w:val="sr-Cyrl-BA"/>
        </w:rPr>
        <w:t xml:space="preserve">НАПОМЕНА: </w:t>
      </w:r>
      <w:r w:rsidRPr="0010476F">
        <w:rPr>
          <w:rFonts w:ascii="Arial" w:hAnsi="Arial" w:cs="Arial"/>
          <w:sz w:val="22"/>
          <w:szCs w:val="22"/>
          <w:lang w:val="sr-Cyrl-BA"/>
        </w:rPr>
        <w:t>Уколико понуђач наступа самостално или у групи, образац је неприменљив.</w:t>
      </w:r>
    </w:p>
    <w:p w:rsidR="0042600C" w:rsidRPr="0010476F" w:rsidRDefault="0042600C" w:rsidP="00A44DDB">
      <w:pPr>
        <w:spacing w:line="320" w:lineRule="atLeast"/>
        <w:ind w:left="360"/>
        <w:rPr>
          <w:rFonts w:ascii="Arial" w:hAnsi="Arial" w:cs="Arial"/>
          <w:bCs/>
          <w:sz w:val="22"/>
          <w:szCs w:val="22"/>
          <w:lang w:val="sr-Cyrl-CS"/>
        </w:rPr>
      </w:pPr>
    </w:p>
    <w:p w:rsidR="0042600C" w:rsidRDefault="0042600C" w:rsidP="00D71143">
      <w:pPr>
        <w:spacing w:line="320" w:lineRule="atLeast"/>
        <w:rPr>
          <w:rFonts w:ascii="Arial" w:hAnsi="Arial" w:cs="Arial"/>
          <w:bCs/>
          <w:sz w:val="22"/>
          <w:szCs w:val="22"/>
          <w:lang w:val="sr-Cyrl-BA"/>
        </w:rPr>
      </w:pPr>
    </w:p>
    <w:p w:rsidR="00D71143" w:rsidRPr="0010476F" w:rsidRDefault="00D71143" w:rsidP="00D71143">
      <w:pPr>
        <w:spacing w:line="320" w:lineRule="atLeast"/>
        <w:rPr>
          <w:rFonts w:ascii="Arial" w:hAnsi="Arial" w:cs="Arial"/>
          <w:bCs/>
          <w:sz w:val="22"/>
          <w:szCs w:val="22"/>
          <w:lang w:val="sr-Cyrl-BA"/>
        </w:rPr>
      </w:pPr>
    </w:p>
    <w:p w:rsidR="00B5005A" w:rsidRPr="0010476F" w:rsidRDefault="00B5005A" w:rsidP="00D36A76">
      <w:pPr>
        <w:jc w:val="both"/>
        <w:rPr>
          <w:rFonts w:ascii="Arial" w:hAnsi="Arial" w:cs="Arial"/>
          <w:sz w:val="22"/>
          <w:szCs w:val="22"/>
          <w:lang w:val="sr-Cyrl-BA"/>
        </w:rPr>
      </w:pPr>
    </w:p>
    <w:p w:rsidR="00411CCD" w:rsidRPr="0010476F" w:rsidRDefault="00411CCD" w:rsidP="00D36A76">
      <w:pPr>
        <w:jc w:val="both"/>
        <w:rPr>
          <w:rFonts w:ascii="Arial" w:hAnsi="Arial" w:cs="Arial"/>
          <w:sz w:val="22"/>
          <w:szCs w:val="22"/>
          <w:lang w:val="sr-Cyrl-BA"/>
        </w:rPr>
      </w:pPr>
    </w:p>
    <w:p w:rsidR="00411CCD" w:rsidRPr="0010476F" w:rsidRDefault="00411CCD" w:rsidP="00D36A76">
      <w:pPr>
        <w:jc w:val="both"/>
        <w:rPr>
          <w:rFonts w:ascii="Arial" w:hAnsi="Arial" w:cs="Arial"/>
          <w:sz w:val="22"/>
          <w:szCs w:val="22"/>
          <w:lang w:val="sr-Cyrl-BA"/>
        </w:rPr>
      </w:pPr>
    </w:p>
    <w:p w:rsidR="00411CCD" w:rsidRPr="0010476F" w:rsidRDefault="00411CCD" w:rsidP="00D36A76">
      <w:pPr>
        <w:jc w:val="both"/>
        <w:rPr>
          <w:rFonts w:ascii="Arial" w:hAnsi="Arial" w:cs="Arial"/>
          <w:sz w:val="22"/>
          <w:szCs w:val="22"/>
          <w:lang w:val="sr-Cyrl-BA"/>
        </w:rPr>
      </w:pPr>
    </w:p>
    <w:p w:rsidR="00411CCD" w:rsidRPr="0010476F" w:rsidRDefault="00411CCD" w:rsidP="00D36A76">
      <w:pPr>
        <w:jc w:val="both"/>
        <w:rPr>
          <w:rFonts w:ascii="Arial" w:hAnsi="Arial" w:cs="Arial"/>
          <w:sz w:val="22"/>
          <w:szCs w:val="22"/>
          <w:lang w:val="sr-Cyrl-BA"/>
        </w:rPr>
      </w:pPr>
    </w:p>
    <w:p w:rsidR="00D36A76" w:rsidRPr="00516028" w:rsidRDefault="00D36A76" w:rsidP="00D36A76">
      <w:pPr>
        <w:jc w:val="both"/>
        <w:rPr>
          <w:rFonts w:ascii="Arial" w:hAnsi="Arial" w:cs="Arial"/>
          <w:b/>
          <w:sz w:val="22"/>
          <w:szCs w:val="22"/>
          <w:lang w:val="sr-Latn-BA"/>
        </w:rPr>
      </w:pPr>
      <w:r w:rsidRPr="00516028">
        <w:rPr>
          <w:rFonts w:ascii="Arial" w:hAnsi="Arial" w:cs="Arial"/>
          <w:b/>
          <w:sz w:val="22"/>
          <w:szCs w:val="22"/>
          <w:lang w:val="sr-Cyrl-CS"/>
        </w:rPr>
        <w:t xml:space="preserve">Образац </w:t>
      </w:r>
      <w:r w:rsidR="00324E6A" w:rsidRPr="00516028">
        <w:rPr>
          <w:rFonts w:ascii="Arial" w:hAnsi="Arial" w:cs="Arial"/>
          <w:b/>
          <w:sz w:val="22"/>
          <w:szCs w:val="22"/>
          <w:lang w:val="sr-Latn-BA"/>
        </w:rPr>
        <w:t>I</w:t>
      </w:r>
      <w:r w:rsidRPr="00516028">
        <w:rPr>
          <w:rFonts w:ascii="Arial" w:hAnsi="Arial" w:cs="Arial"/>
          <w:b/>
          <w:sz w:val="22"/>
          <w:szCs w:val="22"/>
          <w:lang w:val="sr-Latn-BA"/>
        </w:rPr>
        <w:t>V</w:t>
      </w:r>
    </w:p>
    <w:p w:rsidR="0042600C" w:rsidRPr="00516028" w:rsidRDefault="0042600C" w:rsidP="00D36A76">
      <w:pPr>
        <w:spacing w:line="320" w:lineRule="atLeast"/>
        <w:rPr>
          <w:rFonts w:ascii="Arial" w:hAnsi="Arial" w:cs="Arial"/>
          <w:b/>
          <w:bCs/>
          <w:sz w:val="22"/>
          <w:szCs w:val="22"/>
          <w:lang w:val="sr-Cyrl-CS"/>
        </w:rPr>
      </w:pPr>
    </w:p>
    <w:p w:rsidR="0042600C" w:rsidRPr="0010476F" w:rsidRDefault="0042600C" w:rsidP="008A2963">
      <w:pPr>
        <w:spacing w:line="320" w:lineRule="atLeast"/>
        <w:rPr>
          <w:rFonts w:ascii="Arial" w:hAnsi="Arial" w:cs="Arial"/>
          <w:bCs/>
          <w:sz w:val="22"/>
          <w:szCs w:val="22"/>
          <w:lang w:val="sr-Cyrl-BA"/>
        </w:rPr>
      </w:pPr>
    </w:p>
    <w:p w:rsidR="00AB3889" w:rsidRPr="0010476F" w:rsidRDefault="00AB3889" w:rsidP="00D220FB">
      <w:pPr>
        <w:spacing w:line="320" w:lineRule="atLeast"/>
        <w:jc w:val="center"/>
        <w:rPr>
          <w:rFonts w:ascii="Arial" w:hAnsi="Arial" w:cs="Arial"/>
          <w:sz w:val="22"/>
          <w:szCs w:val="22"/>
          <w:lang w:val="sr-Cyrl-CS"/>
        </w:rPr>
      </w:pPr>
    </w:p>
    <w:p w:rsidR="00D220FB" w:rsidRPr="0010476F" w:rsidRDefault="00D220FB" w:rsidP="00D220FB">
      <w:pPr>
        <w:jc w:val="center"/>
        <w:rPr>
          <w:rFonts w:ascii="Arial" w:hAnsi="Arial" w:cs="Arial"/>
          <w:b/>
          <w:bCs/>
          <w:sz w:val="22"/>
          <w:szCs w:val="22"/>
          <w:lang w:val="sr-Cyrl-BA"/>
        </w:rPr>
      </w:pPr>
      <w:r w:rsidRPr="0010476F">
        <w:rPr>
          <w:rFonts w:ascii="Arial" w:hAnsi="Arial" w:cs="Arial"/>
          <w:b/>
          <w:bCs/>
          <w:sz w:val="22"/>
          <w:szCs w:val="22"/>
          <w:lang w:val="sr-Cyrl-BA"/>
        </w:rPr>
        <w:t>ИЗЈАВА ЧЛАНОВА ГРУПЕ КОЈИ ПОДНОСЕ ЗАЈЕДНИЧКУ ПОНУДУ</w:t>
      </w:r>
    </w:p>
    <w:p w:rsidR="00D220FB" w:rsidRPr="0010476F" w:rsidRDefault="00D220FB" w:rsidP="00D220FB">
      <w:pPr>
        <w:jc w:val="both"/>
        <w:rPr>
          <w:rFonts w:ascii="Arial" w:hAnsi="Arial" w:cs="Arial"/>
          <w:sz w:val="22"/>
          <w:szCs w:val="22"/>
          <w:lang w:val="sr-Cyrl-CS"/>
        </w:rPr>
      </w:pPr>
    </w:p>
    <w:p w:rsidR="00D220FB" w:rsidRPr="0010476F" w:rsidRDefault="00D220FB" w:rsidP="00D220FB">
      <w:pPr>
        <w:jc w:val="both"/>
        <w:rPr>
          <w:rFonts w:ascii="Arial" w:hAnsi="Arial" w:cs="Arial"/>
          <w:sz w:val="22"/>
          <w:szCs w:val="22"/>
          <w:lang w:val="sr-Cyrl-CS"/>
        </w:rPr>
      </w:pPr>
    </w:p>
    <w:p w:rsidR="00D220FB" w:rsidRPr="0010476F" w:rsidRDefault="00D220FB" w:rsidP="00D220FB">
      <w:pPr>
        <w:jc w:val="both"/>
        <w:rPr>
          <w:rFonts w:ascii="Arial" w:hAnsi="Arial" w:cs="Arial"/>
          <w:sz w:val="22"/>
          <w:szCs w:val="22"/>
          <w:lang w:val="sr-Cyrl-CS"/>
        </w:rPr>
      </w:pPr>
    </w:p>
    <w:p w:rsidR="00D220FB" w:rsidRPr="0010476F" w:rsidRDefault="00D220FB" w:rsidP="00D220FB">
      <w:pPr>
        <w:jc w:val="both"/>
        <w:rPr>
          <w:rFonts w:ascii="Arial" w:hAnsi="Arial" w:cs="Arial"/>
          <w:sz w:val="22"/>
          <w:szCs w:val="22"/>
          <w:lang w:val="sr-Cyrl-BA"/>
        </w:rPr>
      </w:pPr>
      <w:r w:rsidRPr="0010476F">
        <w:rPr>
          <w:rFonts w:ascii="Arial" w:hAnsi="Arial" w:cs="Arial"/>
          <w:sz w:val="22"/>
          <w:szCs w:val="22"/>
          <w:lang w:val="sr-Cyrl-CS"/>
        </w:rPr>
        <w:tab/>
      </w:r>
      <w:r w:rsidRPr="0010476F">
        <w:rPr>
          <w:rFonts w:ascii="Arial" w:hAnsi="Arial" w:cs="Arial"/>
          <w:sz w:val="22"/>
          <w:szCs w:val="22"/>
          <w:lang w:val="sr-Cyrl-BA"/>
        </w:rPr>
        <w:t xml:space="preserve">Изјављујемо да наступамо као Група </w:t>
      </w:r>
      <w:r w:rsidR="0040780D" w:rsidRPr="0010476F">
        <w:rPr>
          <w:rFonts w:ascii="Arial" w:hAnsi="Arial" w:cs="Arial"/>
          <w:sz w:val="22"/>
          <w:szCs w:val="22"/>
          <w:lang w:val="sr-Cyrl-BA"/>
        </w:rPr>
        <w:t>понуђача за јавну набавку</w:t>
      </w:r>
      <w:r w:rsidR="00B70588" w:rsidRPr="0010476F">
        <w:rPr>
          <w:rFonts w:ascii="Arial" w:hAnsi="Arial" w:cs="Arial"/>
          <w:sz w:val="22"/>
          <w:szCs w:val="22"/>
          <w:lang w:val="sr-Cyrl-CS"/>
        </w:rPr>
        <w:t xml:space="preserve"> </w:t>
      </w:r>
      <w:r w:rsidR="008A2963" w:rsidRPr="0010476F">
        <w:rPr>
          <w:rFonts w:ascii="Arial" w:hAnsi="Arial" w:cs="Arial"/>
          <w:sz w:val="22"/>
          <w:szCs w:val="22"/>
          <w:lang w:val="sr-Cyrl-BA"/>
        </w:rPr>
        <w:t>добра</w:t>
      </w:r>
      <w:r w:rsidR="0040780D" w:rsidRPr="0010476F">
        <w:rPr>
          <w:rFonts w:ascii="Arial" w:hAnsi="Arial" w:cs="Arial"/>
          <w:sz w:val="22"/>
          <w:szCs w:val="22"/>
          <w:lang w:val="sr-Cyrl-CS"/>
        </w:rPr>
        <w:t xml:space="preserve"> </w:t>
      </w:r>
      <w:r w:rsidRPr="0010476F">
        <w:rPr>
          <w:rFonts w:ascii="Arial" w:hAnsi="Arial" w:cs="Arial"/>
          <w:sz w:val="22"/>
          <w:szCs w:val="22"/>
          <w:lang w:val="sr-Cyrl-BA"/>
        </w:rPr>
        <w:t>бр.</w:t>
      </w:r>
      <w:r w:rsidR="00562A72">
        <w:rPr>
          <w:rFonts w:ascii="Arial" w:hAnsi="Arial" w:cs="Arial"/>
          <w:sz w:val="22"/>
          <w:szCs w:val="22"/>
          <w:lang w:val="sr-Cyrl-BA"/>
        </w:rPr>
        <w:t>1.1.</w:t>
      </w:r>
      <w:r w:rsidR="00562A72">
        <w:rPr>
          <w:rFonts w:ascii="Arial" w:hAnsi="Arial" w:cs="Arial"/>
          <w:sz w:val="22"/>
          <w:szCs w:val="22"/>
          <w:lang w:val="sr-Latn-RS"/>
        </w:rPr>
        <w:t>5</w:t>
      </w:r>
      <w:r w:rsidRPr="0010476F">
        <w:rPr>
          <w:rFonts w:ascii="Arial" w:hAnsi="Arial" w:cs="Arial"/>
          <w:sz w:val="22"/>
          <w:szCs w:val="22"/>
          <w:lang w:val="sr-Cyrl-BA"/>
        </w:rPr>
        <w:t xml:space="preserve"> –</w:t>
      </w:r>
      <w:r w:rsidR="005C35E9" w:rsidRPr="0010476F">
        <w:rPr>
          <w:rFonts w:ascii="Arial" w:hAnsi="Arial" w:cs="Arial"/>
          <w:sz w:val="22"/>
          <w:szCs w:val="22"/>
          <w:lang w:val="sr-Cyrl-CS"/>
        </w:rPr>
        <w:t xml:space="preserve"> </w:t>
      </w:r>
      <w:r w:rsidR="008A2963" w:rsidRPr="0010476F">
        <w:rPr>
          <w:rFonts w:ascii="Arial" w:hAnsi="Arial" w:cs="Arial"/>
          <w:sz w:val="22"/>
          <w:szCs w:val="22"/>
          <w:lang w:val="sr-Cyrl-BA"/>
        </w:rPr>
        <w:t xml:space="preserve">за набавку </w:t>
      </w:r>
      <w:r w:rsidR="00B5005A" w:rsidRPr="0010476F">
        <w:rPr>
          <w:rFonts w:ascii="Arial" w:hAnsi="Arial" w:cs="Arial"/>
          <w:sz w:val="22"/>
          <w:szCs w:val="22"/>
          <w:lang w:val="sr-Cyrl-BA"/>
        </w:rPr>
        <w:t xml:space="preserve">безалкохолних пића </w:t>
      </w:r>
      <w:r w:rsidR="008A2963" w:rsidRPr="0010476F">
        <w:rPr>
          <w:rFonts w:ascii="Arial" w:hAnsi="Arial" w:cs="Arial"/>
          <w:sz w:val="22"/>
          <w:szCs w:val="22"/>
          <w:lang w:val="sr-Cyrl-BA"/>
        </w:rPr>
        <w:t xml:space="preserve">за потребе </w:t>
      </w:r>
      <w:r w:rsidR="00B5005A" w:rsidRPr="0010476F">
        <w:rPr>
          <w:rFonts w:ascii="Arial" w:hAnsi="Arial" w:cs="Arial"/>
          <w:sz w:val="22"/>
          <w:szCs w:val="22"/>
          <w:lang w:val="sr-Cyrl-BA"/>
        </w:rPr>
        <w:t>органа општине и Општинске управе општине Сјеница</w:t>
      </w:r>
      <w:r w:rsidRPr="0010476F">
        <w:rPr>
          <w:rFonts w:ascii="Arial" w:hAnsi="Arial" w:cs="Arial"/>
          <w:sz w:val="22"/>
          <w:szCs w:val="22"/>
          <w:lang w:val="sr-Cyrl-BA"/>
        </w:rPr>
        <w:t>.</w:t>
      </w:r>
    </w:p>
    <w:p w:rsidR="00D220FB" w:rsidRPr="0010476F" w:rsidRDefault="00D220FB" w:rsidP="00A23143">
      <w:pPr>
        <w:rPr>
          <w:rFonts w:ascii="Arial" w:hAnsi="Arial" w:cs="Arial"/>
          <w:sz w:val="22"/>
          <w:szCs w:val="22"/>
          <w:lang w:val="sr-Cyrl-CS"/>
        </w:rPr>
      </w:pPr>
      <w:r w:rsidRPr="0010476F">
        <w:rPr>
          <w:rFonts w:ascii="Arial" w:hAnsi="Arial" w:cs="Arial"/>
          <w:sz w:val="22"/>
          <w:szCs w:val="22"/>
          <w:lang w:val="sr-Cyrl-BA"/>
        </w:rPr>
        <w:tab/>
        <w:t>Овлашћујемо члана Групе _________</w:t>
      </w:r>
      <w:r w:rsidR="00A23143" w:rsidRPr="0010476F">
        <w:rPr>
          <w:rFonts w:ascii="Arial" w:hAnsi="Arial" w:cs="Arial"/>
          <w:sz w:val="22"/>
          <w:szCs w:val="22"/>
          <w:lang w:val="sr-Cyrl-BA"/>
        </w:rPr>
        <w:t>______________________________</w:t>
      </w:r>
    </w:p>
    <w:p w:rsidR="00D220FB" w:rsidRPr="0010476F" w:rsidRDefault="00D220FB" w:rsidP="00D220FB">
      <w:pPr>
        <w:jc w:val="both"/>
        <w:rPr>
          <w:rFonts w:ascii="Arial" w:hAnsi="Arial" w:cs="Arial"/>
          <w:sz w:val="22"/>
          <w:szCs w:val="22"/>
          <w:lang w:val="sr-Cyrl-BA"/>
        </w:rPr>
      </w:pPr>
      <w:r w:rsidRPr="0010476F">
        <w:rPr>
          <w:rFonts w:ascii="Arial" w:hAnsi="Arial" w:cs="Arial"/>
          <w:sz w:val="22"/>
          <w:szCs w:val="22"/>
          <w:lang w:val="sr-Cyrl-BA"/>
        </w:rPr>
        <w:t>да у име и за рачун осталих чланова Групе иступа пред наручиоцем.</w:t>
      </w:r>
    </w:p>
    <w:p w:rsidR="00D220FB" w:rsidRPr="0010476F" w:rsidRDefault="00D220FB" w:rsidP="00D220FB">
      <w:pPr>
        <w:jc w:val="both"/>
        <w:rPr>
          <w:rFonts w:ascii="Arial" w:hAnsi="Arial" w:cs="Arial"/>
          <w:sz w:val="22"/>
          <w:szCs w:val="22"/>
          <w:lang w:val="sr-Cyrl-BA"/>
        </w:rPr>
      </w:pPr>
    </w:p>
    <w:p w:rsidR="00D220FB" w:rsidRPr="0010476F" w:rsidRDefault="00D220FB" w:rsidP="00D220FB">
      <w:pPr>
        <w:jc w:val="both"/>
        <w:rPr>
          <w:rFonts w:ascii="Arial" w:hAnsi="Arial" w:cs="Arial"/>
          <w:sz w:val="22"/>
          <w:szCs w:val="22"/>
          <w:lang w:val="sr-Cyrl-B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3345"/>
        <w:gridCol w:w="1755"/>
        <w:gridCol w:w="2437"/>
      </w:tblGrid>
      <w:tr w:rsidR="00D220FB" w:rsidRPr="0010476F">
        <w:tc>
          <w:tcPr>
            <w:tcW w:w="2114" w:type="dxa"/>
            <w:tcBorders>
              <w:top w:val="single" w:sz="1" w:space="0" w:color="000000"/>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r w:rsidRPr="0010476F">
              <w:rPr>
                <w:rFonts w:ascii="Arial" w:hAnsi="Arial" w:cs="Arial"/>
                <w:b/>
                <w:bCs/>
                <w:sz w:val="22"/>
                <w:szCs w:val="22"/>
                <w:lang w:val="sr-Cyrl-BA"/>
              </w:rPr>
              <w:t>Пун назив и седиште члана групе</w:t>
            </w:r>
          </w:p>
        </w:tc>
        <w:tc>
          <w:tcPr>
            <w:tcW w:w="3345" w:type="dxa"/>
            <w:tcBorders>
              <w:top w:val="single" w:sz="1" w:space="0" w:color="000000"/>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r w:rsidRPr="0010476F">
              <w:rPr>
                <w:rFonts w:ascii="Arial" w:hAnsi="Arial" w:cs="Arial"/>
                <w:b/>
                <w:bCs/>
                <w:sz w:val="22"/>
                <w:szCs w:val="22"/>
                <w:lang w:val="sr-Cyrl-BA"/>
              </w:rPr>
              <w:t xml:space="preserve">Врста </w:t>
            </w:r>
            <w:r w:rsidR="008A2963" w:rsidRPr="0010476F">
              <w:rPr>
                <w:rFonts w:ascii="Arial" w:hAnsi="Arial" w:cs="Arial"/>
                <w:b/>
                <w:bCs/>
                <w:sz w:val="22"/>
                <w:szCs w:val="22"/>
                <w:lang w:val="sr-Cyrl-BA"/>
              </w:rPr>
              <w:t>добра</w:t>
            </w:r>
          </w:p>
          <w:p w:rsidR="00D220FB" w:rsidRPr="0010476F" w:rsidRDefault="00D220FB" w:rsidP="00390734">
            <w:pPr>
              <w:pStyle w:val="TableContents"/>
              <w:jc w:val="center"/>
              <w:rPr>
                <w:rFonts w:ascii="Arial" w:hAnsi="Arial" w:cs="Arial"/>
                <w:b/>
                <w:bCs/>
                <w:sz w:val="22"/>
                <w:szCs w:val="22"/>
                <w:lang w:val="sr-Cyrl-BA"/>
              </w:rPr>
            </w:pPr>
            <w:r w:rsidRPr="0010476F">
              <w:rPr>
                <w:rFonts w:ascii="Arial" w:hAnsi="Arial" w:cs="Arial"/>
                <w:b/>
                <w:bCs/>
                <w:sz w:val="22"/>
                <w:szCs w:val="22"/>
                <w:lang w:val="sr-Cyrl-BA"/>
              </w:rPr>
              <w:t>коју нуди</w:t>
            </w:r>
          </w:p>
        </w:tc>
        <w:tc>
          <w:tcPr>
            <w:tcW w:w="1755" w:type="dxa"/>
            <w:tcBorders>
              <w:top w:val="single" w:sz="1" w:space="0" w:color="000000"/>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r w:rsidRPr="0010476F">
              <w:rPr>
                <w:rFonts w:ascii="Arial" w:hAnsi="Arial" w:cs="Arial"/>
                <w:b/>
                <w:bCs/>
                <w:sz w:val="22"/>
                <w:szCs w:val="22"/>
                <w:lang w:val="sr-Cyrl-BA"/>
              </w:rPr>
              <w:t>Учешће члана групе у понуди (%)</w:t>
            </w:r>
          </w:p>
        </w:tc>
        <w:tc>
          <w:tcPr>
            <w:tcW w:w="2437" w:type="dxa"/>
            <w:tcBorders>
              <w:top w:val="single" w:sz="1" w:space="0" w:color="000000"/>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r w:rsidRPr="0010476F">
              <w:rPr>
                <w:rFonts w:ascii="Arial" w:hAnsi="Arial" w:cs="Arial"/>
                <w:b/>
                <w:bCs/>
                <w:sz w:val="22"/>
                <w:szCs w:val="22"/>
                <w:lang w:val="sr-Cyrl-BA"/>
              </w:rPr>
              <w:t>Потпис одговорног лица и печат члана групе</w:t>
            </w:r>
          </w:p>
        </w:tc>
      </w:tr>
      <w:tr w:rsidR="00D220FB" w:rsidRPr="0010476F">
        <w:tc>
          <w:tcPr>
            <w:tcW w:w="2114"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lang w:val="sr-Cyrl-BA"/>
              </w:rPr>
            </w:pPr>
            <w:r w:rsidRPr="0010476F">
              <w:rPr>
                <w:rFonts w:ascii="Arial" w:hAnsi="Arial" w:cs="Arial"/>
                <w:sz w:val="22"/>
                <w:szCs w:val="22"/>
                <w:lang w:val="sr-Cyrl-BA"/>
              </w:rPr>
              <w:t>Овлашћени члан</w:t>
            </w: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tc>
        <w:tc>
          <w:tcPr>
            <w:tcW w:w="3345"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rPr>
            </w:pPr>
          </w:p>
        </w:tc>
        <w:tc>
          <w:tcPr>
            <w:tcW w:w="2437"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rPr>
            </w:pPr>
          </w:p>
          <w:p w:rsidR="00D220FB" w:rsidRPr="0010476F" w:rsidRDefault="00D220FB" w:rsidP="00390734">
            <w:pPr>
              <w:pStyle w:val="TableContents"/>
              <w:jc w:val="both"/>
              <w:rPr>
                <w:rFonts w:ascii="Arial" w:hAnsi="Arial" w:cs="Arial"/>
                <w:sz w:val="22"/>
                <w:szCs w:val="22"/>
              </w:rPr>
            </w:pPr>
            <w:r w:rsidRPr="0010476F">
              <w:rPr>
                <w:rFonts w:ascii="Arial" w:hAnsi="Arial" w:cs="Arial"/>
                <w:sz w:val="22"/>
                <w:szCs w:val="22"/>
              </w:rPr>
              <w:t>________________</w:t>
            </w:r>
          </w:p>
          <w:p w:rsidR="00D220FB" w:rsidRPr="0010476F" w:rsidRDefault="00D220FB" w:rsidP="00390734">
            <w:pPr>
              <w:pStyle w:val="TableContents"/>
              <w:jc w:val="both"/>
              <w:rPr>
                <w:rFonts w:ascii="Arial" w:hAnsi="Arial" w:cs="Arial"/>
                <w:sz w:val="22"/>
                <w:szCs w:val="22"/>
              </w:rPr>
            </w:pPr>
          </w:p>
          <w:p w:rsidR="00D220FB" w:rsidRPr="0010476F" w:rsidRDefault="00D220FB" w:rsidP="00390734">
            <w:pPr>
              <w:pStyle w:val="TableContents"/>
              <w:jc w:val="both"/>
              <w:rPr>
                <w:rFonts w:ascii="Arial" w:hAnsi="Arial" w:cs="Arial"/>
                <w:sz w:val="22"/>
                <w:szCs w:val="22"/>
                <w:lang w:val="sr-Cyrl-BA"/>
              </w:rPr>
            </w:pPr>
            <w:r w:rsidRPr="0010476F">
              <w:rPr>
                <w:rFonts w:ascii="Arial" w:hAnsi="Arial" w:cs="Arial"/>
                <w:sz w:val="22"/>
                <w:szCs w:val="22"/>
              </w:rPr>
              <w:t xml:space="preserve">                       </w:t>
            </w:r>
            <w:r w:rsidRPr="0010476F">
              <w:rPr>
                <w:rFonts w:ascii="Arial" w:hAnsi="Arial" w:cs="Arial"/>
                <w:sz w:val="22"/>
                <w:szCs w:val="22"/>
                <w:lang w:val="sr-Cyrl-BA"/>
              </w:rPr>
              <w:t>м.п.</w:t>
            </w:r>
          </w:p>
        </w:tc>
      </w:tr>
      <w:tr w:rsidR="00D220FB" w:rsidRPr="0010476F">
        <w:tc>
          <w:tcPr>
            <w:tcW w:w="2114"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lang w:val="sr-Cyrl-BA"/>
              </w:rPr>
            </w:pPr>
            <w:r w:rsidRPr="0010476F">
              <w:rPr>
                <w:rFonts w:ascii="Arial" w:hAnsi="Arial" w:cs="Arial"/>
                <w:sz w:val="22"/>
                <w:szCs w:val="22"/>
                <w:lang w:val="sr-Cyrl-BA"/>
              </w:rPr>
              <w:t>Члан групе</w:t>
            </w: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tc>
        <w:tc>
          <w:tcPr>
            <w:tcW w:w="3345"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rPr>
            </w:pPr>
          </w:p>
        </w:tc>
        <w:tc>
          <w:tcPr>
            <w:tcW w:w="2437"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rPr>
            </w:pPr>
          </w:p>
          <w:p w:rsidR="00D220FB" w:rsidRPr="0010476F" w:rsidRDefault="00D220FB" w:rsidP="00390734">
            <w:pPr>
              <w:pStyle w:val="TableContents"/>
              <w:jc w:val="both"/>
              <w:rPr>
                <w:rFonts w:ascii="Arial" w:hAnsi="Arial" w:cs="Arial"/>
                <w:sz w:val="22"/>
                <w:szCs w:val="22"/>
              </w:rPr>
            </w:pPr>
            <w:r w:rsidRPr="0010476F">
              <w:rPr>
                <w:rFonts w:ascii="Arial" w:hAnsi="Arial" w:cs="Arial"/>
                <w:sz w:val="22"/>
                <w:szCs w:val="22"/>
              </w:rPr>
              <w:t>______________</w:t>
            </w:r>
          </w:p>
          <w:p w:rsidR="00D220FB" w:rsidRPr="0010476F" w:rsidRDefault="00D220FB" w:rsidP="00390734">
            <w:pPr>
              <w:pStyle w:val="TableContents"/>
              <w:jc w:val="both"/>
              <w:rPr>
                <w:rFonts w:ascii="Arial" w:hAnsi="Arial" w:cs="Arial"/>
                <w:sz w:val="22"/>
                <w:szCs w:val="22"/>
              </w:rPr>
            </w:pPr>
          </w:p>
          <w:p w:rsidR="00D220FB" w:rsidRPr="0010476F" w:rsidRDefault="00D220FB" w:rsidP="00390734">
            <w:pPr>
              <w:pStyle w:val="TableContents"/>
              <w:jc w:val="both"/>
              <w:rPr>
                <w:rFonts w:ascii="Arial" w:hAnsi="Arial" w:cs="Arial"/>
                <w:sz w:val="22"/>
                <w:szCs w:val="22"/>
                <w:lang w:val="sr-Cyrl-BA"/>
              </w:rPr>
            </w:pPr>
            <w:r w:rsidRPr="0010476F">
              <w:rPr>
                <w:rFonts w:ascii="Arial" w:hAnsi="Arial" w:cs="Arial"/>
                <w:sz w:val="22"/>
                <w:szCs w:val="22"/>
              </w:rPr>
              <w:t xml:space="preserve">                       </w:t>
            </w:r>
            <w:r w:rsidRPr="0010476F">
              <w:rPr>
                <w:rFonts w:ascii="Arial" w:hAnsi="Arial" w:cs="Arial"/>
                <w:sz w:val="22"/>
                <w:szCs w:val="22"/>
                <w:lang w:val="sr-Cyrl-BA"/>
              </w:rPr>
              <w:t>м.п.</w:t>
            </w:r>
          </w:p>
        </w:tc>
      </w:tr>
      <w:tr w:rsidR="00D220FB" w:rsidRPr="0010476F">
        <w:tc>
          <w:tcPr>
            <w:tcW w:w="2114"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lang w:val="sr-Cyrl-BA"/>
              </w:rPr>
            </w:pPr>
            <w:r w:rsidRPr="0010476F">
              <w:rPr>
                <w:rFonts w:ascii="Arial" w:hAnsi="Arial" w:cs="Arial"/>
                <w:sz w:val="22"/>
                <w:szCs w:val="22"/>
                <w:lang w:val="sr-Cyrl-BA"/>
              </w:rPr>
              <w:t>Члан групе</w:t>
            </w: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p w:rsidR="00D220FB" w:rsidRPr="0010476F" w:rsidRDefault="00D220FB" w:rsidP="00390734">
            <w:pPr>
              <w:pStyle w:val="TableContents"/>
              <w:jc w:val="both"/>
              <w:rPr>
                <w:rFonts w:ascii="Arial" w:hAnsi="Arial" w:cs="Arial"/>
                <w:sz w:val="22"/>
                <w:szCs w:val="22"/>
                <w:lang w:val="sr-Cyrl-BA"/>
              </w:rPr>
            </w:pPr>
          </w:p>
        </w:tc>
        <w:tc>
          <w:tcPr>
            <w:tcW w:w="3345"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rPr>
            </w:pPr>
          </w:p>
        </w:tc>
        <w:tc>
          <w:tcPr>
            <w:tcW w:w="1755"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rPr>
            </w:pPr>
          </w:p>
        </w:tc>
        <w:tc>
          <w:tcPr>
            <w:tcW w:w="2437"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both"/>
              <w:rPr>
                <w:rFonts w:ascii="Arial" w:hAnsi="Arial" w:cs="Arial"/>
                <w:sz w:val="22"/>
                <w:szCs w:val="22"/>
              </w:rPr>
            </w:pPr>
          </w:p>
          <w:p w:rsidR="00D220FB" w:rsidRPr="0010476F" w:rsidRDefault="00D220FB" w:rsidP="00390734">
            <w:pPr>
              <w:pStyle w:val="TableContents"/>
              <w:jc w:val="both"/>
              <w:rPr>
                <w:rFonts w:ascii="Arial" w:hAnsi="Arial" w:cs="Arial"/>
                <w:sz w:val="22"/>
                <w:szCs w:val="22"/>
              </w:rPr>
            </w:pPr>
            <w:r w:rsidRPr="0010476F">
              <w:rPr>
                <w:rFonts w:ascii="Arial" w:hAnsi="Arial" w:cs="Arial"/>
                <w:sz w:val="22"/>
                <w:szCs w:val="22"/>
              </w:rPr>
              <w:t>______________</w:t>
            </w:r>
          </w:p>
          <w:p w:rsidR="00D220FB" w:rsidRPr="0010476F" w:rsidRDefault="00D220FB" w:rsidP="00390734">
            <w:pPr>
              <w:pStyle w:val="TableContents"/>
              <w:jc w:val="both"/>
              <w:rPr>
                <w:rFonts w:ascii="Arial" w:hAnsi="Arial" w:cs="Arial"/>
                <w:sz w:val="22"/>
                <w:szCs w:val="22"/>
              </w:rPr>
            </w:pPr>
          </w:p>
          <w:p w:rsidR="00D220FB" w:rsidRPr="0010476F" w:rsidRDefault="00D220FB" w:rsidP="00390734">
            <w:pPr>
              <w:pStyle w:val="TableContents"/>
              <w:jc w:val="both"/>
              <w:rPr>
                <w:rFonts w:ascii="Arial" w:hAnsi="Arial" w:cs="Arial"/>
                <w:sz w:val="22"/>
                <w:szCs w:val="22"/>
                <w:lang w:val="sr-Cyrl-BA"/>
              </w:rPr>
            </w:pPr>
            <w:r w:rsidRPr="0010476F">
              <w:rPr>
                <w:rFonts w:ascii="Arial" w:hAnsi="Arial" w:cs="Arial"/>
                <w:sz w:val="22"/>
                <w:szCs w:val="22"/>
              </w:rPr>
              <w:t xml:space="preserve">                       </w:t>
            </w:r>
            <w:r w:rsidRPr="0010476F">
              <w:rPr>
                <w:rFonts w:ascii="Arial" w:hAnsi="Arial" w:cs="Arial"/>
                <w:sz w:val="22"/>
                <w:szCs w:val="22"/>
                <w:lang w:val="sr-Cyrl-BA"/>
              </w:rPr>
              <w:t>м.п.</w:t>
            </w:r>
          </w:p>
        </w:tc>
      </w:tr>
    </w:tbl>
    <w:p w:rsidR="00D220FB" w:rsidRPr="0010476F" w:rsidRDefault="00D220FB" w:rsidP="00D220FB">
      <w:pPr>
        <w:jc w:val="both"/>
        <w:rPr>
          <w:rFonts w:ascii="Arial" w:hAnsi="Arial" w:cs="Arial"/>
          <w:sz w:val="22"/>
          <w:szCs w:val="22"/>
        </w:rPr>
      </w:pPr>
    </w:p>
    <w:p w:rsidR="00D220FB" w:rsidRPr="0010476F" w:rsidRDefault="00D220FB" w:rsidP="00D220FB">
      <w:pPr>
        <w:jc w:val="both"/>
        <w:rPr>
          <w:rFonts w:ascii="Arial" w:hAnsi="Arial" w:cs="Arial"/>
          <w:sz w:val="22"/>
          <w:szCs w:val="22"/>
          <w:lang w:val="sr-Cyrl-BA"/>
        </w:rPr>
      </w:pPr>
    </w:p>
    <w:p w:rsidR="00D220FB" w:rsidRPr="0010476F" w:rsidRDefault="00D220FB" w:rsidP="00D220FB">
      <w:pPr>
        <w:jc w:val="both"/>
        <w:rPr>
          <w:rFonts w:ascii="Arial" w:hAnsi="Arial" w:cs="Arial"/>
          <w:sz w:val="22"/>
          <w:szCs w:val="22"/>
          <w:lang w:val="sr-Cyrl-CS"/>
        </w:rPr>
      </w:pPr>
      <w:r w:rsidRPr="0010476F">
        <w:rPr>
          <w:rFonts w:ascii="Arial" w:hAnsi="Arial" w:cs="Arial"/>
          <w:sz w:val="22"/>
          <w:szCs w:val="22"/>
          <w:lang w:val="sr-Cyrl-CS"/>
        </w:rPr>
        <w:t>___________________</w:t>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p>
    <w:p w:rsidR="009D6BD9" w:rsidRPr="0010476F" w:rsidRDefault="00D220FB" w:rsidP="009D6BD9">
      <w:pPr>
        <w:rPr>
          <w:rFonts w:ascii="Arial" w:hAnsi="Arial" w:cs="Arial"/>
          <w:sz w:val="22"/>
          <w:szCs w:val="22"/>
          <w:lang w:val="sr-Cyrl-CS"/>
        </w:rPr>
      </w:pPr>
      <w:r w:rsidRPr="0010476F">
        <w:rPr>
          <w:rFonts w:ascii="Arial" w:hAnsi="Arial" w:cs="Arial"/>
          <w:sz w:val="22"/>
          <w:szCs w:val="22"/>
          <w:lang w:val="sr-Cyrl-CS"/>
        </w:rPr>
        <w:t xml:space="preserve">Место и датум </w:t>
      </w:r>
    </w:p>
    <w:p w:rsidR="00D220FB" w:rsidRPr="0010476F" w:rsidRDefault="009D6BD9" w:rsidP="009D6BD9">
      <w:pPr>
        <w:jc w:val="center"/>
        <w:rPr>
          <w:rFonts w:ascii="Arial" w:hAnsi="Arial" w:cs="Arial"/>
          <w:sz w:val="22"/>
          <w:szCs w:val="22"/>
          <w:lang w:val="sr-Cyrl-CS"/>
        </w:rPr>
      </w:pPr>
      <w:r w:rsidRPr="0010476F">
        <w:rPr>
          <w:rFonts w:ascii="Arial" w:hAnsi="Arial" w:cs="Arial"/>
          <w:sz w:val="22"/>
          <w:szCs w:val="22"/>
          <w:lang w:val="sr-Cyrl-CS"/>
        </w:rPr>
        <w:t xml:space="preserve">                                                                 </w:t>
      </w:r>
      <w:r w:rsidR="00D220FB" w:rsidRPr="0010476F">
        <w:rPr>
          <w:rFonts w:ascii="Arial" w:hAnsi="Arial" w:cs="Arial"/>
          <w:sz w:val="22"/>
          <w:szCs w:val="22"/>
          <w:lang w:val="sr-Cyrl-CS"/>
        </w:rPr>
        <w:t>___________________________</w:t>
      </w:r>
    </w:p>
    <w:p w:rsidR="00D220FB" w:rsidRPr="0010476F" w:rsidRDefault="009D6BD9" w:rsidP="00D220FB">
      <w:pPr>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w:t>
      </w:r>
      <w:r w:rsidR="00D220FB" w:rsidRPr="0010476F">
        <w:rPr>
          <w:rFonts w:ascii="Arial" w:hAnsi="Arial" w:cs="Arial"/>
          <w:sz w:val="22"/>
          <w:szCs w:val="22"/>
          <w:lang w:val="sr-Cyrl-CS"/>
        </w:rPr>
        <w:t xml:space="preserve"> Име и презиме овлашћеног лица </w:t>
      </w:r>
    </w:p>
    <w:p w:rsidR="00D220FB" w:rsidRPr="0010476F" w:rsidRDefault="00D220FB" w:rsidP="00D220FB">
      <w:pPr>
        <w:jc w:val="both"/>
        <w:rPr>
          <w:rFonts w:ascii="Arial" w:hAnsi="Arial" w:cs="Arial"/>
          <w:sz w:val="22"/>
          <w:szCs w:val="22"/>
          <w:lang w:val="sr-Cyrl-CS"/>
        </w:rPr>
      </w:pPr>
    </w:p>
    <w:p w:rsidR="00D220FB" w:rsidRPr="0010476F" w:rsidRDefault="00D220FB" w:rsidP="00D220FB">
      <w:pPr>
        <w:jc w:val="both"/>
        <w:rPr>
          <w:rFonts w:ascii="Arial" w:hAnsi="Arial" w:cs="Arial"/>
          <w:sz w:val="22"/>
          <w:szCs w:val="22"/>
          <w:lang w:val="sr-Cyrl-CS"/>
        </w:rPr>
      </w:pPr>
    </w:p>
    <w:p w:rsidR="00D220FB" w:rsidRPr="0010476F" w:rsidRDefault="009D6BD9" w:rsidP="009D6BD9">
      <w:pPr>
        <w:jc w:val="center"/>
        <w:rPr>
          <w:rFonts w:ascii="Arial" w:hAnsi="Arial" w:cs="Arial"/>
          <w:sz w:val="22"/>
          <w:szCs w:val="22"/>
          <w:lang w:val="sr-Cyrl-CS"/>
        </w:rPr>
      </w:pPr>
      <w:r w:rsidRPr="0010476F">
        <w:rPr>
          <w:rFonts w:ascii="Arial" w:hAnsi="Arial" w:cs="Arial"/>
          <w:sz w:val="22"/>
          <w:szCs w:val="22"/>
          <w:lang w:val="sr-Cyrl-CS"/>
        </w:rPr>
        <w:t xml:space="preserve">            </w:t>
      </w:r>
      <w:r w:rsidR="00D220FB" w:rsidRPr="0010476F">
        <w:rPr>
          <w:rFonts w:ascii="Arial" w:hAnsi="Arial" w:cs="Arial"/>
          <w:sz w:val="22"/>
          <w:szCs w:val="22"/>
          <w:lang w:val="sr-Cyrl-BA"/>
        </w:rPr>
        <w:t>М.П.</w:t>
      </w:r>
      <w:r w:rsidR="00D220FB" w:rsidRPr="0010476F">
        <w:rPr>
          <w:rFonts w:ascii="Arial" w:hAnsi="Arial" w:cs="Arial"/>
          <w:sz w:val="22"/>
          <w:szCs w:val="22"/>
          <w:lang w:val="sr-Cyrl-CS"/>
        </w:rPr>
        <w:tab/>
      </w:r>
      <w:r w:rsidR="00D220FB" w:rsidRPr="0010476F">
        <w:rPr>
          <w:rFonts w:ascii="Arial" w:hAnsi="Arial" w:cs="Arial"/>
          <w:sz w:val="22"/>
          <w:szCs w:val="22"/>
          <w:lang w:val="sr-Cyrl-CS"/>
        </w:rPr>
        <w:tab/>
        <w:t xml:space="preserve">            </w:t>
      </w:r>
      <w:r w:rsidRPr="0010476F">
        <w:rPr>
          <w:rFonts w:ascii="Arial" w:hAnsi="Arial" w:cs="Arial"/>
          <w:sz w:val="22"/>
          <w:szCs w:val="22"/>
          <w:lang w:val="sr-Cyrl-CS"/>
        </w:rPr>
        <w:t xml:space="preserve">                             </w:t>
      </w:r>
      <w:r w:rsidR="00D220FB" w:rsidRPr="0010476F">
        <w:rPr>
          <w:rFonts w:ascii="Arial" w:hAnsi="Arial" w:cs="Arial"/>
          <w:sz w:val="22"/>
          <w:szCs w:val="22"/>
          <w:lang w:val="sr-Cyrl-CS"/>
        </w:rPr>
        <w:t xml:space="preserve"> __________________________</w:t>
      </w:r>
    </w:p>
    <w:p w:rsidR="00D220FB" w:rsidRPr="0010476F" w:rsidRDefault="00D220FB" w:rsidP="00D220FB">
      <w:pPr>
        <w:jc w:val="both"/>
        <w:rPr>
          <w:rFonts w:ascii="Arial" w:hAnsi="Arial" w:cs="Arial"/>
          <w:sz w:val="22"/>
          <w:szCs w:val="22"/>
          <w:lang w:val="sr-Cyrl-BA"/>
        </w:rPr>
      </w:pPr>
      <w:r w:rsidRPr="0010476F">
        <w:rPr>
          <w:rFonts w:ascii="Arial" w:hAnsi="Arial" w:cs="Arial"/>
          <w:sz w:val="22"/>
          <w:szCs w:val="22"/>
          <w:lang w:val="sr-Cyrl-BA"/>
        </w:rPr>
        <w:tab/>
      </w:r>
      <w:r w:rsidRPr="0010476F">
        <w:rPr>
          <w:rFonts w:ascii="Arial" w:hAnsi="Arial" w:cs="Arial"/>
          <w:sz w:val="22"/>
          <w:szCs w:val="22"/>
          <w:lang w:val="sr-Cyrl-BA"/>
        </w:rPr>
        <w:tab/>
      </w:r>
      <w:r w:rsidRPr="0010476F">
        <w:rPr>
          <w:rFonts w:ascii="Arial" w:hAnsi="Arial" w:cs="Arial"/>
          <w:sz w:val="22"/>
          <w:szCs w:val="22"/>
          <w:lang w:val="sr-Cyrl-BA"/>
        </w:rPr>
        <w:tab/>
      </w:r>
      <w:r w:rsidR="009D6BD9" w:rsidRPr="0010476F">
        <w:rPr>
          <w:rFonts w:ascii="Arial" w:hAnsi="Arial" w:cs="Arial"/>
          <w:sz w:val="22"/>
          <w:szCs w:val="22"/>
          <w:lang w:val="sr-Cyrl-BA"/>
        </w:rPr>
        <w:tab/>
      </w:r>
      <w:r w:rsidR="009D6BD9" w:rsidRPr="0010476F">
        <w:rPr>
          <w:rFonts w:ascii="Arial" w:hAnsi="Arial" w:cs="Arial"/>
          <w:sz w:val="22"/>
          <w:szCs w:val="22"/>
          <w:lang w:val="sr-Cyrl-BA"/>
        </w:rPr>
        <w:tab/>
      </w:r>
      <w:r w:rsidR="009D6BD9" w:rsidRPr="0010476F">
        <w:rPr>
          <w:rFonts w:ascii="Arial" w:hAnsi="Arial" w:cs="Arial"/>
          <w:sz w:val="22"/>
          <w:szCs w:val="22"/>
          <w:lang w:val="sr-Cyrl-BA"/>
        </w:rPr>
        <w:tab/>
      </w:r>
      <w:r w:rsidR="009D6BD9" w:rsidRPr="0010476F">
        <w:rPr>
          <w:rFonts w:ascii="Arial" w:hAnsi="Arial" w:cs="Arial"/>
          <w:sz w:val="22"/>
          <w:szCs w:val="22"/>
          <w:lang w:val="sr-Cyrl-BA"/>
        </w:rPr>
        <w:tab/>
        <w:t xml:space="preserve">   </w:t>
      </w:r>
      <w:r w:rsidRPr="0010476F">
        <w:rPr>
          <w:rFonts w:ascii="Arial" w:hAnsi="Arial" w:cs="Arial"/>
          <w:sz w:val="22"/>
          <w:szCs w:val="22"/>
          <w:lang w:val="sr-Cyrl-BA"/>
        </w:rPr>
        <w:t xml:space="preserve">  Потпис овлашћеног лица </w:t>
      </w:r>
    </w:p>
    <w:p w:rsidR="00D220FB" w:rsidRPr="0010476F" w:rsidRDefault="00D220FB" w:rsidP="00D220FB">
      <w:pPr>
        <w:pStyle w:val="TableContents"/>
        <w:snapToGrid w:val="0"/>
        <w:spacing w:before="120" w:line="320" w:lineRule="atLeast"/>
        <w:rPr>
          <w:rFonts w:ascii="Arial" w:hAnsi="Arial" w:cs="Arial"/>
          <w:sz w:val="22"/>
          <w:szCs w:val="22"/>
          <w:lang w:val="sr-Cyrl-BA"/>
        </w:rPr>
      </w:pPr>
      <w:r w:rsidRPr="0010476F">
        <w:rPr>
          <w:rFonts w:ascii="Arial" w:hAnsi="Arial" w:cs="Arial"/>
          <w:b/>
          <w:bCs/>
          <w:sz w:val="22"/>
          <w:szCs w:val="22"/>
          <w:lang w:val="sr-Cyrl-BA"/>
        </w:rPr>
        <w:t xml:space="preserve">НАПОМЕНА: </w:t>
      </w:r>
      <w:r w:rsidRPr="0010476F">
        <w:rPr>
          <w:rFonts w:ascii="Arial" w:hAnsi="Arial" w:cs="Arial"/>
          <w:sz w:val="22"/>
          <w:szCs w:val="22"/>
          <w:lang w:val="sr-Cyrl-BA"/>
        </w:rPr>
        <w:t>Уколико понуђач наступа самостално, образац је неприменљив.</w:t>
      </w:r>
    </w:p>
    <w:p w:rsidR="00D220FB" w:rsidRPr="0010476F" w:rsidRDefault="00D220FB" w:rsidP="00D220FB">
      <w:pPr>
        <w:pStyle w:val="TableContents"/>
        <w:snapToGrid w:val="0"/>
        <w:spacing w:before="120" w:line="320" w:lineRule="atLeast"/>
        <w:jc w:val="both"/>
        <w:rPr>
          <w:rFonts w:ascii="Arial" w:hAnsi="Arial" w:cs="Arial"/>
          <w:sz w:val="22"/>
          <w:szCs w:val="22"/>
          <w:lang w:val="sr-Cyrl-BA"/>
        </w:rPr>
      </w:pPr>
    </w:p>
    <w:p w:rsidR="00D220FB" w:rsidRPr="0010476F" w:rsidRDefault="00D220FB" w:rsidP="005C35E9">
      <w:pPr>
        <w:rPr>
          <w:rFonts w:ascii="Arial" w:hAnsi="Arial" w:cs="Arial"/>
          <w:b/>
          <w:bCs/>
          <w:sz w:val="22"/>
          <w:szCs w:val="22"/>
          <w:lang w:val="sr-Cyrl-CS"/>
        </w:rPr>
      </w:pPr>
    </w:p>
    <w:p w:rsidR="00AB3889" w:rsidRPr="0010476F" w:rsidRDefault="00AB3889" w:rsidP="00D220FB">
      <w:pPr>
        <w:jc w:val="center"/>
        <w:rPr>
          <w:rFonts w:ascii="Arial" w:hAnsi="Arial" w:cs="Arial"/>
          <w:bCs/>
          <w:sz w:val="22"/>
          <w:szCs w:val="22"/>
          <w:lang w:val="sr-Cyrl-BA"/>
        </w:rPr>
      </w:pPr>
    </w:p>
    <w:p w:rsidR="0042600C" w:rsidRPr="00516028" w:rsidRDefault="0042600C" w:rsidP="0042600C">
      <w:pPr>
        <w:rPr>
          <w:rFonts w:ascii="Arial" w:hAnsi="Arial" w:cs="Arial"/>
          <w:b/>
          <w:bCs/>
          <w:sz w:val="22"/>
          <w:szCs w:val="22"/>
          <w:lang w:val="sr-Cyrl-BA"/>
        </w:rPr>
      </w:pPr>
    </w:p>
    <w:p w:rsidR="00D36A76" w:rsidRPr="00516028" w:rsidRDefault="00D36A76" w:rsidP="00D36A76">
      <w:pPr>
        <w:jc w:val="both"/>
        <w:rPr>
          <w:rFonts w:ascii="Arial" w:hAnsi="Arial" w:cs="Arial"/>
          <w:b/>
          <w:sz w:val="22"/>
          <w:szCs w:val="22"/>
          <w:lang w:val="sr-Latn-BA"/>
        </w:rPr>
      </w:pPr>
      <w:r w:rsidRPr="00516028">
        <w:rPr>
          <w:rFonts w:ascii="Arial" w:hAnsi="Arial" w:cs="Arial"/>
          <w:b/>
          <w:sz w:val="22"/>
          <w:szCs w:val="22"/>
          <w:lang w:val="sr-Cyrl-CS"/>
        </w:rPr>
        <w:t xml:space="preserve">Образац </w:t>
      </w:r>
      <w:r w:rsidRPr="00516028">
        <w:rPr>
          <w:rFonts w:ascii="Arial" w:hAnsi="Arial" w:cs="Arial"/>
          <w:b/>
          <w:sz w:val="22"/>
          <w:szCs w:val="22"/>
          <w:lang w:val="sr-Latn-BA"/>
        </w:rPr>
        <w:t>V</w:t>
      </w:r>
    </w:p>
    <w:p w:rsidR="0042600C" w:rsidRPr="00516028" w:rsidRDefault="0042600C" w:rsidP="00D36A76">
      <w:pPr>
        <w:rPr>
          <w:rFonts w:ascii="Arial" w:hAnsi="Arial" w:cs="Arial"/>
          <w:b/>
          <w:bCs/>
          <w:sz w:val="22"/>
          <w:szCs w:val="22"/>
          <w:lang w:val="sr-Cyrl-BA"/>
        </w:rPr>
      </w:pPr>
    </w:p>
    <w:p w:rsidR="00D220FB" w:rsidRPr="0010476F" w:rsidRDefault="00D220FB" w:rsidP="00D220FB">
      <w:pPr>
        <w:jc w:val="center"/>
        <w:rPr>
          <w:rFonts w:ascii="Arial" w:hAnsi="Arial" w:cs="Arial"/>
          <w:b/>
          <w:bCs/>
          <w:sz w:val="22"/>
          <w:szCs w:val="22"/>
          <w:lang w:val="sr-Cyrl-CS"/>
        </w:rPr>
      </w:pPr>
    </w:p>
    <w:p w:rsidR="00D220FB" w:rsidRPr="0010476F" w:rsidRDefault="00D220FB" w:rsidP="00D220FB">
      <w:pPr>
        <w:jc w:val="center"/>
        <w:rPr>
          <w:rFonts w:ascii="Arial" w:hAnsi="Arial" w:cs="Arial"/>
          <w:b/>
          <w:bCs/>
          <w:sz w:val="22"/>
          <w:szCs w:val="22"/>
          <w:lang w:val="sr-Cyrl-BA"/>
        </w:rPr>
      </w:pPr>
      <w:r w:rsidRPr="0010476F">
        <w:rPr>
          <w:rFonts w:ascii="Arial" w:hAnsi="Arial" w:cs="Arial"/>
          <w:b/>
          <w:bCs/>
          <w:sz w:val="22"/>
          <w:szCs w:val="22"/>
          <w:lang w:val="sr-Cyrl-BA"/>
        </w:rPr>
        <w:t xml:space="preserve">ОПШТИ </w:t>
      </w:r>
      <w:r w:rsidRPr="0010476F">
        <w:rPr>
          <w:rFonts w:ascii="Arial" w:hAnsi="Arial" w:cs="Arial"/>
          <w:b/>
          <w:bCs/>
          <w:sz w:val="22"/>
          <w:szCs w:val="22"/>
          <w:lang w:val="sr-Cyrl-CS"/>
        </w:rPr>
        <w:t xml:space="preserve">ПОДАЦИ О </w:t>
      </w:r>
      <w:r w:rsidRPr="0010476F">
        <w:rPr>
          <w:rFonts w:ascii="Arial" w:hAnsi="Arial" w:cs="Arial"/>
          <w:b/>
          <w:bCs/>
          <w:sz w:val="22"/>
          <w:szCs w:val="22"/>
          <w:lang w:val="sr-Cyrl-BA"/>
        </w:rPr>
        <w:t>ЧЛАНУ ГРУПЕ ПОНУЂАЧА</w:t>
      </w:r>
    </w:p>
    <w:p w:rsidR="00D220FB" w:rsidRPr="0010476F" w:rsidRDefault="00D220FB" w:rsidP="00D36A76">
      <w:pPr>
        <w:rPr>
          <w:rFonts w:ascii="Arial" w:hAnsi="Arial" w:cs="Arial"/>
          <w:sz w:val="22"/>
          <w:szCs w:val="22"/>
          <w:lang w:val="sr-Latn-BA"/>
        </w:rPr>
      </w:pPr>
    </w:p>
    <w:p w:rsidR="00D220FB" w:rsidRPr="0010476F" w:rsidRDefault="00D220FB" w:rsidP="00D220FB">
      <w:pPr>
        <w:jc w:val="center"/>
        <w:rPr>
          <w:rFonts w:ascii="Arial" w:hAnsi="Arial" w:cs="Arial"/>
          <w:sz w:val="22"/>
          <w:szCs w:val="22"/>
          <w:lang w:val="sr-Cyrl-CS"/>
        </w:rPr>
      </w:pPr>
    </w:p>
    <w:p w:rsidR="00D220FB" w:rsidRPr="0010476F" w:rsidRDefault="00D220FB" w:rsidP="00D220FB">
      <w:pPr>
        <w:jc w:val="center"/>
        <w:rPr>
          <w:rFonts w:ascii="Arial" w:hAnsi="Arial" w:cs="Arial"/>
          <w:sz w:val="22"/>
          <w:szCs w:val="22"/>
          <w:lang w:val="sr-Cyrl-CS"/>
        </w:rPr>
      </w:pPr>
    </w:p>
    <w:tbl>
      <w:tblPr>
        <w:tblW w:w="0" w:type="auto"/>
        <w:tblInd w:w="79" w:type="dxa"/>
        <w:tblLayout w:type="fixed"/>
        <w:tblLook w:val="0000" w:firstRow="0" w:lastRow="0" w:firstColumn="0" w:lastColumn="0" w:noHBand="0" w:noVBand="0"/>
      </w:tblPr>
      <w:tblGrid>
        <w:gridCol w:w="4664"/>
        <w:gridCol w:w="4868"/>
      </w:tblGrid>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BA"/>
              </w:rPr>
            </w:pPr>
            <w:r w:rsidRPr="0010476F">
              <w:rPr>
                <w:rFonts w:ascii="Arial" w:hAnsi="Arial" w:cs="Arial"/>
                <w:b/>
                <w:bCs/>
                <w:sz w:val="22"/>
                <w:szCs w:val="22"/>
                <w:lang w:val="sr-Cyrl-CS"/>
              </w:rPr>
              <w:t xml:space="preserve">НАЗИВ </w:t>
            </w:r>
            <w:r w:rsidRPr="0010476F">
              <w:rPr>
                <w:rFonts w:ascii="Arial" w:hAnsi="Arial" w:cs="Arial"/>
                <w:b/>
                <w:bCs/>
                <w:sz w:val="22"/>
                <w:szCs w:val="22"/>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BA"/>
              </w:rPr>
            </w:pPr>
            <w:r w:rsidRPr="0010476F">
              <w:rPr>
                <w:rFonts w:ascii="Arial" w:hAnsi="Arial" w:cs="Arial"/>
                <w:b/>
                <w:bCs/>
                <w:sz w:val="22"/>
                <w:szCs w:val="22"/>
                <w:lang w:val="sr-Cyrl-CS"/>
              </w:rPr>
              <w:t xml:space="preserve">СЕДИШТЕ </w:t>
            </w:r>
            <w:r w:rsidRPr="0010476F">
              <w:rPr>
                <w:rFonts w:ascii="Arial" w:hAnsi="Arial" w:cs="Arial"/>
                <w:b/>
                <w:bCs/>
                <w:sz w:val="22"/>
                <w:szCs w:val="22"/>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BA"/>
              </w:rPr>
            </w:pPr>
            <w:r w:rsidRPr="0010476F">
              <w:rPr>
                <w:rFonts w:ascii="Arial" w:hAnsi="Arial" w:cs="Arial"/>
                <w:b/>
                <w:bCs/>
                <w:sz w:val="22"/>
                <w:szCs w:val="22"/>
                <w:lang w:val="sr-Cyrl-CS"/>
              </w:rPr>
              <w:t xml:space="preserve">АДРЕСА </w:t>
            </w:r>
            <w:r w:rsidRPr="0010476F">
              <w:rPr>
                <w:rFonts w:ascii="Arial" w:hAnsi="Arial" w:cs="Arial"/>
                <w:b/>
                <w:bCs/>
                <w:sz w:val="22"/>
                <w:szCs w:val="22"/>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BA"/>
              </w:rPr>
            </w:pPr>
            <w:r w:rsidRPr="0010476F">
              <w:rPr>
                <w:rFonts w:ascii="Arial" w:hAnsi="Arial" w:cs="Arial"/>
                <w:b/>
                <w:bCs/>
                <w:sz w:val="22"/>
                <w:szCs w:val="22"/>
                <w:lang w:val="sr-Cyrl-CS"/>
              </w:rPr>
              <w:t>П</w:t>
            </w:r>
            <w:r w:rsidRPr="0010476F">
              <w:rPr>
                <w:rFonts w:ascii="Arial" w:hAnsi="Arial" w:cs="Arial"/>
                <w:b/>
                <w:bCs/>
                <w:sz w:val="22"/>
                <w:szCs w:val="22"/>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РАЧУН</w:t>
            </w:r>
            <w:r w:rsidR="00D71143">
              <w:rPr>
                <w:rFonts w:ascii="Arial" w:hAnsi="Arial" w:cs="Arial"/>
                <w:b/>
                <w:bCs/>
                <w:sz w:val="22"/>
                <w:szCs w:val="22"/>
                <w:lang w:val="sr-Cyrl-CS"/>
              </w:rPr>
              <w:t xml:space="preserve"> И БАНКА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BA"/>
              </w:rPr>
              <w:t>ОДГОВОРНО ЛИЦЕ – директор</w:t>
            </w:r>
            <w:r w:rsidRPr="0010476F">
              <w:rPr>
                <w:rFonts w:ascii="Arial" w:hAnsi="Arial" w:cs="Arial"/>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Cyrl-CS"/>
              </w:rPr>
            </w:pPr>
            <w:r w:rsidRPr="0010476F">
              <w:rPr>
                <w:rFonts w:ascii="Arial" w:hAnsi="Arial" w:cs="Arial"/>
                <w:b/>
                <w:bCs/>
                <w:sz w:val="22"/>
                <w:szCs w:val="22"/>
                <w:lang w:val="sr-Cyrl-BA"/>
              </w:rPr>
              <w:t>ТЕЛЕФАКС</w:t>
            </w:r>
            <w:r w:rsidRPr="0010476F">
              <w:rPr>
                <w:rFonts w:ascii="Arial" w:hAnsi="Arial" w:cs="Arial"/>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r w:rsidR="00D220FB" w:rsidRPr="0010476F">
        <w:tc>
          <w:tcPr>
            <w:tcW w:w="4664" w:type="dxa"/>
            <w:tcBorders>
              <w:top w:val="single" w:sz="4" w:space="0" w:color="000000"/>
              <w:left w:val="single" w:sz="4" w:space="0" w:color="000000"/>
              <w:bottom w:val="single" w:sz="4" w:space="0" w:color="000000"/>
            </w:tcBorders>
            <w:shd w:val="clear" w:color="auto" w:fill="auto"/>
          </w:tcPr>
          <w:p w:rsidR="00D220FB" w:rsidRPr="0010476F" w:rsidRDefault="00D220FB" w:rsidP="00390734">
            <w:pPr>
              <w:snapToGrid w:val="0"/>
              <w:jc w:val="both"/>
              <w:rPr>
                <w:rFonts w:ascii="Arial" w:hAnsi="Arial" w:cs="Arial"/>
                <w:b/>
                <w:bCs/>
                <w:sz w:val="22"/>
                <w:szCs w:val="22"/>
                <w:lang w:val="sr-Cyrl-CS"/>
              </w:rPr>
            </w:pPr>
          </w:p>
          <w:p w:rsidR="00D220FB" w:rsidRPr="0010476F" w:rsidRDefault="00D220FB" w:rsidP="00390734">
            <w:pPr>
              <w:jc w:val="both"/>
              <w:rPr>
                <w:rFonts w:ascii="Arial" w:hAnsi="Arial" w:cs="Arial"/>
                <w:b/>
                <w:bCs/>
                <w:sz w:val="22"/>
                <w:szCs w:val="22"/>
                <w:lang w:val="sr-Latn-CS"/>
              </w:rPr>
            </w:pPr>
            <w:r w:rsidRPr="0010476F">
              <w:rPr>
                <w:rFonts w:ascii="Arial" w:hAnsi="Arial" w:cs="Arial"/>
                <w:b/>
                <w:bCs/>
                <w:sz w:val="22"/>
                <w:szCs w:val="22"/>
                <w:lang w:val="sr-Cyrl-CS"/>
              </w:rPr>
              <w:t>ЕЛЕКТРОНСКА ПОШТА (</w:t>
            </w:r>
            <w:r w:rsidR="00A33E51" w:rsidRPr="0010476F">
              <w:rPr>
                <w:rFonts w:ascii="Arial" w:hAnsi="Arial" w:cs="Arial"/>
                <w:b/>
                <w:bCs/>
                <w:sz w:val="22"/>
                <w:szCs w:val="22"/>
                <w:lang w:val="sr-Latn-CS"/>
              </w:rPr>
              <w:t>е</w:t>
            </w:r>
            <w:r w:rsidRPr="0010476F">
              <w:rPr>
                <w:rFonts w:ascii="Arial" w:hAnsi="Arial" w:cs="Arial"/>
                <w:b/>
                <w:bCs/>
                <w:sz w:val="22"/>
                <w:szCs w:val="22"/>
                <w:lang w:val="sr-Latn-CS"/>
              </w:rPr>
              <w:t>-</w:t>
            </w:r>
            <w:r w:rsidR="00A33E51" w:rsidRPr="0010476F">
              <w:rPr>
                <w:rFonts w:ascii="Arial" w:hAnsi="Arial" w:cs="Arial"/>
                <w:b/>
                <w:bCs/>
                <w:sz w:val="22"/>
                <w:szCs w:val="22"/>
                <w:lang w:val="sr-Latn-CS"/>
              </w:rPr>
              <w:t>маил</w:t>
            </w:r>
            <w:r w:rsidRPr="0010476F">
              <w:rPr>
                <w:rFonts w:ascii="Arial" w:hAnsi="Arial" w:cs="Arial"/>
                <w:b/>
                <w:bCs/>
                <w:sz w:val="22"/>
                <w:szCs w:val="22"/>
                <w:lang w:val="sr-Latn-CS"/>
              </w:rPr>
              <w:t>)</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D220FB" w:rsidRPr="0010476F" w:rsidRDefault="00D220FB" w:rsidP="00390734">
            <w:pPr>
              <w:snapToGrid w:val="0"/>
              <w:jc w:val="center"/>
              <w:rPr>
                <w:rFonts w:ascii="Arial" w:hAnsi="Arial" w:cs="Arial"/>
                <w:sz w:val="22"/>
                <w:szCs w:val="22"/>
                <w:lang w:val="sr-Cyrl-CS"/>
              </w:rPr>
            </w:pPr>
          </w:p>
        </w:tc>
      </w:tr>
    </w:tbl>
    <w:p w:rsidR="00D220FB" w:rsidRPr="0010476F" w:rsidRDefault="00D220FB" w:rsidP="00D220FB">
      <w:pPr>
        <w:jc w:val="center"/>
        <w:rPr>
          <w:rFonts w:ascii="Arial" w:hAnsi="Arial" w:cs="Arial"/>
          <w:sz w:val="22"/>
          <w:szCs w:val="22"/>
        </w:rPr>
      </w:pPr>
    </w:p>
    <w:p w:rsidR="00D220FB" w:rsidRPr="0010476F" w:rsidRDefault="00D220FB" w:rsidP="00D220FB">
      <w:pPr>
        <w:spacing w:before="120" w:line="320" w:lineRule="atLeast"/>
        <w:jc w:val="both"/>
        <w:rPr>
          <w:rFonts w:ascii="Arial" w:hAnsi="Arial" w:cs="Arial"/>
          <w:b/>
          <w:bCs/>
          <w:sz w:val="22"/>
          <w:szCs w:val="22"/>
          <w:lang w:val="sr-Cyrl-BA"/>
        </w:rPr>
      </w:pPr>
      <w:r w:rsidRPr="0010476F">
        <w:rPr>
          <w:rFonts w:ascii="Arial" w:hAnsi="Arial" w:cs="Arial"/>
          <w:b/>
          <w:bCs/>
          <w:sz w:val="22"/>
          <w:szCs w:val="22"/>
          <w:lang w:val="sr-Cyrl-BA"/>
        </w:rPr>
        <w:t>НАПОМЕНА: ОБРАЗАЦ КОПИРАТИ У ПОТРЕБНОМ БРОЈУ ПРИМЕРАКА ЗА СВАКОГ ЧЛАНА ГРУПЕ ПОНУЂАЧА.</w:t>
      </w:r>
    </w:p>
    <w:p w:rsidR="00D220FB" w:rsidRPr="0010476F" w:rsidRDefault="00D220FB" w:rsidP="00D220FB">
      <w:pPr>
        <w:rPr>
          <w:rFonts w:ascii="Arial" w:hAnsi="Arial" w:cs="Arial"/>
          <w:sz w:val="22"/>
          <w:szCs w:val="22"/>
          <w:lang w:val="sr-Cyrl-CS"/>
        </w:rPr>
      </w:pPr>
    </w:p>
    <w:p w:rsidR="00D220FB" w:rsidRPr="0010476F" w:rsidRDefault="00D220FB" w:rsidP="00D220FB">
      <w:pPr>
        <w:jc w:val="both"/>
        <w:rPr>
          <w:rFonts w:ascii="Arial" w:hAnsi="Arial" w:cs="Arial"/>
          <w:sz w:val="22"/>
          <w:szCs w:val="22"/>
          <w:lang w:val="sr-Cyrl-CS"/>
        </w:rPr>
      </w:pPr>
      <w:r w:rsidRPr="0010476F">
        <w:rPr>
          <w:rFonts w:ascii="Arial" w:hAnsi="Arial" w:cs="Arial"/>
          <w:sz w:val="22"/>
          <w:szCs w:val="22"/>
          <w:lang w:val="sr-Cyrl-CS"/>
        </w:rPr>
        <w:t>___________________</w:t>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p>
    <w:p w:rsidR="00D220FB" w:rsidRPr="0010476F" w:rsidRDefault="00D220FB" w:rsidP="00D220FB">
      <w:pPr>
        <w:jc w:val="both"/>
        <w:rPr>
          <w:rFonts w:ascii="Arial" w:hAnsi="Arial" w:cs="Arial"/>
          <w:sz w:val="22"/>
          <w:szCs w:val="22"/>
          <w:lang w:val="sr-Cyrl-CS"/>
        </w:rPr>
      </w:pPr>
      <w:r w:rsidRPr="0010476F">
        <w:rPr>
          <w:rFonts w:ascii="Arial" w:hAnsi="Arial" w:cs="Arial"/>
          <w:sz w:val="22"/>
          <w:szCs w:val="22"/>
          <w:lang w:val="sr-Cyrl-CS"/>
        </w:rPr>
        <w:t xml:space="preserve">    Место и датум </w:t>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w:t>
      </w:r>
      <w:r w:rsidRPr="0010476F">
        <w:rPr>
          <w:rFonts w:ascii="Arial" w:hAnsi="Arial" w:cs="Arial"/>
          <w:sz w:val="22"/>
          <w:szCs w:val="22"/>
          <w:lang w:val="sr-Cyrl-CS"/>
        </w:rPr>
        <w:tab/>
      </w:r>
      <w:r w:rsidRPr="0010476F">
        <w:rPr>
          <w:rFonts w:ascii="Arial" w:hAnsi="Arial" w:cs="Arial"/>
          <w:sz w:val="22"/>
          <w:szCs w:val="22"/>
          <w:lang w:val="sr-Cyrl-CS"/>
        </w:rPr>
        <w:tab/>
      </w:r>
    </w:p>
    <w:p w:rsidR="00D220FB" w:rsidRPr="0010476F" w:rsidRDefault="009D6BD9" w:rsidP="009D6BD9">
      <w:pPr>
        <w:jc w:val="center"/>
        <w:rPr>
          <w:rFonts w:ascii="Arial" w:hAnsi="Arial" w:cs="Arial"/>
          <w:sz w:val="22"/>
          <w:szCs w:val="22"/>
          <w:lang w:val="sr-Cyrl-CS"/>
        </w:rPr>
      </w:pPr>
      <w:r w:rsidRPr="0010476F">
        <w:rPr>
          <w:rFonts w:ascii="Arial" w:hAnsi="Arial" w:cs="Arial"/>
          <w:sz w:val="22"/>
          <w:szCs w:val="22"/>
          <w:lang w:val="sr-Cyrl-CS"/>
        </w:rPr>
        <w:t xml:space="preserve">                                                        </w:t>
      </w:r>
      <w:r w:rsidR="00D220FB" w:rsidRPr="0010476F">
        <w:rPr>
          <w:rFonts w:ascii="Arial" w:hAnsi="Arial" w:cs="Arial"/>
          <w:sz w:val="22"/>
          <w:szCs w:val="22"/>
          <w:lang w:val="sr-Cyrl-CS"/>
        </w:rPr>
        <w:t>___________________________</w:t>
      </w:r>
    </w:p>
    <w:p w:rsidR="00D220FB" w:rsidRPr="0010476F" w:rsidRDefault="009D6BD9" w:rsidP="00D220FB">
      <w:pPr>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w:t>
      </w:r>
      <w:r w:rsidR="00D220FB" w:rsidRPr="0010476F">
        <w:rPr>
          <w:rFonts w:ascii="Arial" w:hAnsi="Arial" w:cs="Arial"/>
          <w:sz w:val="22"/>
          <w:szCs w:val="22"/>
          <w:lang w:val="sr-Cyrl-CS"/>
        </w:rPr>
        <w:t xml:space="preserve"> Име и презиме овлашћеног лица </w:t>
      </w:r>
    </w:p>
    <w:p w:rsidR="00D220FB" w:rsidRPr="0010476F" w:rsidRDefault="00D220FB" w:rsidP="00D220FB">
      <w:pPr>
        <w:jc w:val="both"/>
        <w:rPr>
          <w:rFonts w:ascii="Arial" w:hAnsi="Arial" w:cs="Arial"/>
          <w:sz w:val="22"/>
          <w:szCs w:val="22"/>
          <w:lang w:val="sr-Cyrl-CS"/>
        </w:rPr>
      </w:pPr>
    </w:p>
    <w:p w:rsidR="00D220FB" w:rsidRPr="0010476F" w:rsidRDefault="00D220FB" w:rsidP="00D220FB">
      <w:pPr>
        <w:jc w:val="both"/>
        <w:rPr>
          <w:rFonts w:ascii="Arial" w:hAnsi="Arial" w:cs="Arial"/>
          <w:sz w:val="22"/>
          <w:szCs w:val="22"/>
          <w:lang w:val="sr-Cyrl-CS"/>
        </w:rPr>
      </w:pPr>
    </w:p>
    <w:p w:rsidR="00D220FB" w:rsidRPr="0010476F" w:rsidRDefault="00D220FB" w:rsidP="009D6BD9">
      <w:pPr>
        <w:jc w:val="center"/>
        <w:rPr>
          <w:rFonts w:ascii="Arial" w:hAnsi="Arial" w:cs="Arial"/>
          <w:sz w:val="22"/>
          <w:szCs w:val="22"/>
          <w:lang w:val="sr-Cyrl-CS"/>
        </w:rPr>
      </w:pPr>
      <w:r w:rsidRPr="0010476F">
        <w:rPr>
          <w:rFonts w:ascii="Arial" w:hAnsi="Arial" w:cs="Arial"/>
          <w:sz w:val="22"/>
          <w:szCs w:val="22"/>
          <w:lang w:val="sr-Cyrl-BA"/>
        </w:rPr>
        <w:t>М.П.</w:t>
      </w:r>
      <w:r w:rsidRPr="0010476F">
        <w:rPr>
          <w:rFonts w:ascii="Arial" w:hAnsi="Arial" w:cs="Arial"/>
          <w:sz w:val="22"/>
          <w:szCs w:val="22"/>
          <w:lang w:val="sr-Cyrl-CS"/>
        </w:rPr>
        <w:tab/>
      </w:r>
      <w:r w:rsidRPr="0010476F">
        <w:rPr>
          <w:rFonts w:ascii="Arial" w:hAnsi="Arial" w:cs="Arial"/>
          <w:sz w:val="22"/>
          <w:szCs w:val="22"/>
          <w:lang w:val="sr-Cyrl-CS"/>
        </w:rPr>
        <w:tab/>
        <w:t xml:space="preserve">        </w:t>
      </w:r>
      <w:r w:rsidR="009D6BD9" w:rsidRPr="0010476F">
        <w:rPr>
          <w:rFonts w:ascii="Arial" w:hAnsi="Arial" w:cs="Arial"/>
          <w:sz w:val="22"/>
          <w:szCs w:val="22"/>
          <w:lang w:val="sr-Cyrl-CS"/>
        </w:rPr>
        <w:t xml:space="preserve">             </w:t>
      </w:r>
      <w:r w:rsidRPr="0010476F">
        <w:rPr>
          <w:rFonts w:ascii="Arial" w:hAnsi="Arial" w:cs="Arial"/>
          <w:sz w:val="22"/>
          <w:szCs w:val="22"/>
          <w:lang w:val="sr-Cyrl-CS"/>
        </w:rPr>
        <w:t xml:space="preserve">   </w:t>
      </w:r>
      <w:r w:rsidR="009D6BD9" w:rsidRPr="0010476F">
        <w:rPr>
          <w:rFonts w:ascii="Arial" w:hAnsi="Arial" w:cs="Arial"/>
          <w:sz w:val="22"/>
          <w:szCs w:val="22"/>
          <w:lang w:val="sr-Cyrl-CS"/>
        </w:rPr>
        <w:t xml:space="preserve">   </w:t>
      </w:r>
      <w:r w:rsidRPr="0010476F">
        <w:rPr>
          <w:rFonts w:ascii="Arial" w:hAnsi="Arial" w:cs="Arial"/>
          <w:sz w:val="22"/>
          <w:szCs w:val="22"/>
          <w:lang w:val="sr-Cyrl-CS"/>
        </w:rPr>
        <w:t xml:space="preserve"> __________________________</w:t>
      </w:r>
    </w:p>
    <w:p w:rsidR="00D220FB" w:rsidRPr="0010476F" w:rsidRDefault="009D6BD9" w:rsidP="00D220FB">
      <w:pPr>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w:t>
      </w:r>
      <w:r w:rsidR="00D220FB" w:rsidRPr="0010476F">
        <w:rPr>
          <w:rFonts w:ascii="Arial" w:hAnsi="Arial" w:cs="Arial"/>
          <w:sz w:val="22"/>
          <w:szCs w:val="22"/>
          <w:lang w:val="sr-Cyrl-CS"/>
        </w:rPr>
        <w:t xml:space="preserve">    Потпис овлашћеног лица </w:t>
      </w:r>
    </w:p>
    <w:p w:rsidR="00D220FB" w:rsidRPr="0010476F" w:rsidRDefault="00D220FB" w:rsidP="00D220FB">
      <w:pPr>
        <w:jc w:val="both"/>
        <w:rPr>
          <w:rFonts w:ascii="Arial" w:hAnsi="Arial" w:cs="Arial"/>
          <w:sz w:val="22"/>
          <w:szCs w:val="22"/>
          <w:lang w:val="sr-Cyrl-CS"/>
        </w:rPr>
      </w:pPr>
    </w:p>
    <w:p w:rsidR="00D220FB" w:rsidRPr="0010476F" w:rsidRDefault="00D220FB" w:rsidP="00D220FB">
      <w:pPr>
        <w:pStyle w:val="TableContents"/>
        <w:snapToGrid w:val="0"/>
        <w:spacing w:before="120" w:line="320" w:lineRule="atLeast"/>
        <w:rPr>
          <w:rFonts w:ascii="Arial" w:hAnsi="Arial" w:cs="Arial"/>
          <w:sz w:val="22"/>
          <w:szCs w:val="22"/>
          <w:lang w:val="sr-Cyrl-BA"/>
        </w:rPr>
      </w:pPr>
      <w:r w:rsidRPr="0010476F">
        <w:rPr>
          <w:rFonts w:ascii="Arial" w:hAnsi="Arial" w:cs="Arial"/>
          <w:b/>
          <w:bCs/>
          <w:sz w:val="22"/>
          <w:szCs w:val="22"/>
          <w:lang w:val="sr-Cyrl-BA"/>
        </w:rPr>
        <w:t xml:space="preserve">НАПОМЕНА: </w:t>
      </w:r>
      <w:r w:rsidRPr="0010476F">
        <w:rPr>
          <w:rFonts w:ascii="Arial" w:hAnsi="Arial" w:cs="Arial"/>
          <w:sz w:val="22"/>
          <w:szCs w:val="22"/>
          <w:lang w:val="sr-Cyrl-BA"/>
        </w:rPr>
        <w:t>Уколико понуђач наступа самостално, образац је неприменљив.</w:t>
      </w:r>
    </w:p>
    <w:p w:rsidR="00D220FB" w:rsidRPr="0010476F" w:rsidRDefault="00D220FB" w:rsidP="00D220FB">
      <w:pPr>
        <w:jc w:val="both"/>
        <w:rPr>
          <w:rFonts w:ascii="Arial" w:hAnsi="Arial" w:cs="Arial"/>
          <w:sz w:val="22"/>
          <w:szCs w:val="22"/>
          <w:lang w:val="sr-Cyrl-CS"/>
        </w:rPr>
      </w:pPr>
    </w:p>
    <w:p w:rsidR="00D220FB" w:rsidRPr="0010476F" w:rsidRDefault="00D220FB" w:rsidP="00D220FB">
      <w:pPr>
        <w:spacing w:line="320" w:lineRule="atLeast"/>
        <w:rPr>
          <w:rFonts w:ascii="Arial" w:hAnsi="Arial" w:cs="Arial"/>
          <w:sz w:val="22"/>
          <w:szCs w:val="22"/>
          <w:lang w:val="sr-Cyrl-CS"/>
        </w:rPr>
      </w:pPr>
    </w:p>
    <w:p w:rsidR="00D220FB" w:rsidRDefault="00D220FB" w:rsidP="000B5655">
      <w:pPr>
        <w:spacing w:line="320" w:lineRule="atLeast"/>
        <w:jc w:val="center"/>
        <w:rPr>
          <w:rFonts w:ascii="Arial" w:hAnsi="Arial" w:cs="Arial"/>
          <w:sz w:val="22"/>
          <w:szCs w:val="22"/>
          <w:lang w:val="sr-Cyrl-BA"/>
        </w:rPr>
      </w:pPr>
    </w:p>
    <w:p w:rsidR="00D220FB" w:rsidRDefault="00D220FB" w:rsidP="00D220FB">
      <w:pPr>
        <w:spacing w:line="320" w:lineRule="atLeast"/>
        <w:jc w:val="both"/>
        <w:rPr>
          <w:rFonts w:ascii="Arial" w:hAnsi="Arial" w:cs="Arial"/>
          <w:sz w:val="22"/>
          <w:szCs w:val="22"/>
          <w:lang w:val="sr-Latn-RS"/>
        </w:rPr>
      </w:pPr>
    </w:p>
    <w:p w:rsidR="004C0F0F" w:rsidRDefault="004C0F0F" w:rsidP="00D220FB">
      <w:pPr>
        <w:spacing w:line="320" w:lineRule="atLeast"/>
        <w:jc w:val="both"/>
        <w:rPr>
          <w:rFonts w:ascii="Arial" w:hAnsi="Arial" w:cs="Arial"/>
          <w:sz w:val="22"/>
          <w:szCs w:val="22"/>
          <w:lang w:val="sr-Latn-RS"/>
        </w:rPr>
      </w:pPr>
    </w:p>
    <w:p w:rsidR="004C0F0F" w:rsidRPr="004C0F0F" w:rsidRDefault="004C0F0F" w:rsidP="00D220FB">
      <w:pPr>
        <w:spacing w:line="320" w:lineRule="atLeast"/>
        <w:jc w:val="both"/>
        <w:rPr>
          <w:rFonts w:ascii="Arial" w:hAnsi="Arial" w:cs="Arial"/>
          <w:sz w:val="22"/>
          <w:szCs w:val="22"/>
          <w:lang w:val="sr-Latn-RS"/>
        </w:rPr>
      </w:pPr>
    </w:p>
    <w:p w:rsidR="00D36A76" w:rsidRPr="00516028" w:rsidRDefault="00D36A76" w:rsidP="00D36A76">
      <w:pPr>
        <w:jc w:val="both"/>
        <w:rPr>
          <w:rFonts w:ascii="Arial" w:hAnsi="Arial" w:cs="Arial"/>
          <w:b/>
          <w:sz w:val="22"/>
          <w:szCs w:val="22"/>
          <w:lang w:val="sr-Latn-BA"/>
        </w:rPr>
      </w:pPr>
      <w:r w:rsidRPr="00516028">
        <w:rPr>
          <w:rFonts w:ascii="Arial" w:hAnsi="Arial" w:cs="Arial"/>
          <w:b/>
          <w:sz w:val="22"/>
          <w:szCs w:val="22"/>
          <w:lang w:val="sr-Cyrl-CS"/>
        </w:rPr>
        <w:t xml:space="preserve">Образац </w:t>
      </w:r>
      <w:r w:rsidR="00324E6A" w:rsidRPr="00516028">
        <w:rPr>
          <w:rFonts w:ascii="Arial" w:hAnsi="Arial" w:cs="Arial"/>
          <w:b/>
          <w:sz w:val="22"/>
          <w:szCs w:val="22"/>
          <w:lang w:val="sr-Latn-BA"/>
        </w:rPr>
        <w:t>VI</w:t>
      </w:r>
    </w:p>
    <w:p w:rsidR="00D220FB" w:rsidRPr="00516028" w:rsidRDefault="00D220FB" w:rsidP="00D220FB">
      <w:pPr>
        <w:spacing w:line="320" w:lineRule="atLeast"/>
        <w:jc w:val="both"/>
        <w:rPr>
          <w:rFonts w:ascii="Arial" w:hAnsi="Arial" w:cs="Arial"/>
          <w:b/>
          <w:sz w:val="22"/>
          <w:szCs w:val="22"/>
          <w:lang w:val="sr-Cyrl-CS"/>
        </w:rPr>
      </w:pPr>
    </w:p>
    <w:p w:rsidR="0042600C" w:rsidRPr="0010476F" w:rsidRDefault="0042600C" w:rsidP="00D220FB">
      <w:pPr>
        <w:spacing w:line="320" w:lineRule="atLeast"/>
        <w:jc w:val="both"/>
        <w:rPr>
          <w:rFonts w:ascii="Arial" w:hAnsi="Arial" w:cs="Arial"/>
          <w:sz w:val="22"/>
          <w:szCs w:val="22"/>
          <w:lang w:val="sr-Cyrl-CS"/>
        </w:rPr>
      </w:pPr>
    </w:p>
    <w:p w:rsidR="00D220FB" w:rsidRPr="00516028" w:rsidRDefault="00D220FB" w:rsidP="00D220FB">
      <w:pPr>
        <w:spacing w:line="320" w:lineRule="atLeast"/>
        <w:jc w:val="both"/>
        <w:rPr>
          <w:rFonts w:ascii="Arial" w:hAnsi="Arial" w:cs="Arial"/>
          <w:sz w:val="22"/>
          <w:szCs w:val="22"/>
          <w:lang w:val="sr-Latn-RS"/>
        </w:rPr>
      </w:pPr>
    </w:p>
    <w:p w:rsidR="00D220FB" w:rsidRPr="0010476F" w:rsidRDefault="00D220FB" w:rsidP="00D220FB">
      <w:pPr>
        <w:spacing w:line="320" w:lineRule="atLeast"/>
        <w:jc w:val="center"/>
        <w:rPr>
          <w:rFonts w:ascii="Arial" w:hAnsi="Arial" w:cs="Arial"/>
          <w:b/>
          <w:bCs/>
          <w:sz w:val="22"/>
          <w:szCs w:val="22"/>
          <w:lang w:val="sr-Cyrl-CS"/>
        </w:rPr>
      </w:pPr>
      <w:r w:rsidRPr="0010476F">
        <w:rPr>
          <w:rFonts w:ascii="Arial" w:hAnsi="Arial" w:cs="Arial"/>
          <w:b/>
          <w:bCs/>
          <w:sz w:val="22"/>
          <w:szCs w:val="22"/>
          <w:lang w:val="sr-Cyrl-CS"/>
        </w:rPr>
        <w:t>ОБРАЗАЦ ТРОШКОВА ПРИПРЕМЕ ПОНУДЕ</w:t>
      </w:r>
    </w:p>
    <w:p w:rsidR="00D220FB" w:rsidRPr="0010476F" w:rsidRDefault="00D220FB" w:rsidP="00D220FB">
      <w:pPr>
        <w:spacing w:line="320" w:lineRule="atLeast"/>
        <w:jc w:val="both"/>
        <w:rPr>
          <w:rFonts w:ascii="Arial" w:hAnsi="Arial" w:cs="Arial"/>
          <w:sz w:val="22"/>
          <w:szCs w:val="22"/>
          <w:lang w:val="sr-Cyrl-CS"/>
        </w:rPr>
      </w:pPr>
    </w:p>
    <w:p w:rsidR="00D220FB" w:rsidRPr="0010476F" w:rsidRDefault="00D220FB" w:rsidP="00D220FB">
      <w:pPr>
        <w:spacing w:line="320" w:lineRule="atLeast"/>
        <w:jc w:val="both"/>
        <w:rPr>
          <w:rFonts w:ascii="Arial" w:hAnsi="Arial" w:cs="Arial"/>
          <w:sz w:val="22"/>
          <w:szCs w:val="22"/>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905"/>
        <w:gridCol w:w="2010"/>
        <w:gridCol w:w="2136"/>
      </w:tblGrid>
      <w:tr w:rsidR="00D220FB" w:rsidRPr="0010476F">
        <w:tc>
          <w:tcPr>
            <w:tcW w:w="600" w:type="dxa"/>
            <w:tcBorders>
              <w:top w:val="single" w:sz="1" w:space="0" w:color="000000"/>
              <w:left w:val="single" w:sz="1" w:space="0" w:color="000000"/>
              <w:bottom w:val="single" w:sz="1" w:space="0" w:color="000000"/>
            </w:tcBorders>
            <w:shd w:val="clear" w:color="auto" w:fill="auto"/>
          </w:tcPr>
          <w:p w:rsidR="00D220FB" w:rsidRPr="0010476F" w:rsidRDefault="00D220FB" w:rsidP="00390734">
            <w:pPr>
              <w:pStyle w:val="TableContents"/>
              <w:snapToGrid w:val="0"/>
              <w:rPr>
                <w:rFonts w:ascii="Arial" w:hAnsi="Arial" w:cs="Arial"/>
                <w:b/>
                <w:bCs/>
                <w:sz w:val="22"/>
                <w:szCs w:val="22"/>
                <w:lang w:val="sr-Cyrl-CS"/>
              </w:rPr>
            </w:pPr>
          </w:p>
          <w:p w:rsidR="00D220FB" w:rsidRPr="0010476F" w:rsidRDefault="00D220FB" w:rsidP="00390734">
            <w:pPr>
              <w:pStyle w:val="TableContents"/>
              <w:jc w:val="center"/>
              <w:rPr>
                <w:rFonts w:ascii="Arial" w:hAnsi="Arial" w:cs="Arial"/>
                <w:b/>
                <w:bCs/>
                <w:sz w:val="22"/>
                <w:szCs w:val="22"/>
                <w:lang w:val="sr-Cyrl-BA"/>
              </w:rPr>
            </w:pPr>
            <w:r w:rsidRPr="0010476F">
              <w:rPr>
                <w:rFonts w:ascii="Arial" w:hAnsi="Arial" w:cs="Arial"/>
                <w:b/>
                <w:bCs/>
                <w:sz w:val="22"/>
                <w:szCs w:val="22"/>
                <w:lang w:val="sr-Cyrl-CS"/>
              </w:rPr>
              <w:t>Р</w:t>
            </w:r>
            <w:r w:rsidRPr="0010476F">
              <w:rPr>
                <w:rFonts w:ascii="Arial" w:hAnsi="Arial" w:cs="Arial"/>
                <w:b/>
                <w:bCs/>
                <w:sz w:val="22"/>
                <w:szCs w:val="22"/>
                <w:lang w:val="sr-Cyrl-BA"/>
              </w:rPr>
              <w:t>ед.</w:t>
            </w:r>
          </w:p>
          <w:p w:rsidR="00D220FB" w:rsidRPr="0010476F" w:rsidRDefault="00D220FB" w:rsidP="00390734">
            <w:pPr>
              <w:pStyle w:val="TableContents"/>
              <w:jc w:val="center"/>
              <w:rPr>
                <w:rFonts w:ascii="Arial" w:hAnsi="Arial" w:cs="Arial"/>
                <w:b/>
                <w:bCs/>
                <w:sz w:val="22"/>
                <w:szCs w:val="22"/>
                <w:lang w:val="sr-Cyrl-BA"/>
              </w:rPr>
            </w:pPr>
            <w:r w:rsidRPr="0010476F">
              <w:rPr>
                <w:rFonts w:ascii="Arial" w:hAnsi="Arial" w:cs="Arial"/>
                <w:b/>
                <w:bCs/>
                <w:sz w:val="22"/>
                <w:szCs w:val="22"/>
                <w:lang w:val="sr-Cyrl-BA"/>
              </w:rPr>
              <w:t>Бр.</w:t>
            </w:r>
          </w:p>
        </w:tc>
        <w:tc>
          <w:tcPr>
            <w:tcW w:w="4905" w:type="dxa"/>
            <w:tcBorders>
              <w:top w:val="single" w:sz="1" w:space="0" w:color="000000"/>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CS"/>
              </w:rPr>
            </w:pPr>
          </w:p>
          <w:p w:rsidR="00D220FB" w:rsidRPr="0010476F" w:rsidRDefault="00D220FB" w:rsidP="00390734">
            <w:pPr>
              <w:pStyle w:val="TableContents"/>
              <w:jc w:val="center"/>
              <w:rPr>
                <w:rFonts w:ascii="Arial" w:hAnsi="Arial" w:cs="Arial"/>
                <w:b/>
                <w:bCs/>
                <w:sz w:val="22"/>
                <w:szCs w:val="22"/>
                <w:lang w:val="sr-Cyrl-CS"/>
              </w:rPr>
            </w:pPr>
            <w:r w:rsidRPr="0010476F">
              <w:rPr>
                <w:rFonts w:ascii="Arial" w:hAnsi="Arial" w:cs="Arial"/>
                <w:b/>
                <w:bCs/>
                <w:sz w:val="22"/>
                <w:szCs w:val="22"/>
                <w:lang w:val="sr-Cyrl-CS"/>
              </w:rPr>
              <w:t>Врста трошка</w:t>
            </w:r>
          </w:p>
        </w:tc>
        <w:tc>
          <w:tcPr>
            <w:tcW w:w="2010" w:type="dxa"/>
            <w:tcBorders>
              <w:top w:val="single" w:sz="1" w:space="0" w:color="000000"/>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p>
          <w:p w:rsidR="00D220FB" w:rsidRPr="0010476F" w:rsidRDefault="00D220FB" w:rsidP="00390734">
            <w:pPr>
              <w:pStyle w:val="TableContents"/>
              <w:snapToGrid w:val="0"/>
              <w:jc w:val="center"/>
              <w:rPr>
                <w:rFonts w:ascii="Arial" w:hAnsi="Arial" w:cs="Arial"/>
                <w:b/>
                <w:bCs/>
                <w:sz w:val="22"/>
                <w:szCs w:val="22"/>
                <w:lang w:val="sr-Cyrl-BA"/>
              </w:rPr>
            </w:pPr>
            <w:r w:rsidRPr="0010476F">
              <w:rPr>
                <w:rFonts w:ascii="Arial" w:hAnsi="Arial" w:cs="Arial"/>
                <w:b/>
                <w:bCs/>
                <w:sz w:val="22"/>
                <w:szCs w:val="22"/>
                <w:lang w:val="sr-Cyrl-CS"/>
              </w:rPr>
              <w:t>Износ</w:t>
            </w:r>
            <w:r w:rsidRPr="0010476F">
              <w:rPr>
                <w:rFonts w:ascii="Arial" w:hAnsi="Arial" w:cs="Arial"/>
                <w:b/>
                <w:bCs/>
                <w:sz w:val="22"/>
                <w:szCs w:val="22"/>
                <w:lang w:val="sr-Cyrl-BA"/>
              </w:rPr>
              <w:t xml:space="preserve"> без ПДВ-а</w:t>
            </w:r>
          </w:p>
        </w:tc>
        <w:tc>
          <w:tcPr>
            <w:tcW w:w="2136" w:type="dxa"/>
            <w:tcBorders>
              <w:top w:val="single" w:sz="1" w:space="0" w:color="000000"/>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r w:rsidRPr="0010476F">
              <w:rPr>
                <w:rFonts w:ascii="Arial" w:hAnsi="Arial" w:cs="Arial"/>
                <w:b/>
                <w:bCs/>
                <w:sz w:val="22"/>
                <w:szCs w:val="22"/>
                <w:lang w:val="sr-Cyrl-BA"/>
              </w:rPr>
              <w:t xml:space="preserve"> </w:t>
            </w:r>
          </w:p>
          <w:p w:rsidR="00D220FB" w:rsidRPr="0010476F" w:rsidRDefault="00D220FB" w:rsidP="00390734">
            <w:pPr>
              <w:pStyle w:val="TableContents"/>
              <w:snapToGrid w:val="0"/>
              <w:jc w:val="center"/>
              <w:rPr>
                <w:rFonts w:ascii="Arial" w:hAnsi="Arial" w:cs="Arial"/>
                <w:b/>
                <w:bCs/>
                <w:sz w:val="22"/>
                <w:szCs w:val="22"/>
                <w:lang w:val="sr-Cyrl-CS"/>
              </w:rPr>
            </w:pPr>
            <w:r w:rsidRPr="0010476F">
              <w:rPr>
                <w:rFonts w:ascii="Arial" w:hAnsi="Arial" w:cs="Arial"/>
                <w:b/>
                <w:bCs/>
                <w:sz w:val="22"/>
                <w:szCs w:val="22"/>
                <w:lang w:val="sr-Cyrl-CS"/>
              </w:rPr>
              <w:t>И</w:t>
            </w:r>
            <w:r w:rsidRPr="0010476F">
              <w:rPr>
                <w:rFonts w:ascii="Arial" w:hAnsi="Arial" w:cs="Arial"/>
                <w:b/>
                <w:bCs/>
                <w:sz w:val="22"/>
                <w:szCs w:val="22"/>
                <w:lang w:val="sr-Cyrl-BA"/>
              </w:rPr>
              <w:t xml:space="preserve">знос </w:t>
            </w:r>
            <w:r w:rsidRPr="0010476F">
              <w:rPr>
                <w:rFonts w:ascii="Arial" w:hAnsi="Arial" w:cs="Arial"/>
                <w:b/>
                <w:bCs/>
                <w:sz w:val="22"/>
                <w:szCs w:val="22"/>
                <w:lang w:val="sr-Cyrl-CS"/>
              </w:rPr>
              <w:t>са</w:t>
            </w:r>
            <w:r w:rsidRPr="0010476F">
              <w:rPr>
                <w:rFonts w:ascii="Arial" w:hAnsi="Arial" w:cs="Arial"/>
                <w:b/>
                <w:bCs/>
                <w:sz w:val="22"/>
                <w:szCs w:val="22"/>
                <w:lang w:val="sr-Cyrl-BA"/>
              </w:rPr>
              <w:t xml:space="preserve"> ПДВ-</w:t>
            </w:r>
            <w:r w:rsidRPr="0010476F">
              <w:rPr>
                <w:rFonts w:ascii="Arial" w:hAnsi="Arial" w:cs="Arial"/>
                <w:b/>
                <w:bCs/>
                <w:sz w:val="22"/>
                <w:szCs w:val="22"/>
                <w:lang w:val="sr-Cyrl-CS"/>
              </w:rPr>
              <w:t>ом</w:t>
            </w:r>
          </w:p>
        </w:tc>
      </w:tr>
      <w:tr w:rsidR="00D220FB" w:rsidRPr="0010476F">
        <w:tc>
          <w:tcPr>
            <w:tcW w:w="600"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jc w:val="center"/>
              <w:rPr>
                <w:rFonts w:ascii="Arial" w:hAnsi="Arial" w:cs="Arial"/>
                <w:sz w:val="22"/>
                <w:szCs w:val="22"/>
              </w:rPr>
            </w:pPr>
            <w:r w:rsidRPr="0010476F">
              <w:rPr>
                <w:rFonts w:ascii="Arial" w:hAnsi="Arial" w:cs="Arial"/>
                <w:sz w:val="22"/>
                <w:szCs w:val="22"/>
              </w:rPr>
              <w:t>1.</w:t>
            </w:r>
          </w:p>
        </w:tc>
        <w:tc>
          <w:tcPr>
            <w:tcW w:w="4905"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rPr>
                <w:rFonts w:ascii="Arial" w:hAnsi="Arial" w:cs="Arial"/>
                <w:sz w:val="22"/>
                <w:szCs w:val="22"/>
              </w:rPr>
            </w:pPr>
          </w:p>
        </w:tc>
        <w:tc>
          <w:tcPr>
            <w:tcW w:w="2010"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rPr>
            </w:pPr>
          </w:p>
        </w:tc>
      </w:tr>
      <w:tr w:rsidR="00D220FB" w:rsidRPr="0010476F">
        <w:tc>
          <w:tcPr>
            <w:tcW w:w="600"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jc w:val="center"/>
              <w:rPr>
                <w:rFonts w:ascii="Arial" w:hAnsi="Arial" w:cs="Arial"/>
                <w:sz w:val="22"/>
                <w:szCs w:val="22"/>
              </w:rPr>
            </w:pPr>
            <w:r w:rsidRPr="0010476F">
              <w:rPr>
                <w:rFonts w:ascii="Arial" w:hAnsi="Arial" w:cs="Arial"/>
                <w:sz w:val="22"/>
                <w:szCs w:val="22"/>
              </w:rPr>
              <w:t>2.</w:t>
            </w:r>
          </w:p>
        </w:tc>
        <w:tc>
          <w:tcPr>
            <w:tcW w:w="4905"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rPr>
                <w:rFonts w:ascii="Arial" w:hAnsi="Arial" w:cs="Arial"/>
                <w:sz w:val="22"/>
                <w:szCs w:val="22"/>
              </w:rPr>
            </w:pPr>
          </w:p>
        </w:tc>
        <w:tc>
          <w:tcPr>
            <w:tcW w:w="2010"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rPr>
            </w:pPr>
          </w:p>
        </w:tc>
      </w:tr>
      <w:tr w:rsidR="00D220FB" w:rsidRPr="0010476F">
        <w:tc>
          <w:tcPr>
            <w:tcW w:w="600"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jc w:val="center"/>
              <w:rPr>
                <w:rFonts w:ascii="Arial" w:hAnsi="Arial" w:cs="Arial"/>
                <w:sz w:val="22"/>
                <w:szCs w:val="22"/>
              </w:rPr>
            </w:pPr>
            <w:r w:rsidRPr="0010476F">
              <w:rPr>
                <w:rFonts w:ascii="Arial" w:hAnsi="Arial" w:cs="Arial"/>
                <w:sz w:val="22"/>
                <w:szCs w:val="22"/>
              </w:rPr>
              <w:t>3.</w:t>
            </w:r>
          </w:p>
        </w:tc>
        <w:tc>
          <w:tcPr>
            <w:tcW w:w="4905"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rPr>
                <w:rFonts w:ascii="Arial" w:hAnsi="Arial" w:cs="Arial"/>
                <w:sz w:val="22"/>
                <w:szCs w:val="22"/>
              </w:rPr>
            </w:pPr>
          </w:p>
        </w:tc>
        <w:tc>
          <w:tcPr>
            <w:tcW w:w="2010"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rPr>
            </w:pPr>
          </w:p>
        </w:tc>
      </w:tr>
      <w:tr w:rsidR="00D220FB" w:rsidRPr="0010476F">
        <w:tc>
          <w:tcPr>
            <w:tcW w:w="600"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jc w:val="center"/>
              <w:rPr>
                <w:rFonts w:ascii="Arial" w:hAnsi="Arial" w:cs="Arial"/>
                <w:sz w:val="22"/>
                <w:szCs w:val="22"/>
              </w:rPr>
            </w:pPr>
            <w:r w:rsidRPr="0010476F">
              <w:rPr>
                <w:rFonts w:ascii="Arial" w:hAnsi="Arial" w:cs="Arial"/>
                <w:sz w:val="22"/>
                <w:szCs w:val="22"/>
              </w:rPr>
              <w:t>4.</w:t>
            </w:r>
          </w:p>
        </w:tc>
        <w:tc>
          <w:tcPr>
            <w:tcW w:w="4905"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rPr>
                <w:rFonts w:ascii="Arial" w:hAnsi="Arial" w:cs="Arial"/>
                <w:sz w:val="22"/>
                <w:szCs w:val="22"/>
              </w:rPr>
            </w:pPr>
          </w:p>
        </w:tc>
        <w:tc>
          <w:tcPr>
            <w:tcW w:w="2010"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rPr>
            </w:pPr>
          </w:p>
        </w:tc>
      </w:tr>
      <w:tr w:rsidR="00D220FB" w:rsidRPr="0010476F">
        <w:tc>
          <w:tcPr>
            <w:tcW w:w="600"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jc w:val="center"/>
              <w:rPr>
                <w:rFonts w:ascii="Arial" w:hAnsi="Arial" w:cs="Arial"/>
                <w:sz w:val="22"/>
                <w:szCs w:val="22"/>
              </w:rPr>
            </w:pPr>
            <w:r w:rsidRPr="0010476F">
              <w:rPr>
                <w:rFonts w:ascii="Arial" w:hAnsi="Arial" w:cs="Arial"/>
                <w:sz w:val="22"/>
                <w:szCs w:val="22"/>
              </w:rPr>
              <w:t>5.</w:t>
            </w:r>
          </w:p>
        </w:tc>
        <w:tc>
          <w:tcPr>
            <w:tcW w:w="4905"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rPr>
                <w:rFonts w:ascii="Arial" w:hAnsi="Arial" w:cs="Arial"/>
                <w:sz w:val="22"/>
                <w:szCs w:val="22"/>
              </w:rPr>
            </w:pPr>
          </w:p>
        </w:tc>
        <w:tc>
          <w:tcPr>
            <w:tcW w:w="2010"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rPr>
            </w:pPr>
          </w:p>
        </w:tc>
      </w:tr>
      <w:tr w:rsidR="00D220FB" w:rsidRPr="0010476F">
        <w:tc>
          <w:tcPr>
            <w:tcW w:w="600"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jc w:val="center"/>
              <w:rPr>
                <w:rFonts w:ascii="Arial" w:hAnsi="Arial" w:cs="Arial"/>
                <w:sz w:val="22"/>
                <w:szCs w:val="22"/>
              </w:rPr>
            </w:pPr>
            <w:r w:rsidRPr="0010476F">
              <w:rPr>
                <w:rFonts w:ascii="Arial" w:hAnsi="Arial" w:cs="Arial"/>
                <w:sz w:val="22"/>
                <w:szCs w:val="22"/>
              </w:rPr>
              <w:t>6.</w:t>
            </w:r>
          </w:p>
        </w:tc>
        <w:tc>
          <w:tcPr>
            <w:tcW w:w="4905"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rPr>
                <w:rFonts w:ascii="Arial" w:hAnsi="Arial" w:cs="Arial"/>
                <w:sz w:val="22"/>
                <w:szCs w:val="22"/>
              </w:rPr>
            </w:pPr>
          </w:p>
        </w:tc>
        <w:tc>
          <w:tcPr>
            <w:tcW w:w="2010"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rPr>
            </w:pPr>
          </w:p>
        </w:tc>
      </w:tr>
      <w:tr w:rsidR="00D220FB" w:rsidRPr="0010476F">
        <w:tc>
          <w:tcPr>
            <w:tcW w:w="600"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jc w:val="center"/>
              <w:rPr>
                <w:rFonts w:ascii="Arial" w:hAnsi="Arial" w:cs="Arial"/>
                <w:sz w:val="22"/>
                <w:szCs w:val="22"/>
              </w:rPr>
            </w:pPr>
            <w:r w:rsidRPr="0010476F">
              <w:rPr>
                <w:rFonts w:ascii="Arial" w:hAnsi="Arial" w:cs="Arial"/>
                <w:sz w:val="22"/>
                <w:szCs w:val="22"/>
              </w:rPr>
              <w:t>7.</w:t>
            </w:r>
          </w:p>
        </w:tc>
        <w:tc>
          <w:tcPr>
            <w:tcW w:w="4905"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rPr>
                <w:rFonts w:ascii="Arial" w:hAnsi="Arial" w:cs="Arial"/>
                <w:sz w:val="22"/>
                <w:szCs w:val="22"/>
              </w:rPr>
            </w:pPr>
          </w:p>
        </w:tc>
        <w:tc>
          <w:tcPr>
            <w:tcW w:w="2010"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rPr>
            </w:pPr>
          </w:p>
        </w:tc>
      </w:tr>
      <w:tr w:rsidR="00D220FB" w:rsidRPr="0010476F">
        <w:tc>
          <w:tcPr>
            <w:tcW w:w="600"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jc w:val="center"/>
              <w:rPr>
                <w:rFonts w:ascii="Arial" w:hAnsi="Arial" w:cs="Arial"/>
                <w:sz w:val="22"/>
                <w:szCs w:val="22"/>
              </w:rPr>
            </w:pPr>
            <w:r w:rsidRPr="0010476F">
              <w:rPr>
                <w:rFonts w:ascii="Arial" w:hAnsi="Arial" w:cs="Arial"/>
                <w:sz w:val="22"/>
                <w:szCs w:val="22"/>
              </w:rPr>
              <w:t>8.</w:t>
            </w:r>
          </w:p>
        </w:tc>
        <w:tc>
          <w:tcPr>
            <w:tcW w:w="4905"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rPr>
                <w:rFonts w:ascii="Arial" w:hAnsi="Arial" w:cs="Arial"/>
                <w:sz w:val="22"/>
                <w:szCs w:val="22"/>
              </w:rPr>
            </w:pPr>
          </w:p>
        </w:tc>
        <w:tc>
          <w:tcPr>
            <w:tcW w:w="2010"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rPr>
            </w:pPr>
          </w:p>
        </w:tc>
      </w:tr>
      <w:tr w:rsidR="00D220FB" w:rsidRPr="0010476F">
        <w:tc>
          <w:tcPr>
            <w:tcW w:w="600"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jc w:val="center"/>
              <w:rPr>
                <w:rFonts w:ascii="Arial" w:hAnsi="Arial" w:cs="Arial"/>
                <w:sz w:val="22"/>
                <w:szCs w:val="22"/>
              </w:rPr>
            </w:pPr>
            <w:r w:rsidRPr="0010476F">
              <w:rPr>
                <w:rFonts w:ascii="Arial" w:hAnsi="Arial" w:cs="Arial"/>
                <w:sz w:val="22"/>
                <w:szCs w:val="22"/>
              </w:rPr>
              <w:t>9.</w:t>
            </w:r>
          </w:p>
        </w:tc>
        <w:tc>
          <w:tcPr>
            <w:tcW w:w="4905"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rPr>
                <w:rFonts w:ascii="Arial" w:hAnsi="Arial" w:cs="Arial"/>
                <w:sz w:val="22"/>
                <w:szCs w:val="22"/>
              </w:rPr>
            </w:pPr>
          </w:p>
        </w:tc>
        <w:tc>
          <w:tcPr>
            <w:tcW w:w="2010"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rPr>
            </w:pPr>
          </w:p>
        </w:tc>
      </w:tr>
      <w:tr w:rsidR="00D220FB" w:rsidRPr="0010476F">
        <w:tc>
          <w:tcPr>
            <w:tcW w:w="600"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jc w:val="center"/>
              <w:rPr>
                <w:rFonts w:ascii="Arial" w:hAnsi="Arial" w:cs="Arial"/>
                <w:sz w:val="22"/>
                <w:szCs w:val="22"/>
              </w:rPr>
            </w:pPr>
            <w:r w:rsidRPr="0010476F">
              <w:rPr>
                <w:rFonts w:ascii="Arial" w:hAnsi="Arial" w:cs="Arial"/>
                <w:sz w:val="22"/>
                <w:szCs w:val="22"/>
              </w:rPr>
              <w:t>10.</w:t>
            </w:r>
          </w:p>
        </w:tc>
        <w:tc>
          <w:tcPr>
            <w:tcW w:w="4905"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rPr>
                <w:rFonts w:ascii="Arial" w:hAnsi="Arial" w:cs="Arial"/>
                <w:sz w:val="22"/>
                <w:szCs w:val="22"/>
              </w:rPr>
            </w:pPr>
          </w:p>
        </w:tc>
        <w:tc>
          <w:tcPr>
            <w:tcW w:w="2010"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rPr>
            </w:pPr>
          </w:p>
        </w:tc>
      </w:tr>
      <w:tr w:rsidR="00D220FB" w:rsidRPr="0010476F">
        <w:tc>
          <w:tcPr>
            <w:tcW w:w="600"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jc w:val="center"/>
              <w:rPr>
                <w:rFonts w:ascii="Arial" w:hAnsi="Arial" w:cs="Arial"/>
                <w:sz w:val="22"/>
                <w:szCs w:val="22"/>
              </w:rPr>
            </w:pPr>
          </w:p>
        </w:tc>
        <w:tc>
          <w:tcPr>
            <w:tcW w:w="4905" w:type="dxa"/>
            <w:tcBorders>
              <w:left w:val="single" w:sz="1" w:space="0" w:color="000000"/>
              <w:bottom w:val="single" w:sz="1" w:space="0" w:color="000000"/>
            </w:tcBorders>
            <w:shd w:val="clear" w:color="auto" w:fill="auto"/>
          </w:tcPr>
          <w:p w:rsidR="00D220FB" w:rsidRPr="0010476F" w:rsidRDefault="00D220FB" w:rsidP="00390734">
            <w:pPr>
              <w:pStyle w:val="NoSpacing1"/>
              <w:snapToGrid w:val="0"/>
              <w:spacing w:line="100" w:lineRule="atLeast"/>
              <w:jc w:val="center"/>
              <w:rPr>
                <w:rFonts w:ascii="Arial" w:hAnsi="Arial" w:cs="Arial"/>
                <w:b/>
                <w:bCs/>
                <w:sz w:val="22"/>
                <w:szCs w:val="22"/>
                <w:lang w:val="sr-Cyrl-CS"/>
              </w:rPr>
            </w:pPr>
            <w:r w:rsidRPr="0010476F">
              <w:rPr>
                <w:rFonts w:ascii="Arial" w:hAnsi="Arial" w:cs="Arial"/>
                <w:b/>
                <w:bCs/>
                <w:sz w:val="22"/>
                <w:szCs w:val="22"/>
                <w:lang w:val="sr-Cyrl-CS"/>
              </w:rPr>
              <w:t>У К У П Н О:</w:t>
            </w:r>
          </w:p>
        </w:tc>
        <w:tc>
          <w:tcPr>
            <w:tcW w:w="2010" w:type="dxa"/>
            <w:tcBorders>
              <w:left w:val="single" w:sz="1" w:space="0" w:color="000000"/>
              <w:bottom w:val="single" w:sz="1" w:space="0" w:color="000000"/>
            </w:tcBorders>
            <w:shd w:val="clear" w:color="auto" w:fill="auto"/>
          </w:tcPr>
          <w:p w:rsidR="00D220FB" w:rsidRPr="0010476F" w:rsidRDefault="00D220FB" w:rsidP="00390734">
            <w:pPr>
              <w:pStyle w:val="TableContents"/>
              <w:snapToGrid w:val="0"/>
              <w:jc w:val="center"/>
              <w:rPr>
                <w:rFonts w:ascii="Arial" w:hAnsi="Arial" w:cs="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D220FB" w:rsidRPr="0010476F" w:rsidRDefault="00D220FB" w:rsidP="00390734">
            <w:pPr>
              <w:pStyle w:val="TableContents"/>
              <w:snapToGrid w:val="0"/>
              <w:jc w:val="center"/>
              <w:rPr>
                <w:rFonts w:ascii="Arial" w:hAnsi="Arial" w:cs="Arial"/>
                <w:sz w:val="22"/>
                <w:szCs w:val="22"/>
              </w:rPr>
            </w:pPr>
          </w:p>
        </w:tc>
      </w:tr>
    </w:tbl>
    <w:p w:rsidR="00D220FB" w:rsidRPr="0010476F" w:rsidRDefault="00D220FB" w:rsidP="00D220FB">
      <w:pPr>
        <w:spacing w:line="320" w:lineRule="atLeast"/>
        <w:jc w:val="both"/>
        <w:rPr>
          <w:rFonts w:ascii="Arial" w:hAnsi="Arial" w:cs="Arial"/>
          <w:sz w:val="22"/>
          <w:szCs w:val="22"/>
        </w:rPr>
      </w:pPr>
    </w:p>
    <w:p w:rsidR="00D220FB" w:rsidRPr="0010476F" w:rsidRDefault="00D220FB" w:rsidP="00D220FB">
      <w:pPr>
        <w:spacing w:line="320" w:lineRule="atLeast"/>
        <w:jc w:val="both"/>
        <w:rPr>
          <w:rFonts w:ascii="Arial" w:hAnsi="Arial" w:cs="Arial"/>
          <w:sz w:val="22"/>
          <w:szCs w:val="22"/>
          <w:lang w:val="sr-Cyrl-CS"/>
        </w:rPr>
      </w:pPr>
    </w:p>
    <w:p w:rsidR="00D220FB" w:rsidRPr="0010476F" w:rsidRDefault="00D220FB" w:rsidP="00D220FB">
      <w:pPr>
        <w:spacing w:line="320" w:lineRule="atLeast"/>
        <w:jc w:val="both"/>
        <w:rPr>
          <w:rFonts w:ascii="Arial" w:hAnsi="Arial" w:cs="Arial"/>
          <w:sz w:val="22"/>
          <w:szCs w:val="22"/>
          <w:lang w:val="sr-Cyrl-CS"/>
        </w:rPr>
      </w:pPr>
    </w:p>
    <w:p w:rsidR="00D220FB" w:rsidRPr="0010476F" w:rsidRDefault="00D220FB" w:rsidP="00D220FB">
      <w:pPr>
        <w:spacing w:line="320" w:lineRule="atLeast"/>
        <w:jc w:val="both"/>
        <w:rPr>
          <w:rFonts w:ascii="Arial" w:hAnsi="Arial" w:cs="Arial"/>
          <w:sz w:val="22"/>
          <w:szCs w:val="22"/>
          <w:lang w:val="sr-Cyrl-CS"/>
        </w:rPr>
      </w:pPr>
      <w:r w:rsidRPr="0010476F">
        <w:rPr>
          <w:rFonts w:ascii="Arial" w:hAnsi="Arial" w:cs="Arial"/>
          <w:b/>
          <w:bCs/>
          <w:sz w:val="22"/>
          <w:szCs w:val="22"/>
          <w:lang w:val="sr-Cyrl-CS"/>
        </w:rPr>
        <w:t>НАПОМЕНА:</w:t>
      </w:r>
      <w:r w:rsidRPr="0010476F">
        <w:rPr>
          <w:rFonts w:ascii="Arial" w:hAnsi="Arial" w:cs="Arial"/>
          <w:sz w:val="22"/>
          <w:szCs w:val="22"/>
          <w:lang w:val="sr-Cyrl-CS"/>
        </w:rPr>
        <w:t xml:space="preserve"> Понуђач може да достави укупан износ и структуру </w:t>
      </w:r>
      <w:r w:rsidR="0040780D" w:rsidRPr="0010476F">
        <w:rPr>
          <w:rFonts w:ascii="Arial" w:hAnsi="Arial" w:cs="Arial"/>
          <w:sz w:val="22"/>
          <w:szCs w:val="22"/>
          <w:lang w:val="sr-Cyrl-CS"/>
        </w:rPr>
        <w:t xml:space="preserve">трошкова припремања понуде тј. </w:t>
      </w:r>
      <w:r w:rsidR="000B5655" w:rsidRPr="0010476F">
        <w:rPr>
          <w:rFonts w:ascii="Arial" w:hAnsi="Arial" w:cs="Arial"/>
          <w:sz w:val="22"/>
          <w:szCs w:val="22"/>
          <w:lang w:val="sr-Cyrl-CS"/>
        </w:rPr>
        <w:t>Д</w:t>
      </w:r>
      <w:r w:rsidRPr="0010476F">
        <w:rPr>
          <w:rFonts w:ascii="Arial" w:hAnsi="Arial" w:cs="Arial"/>
          <w:sz w:val="22"/>
          <w:szCs w:val="22"/>
          <w:lang w:val="sr-Cyrl-CS"/>
        </w:rPr>
        <w:t>а попуни образац. Трошкове припреме и подношења понуде сноси искључиво понуђач и не може тражити од наручиоца накнаду трошкова.</w:t>
      </w:r>
    </w:p>
    <w:p w:rsidR="00D220FB" w:rsidRPr="0010476F" w:rsidRDefault="00D220FB" w:rsidP="00D220FB">
      <w:pPr>
        <w:spacing w:line="320" w:lineRule="atLeast"/>
        <w:jc w:val="both"/>
        <w:rPr>
          <w:rFonts w:ascii="Arial" w:hAnsi="Arial" w:cs="Arial"/>
          <w:sz w:val="22"/>
          <w:szCs w:val="22"/>
          <w:lang w:val="sr-Cyrl-CS"/>
        </w:rPr>
      </w:pPr>
      <w:r w:rsidRPr="0010476F">
        <w:rPr>
          <w:rFonts w:ascii="Arial" w:hAnsi="Arial" w:cs="Arial"/>
          <w:sz w:val="22"/>
          <w:szCs w:val="22"/>
          <w:lang w:val="sr-Cyrl-CS"/>
        </w:rPr>
        <w:t>Достављање овог образца није обавезно.</w:t>
      </w:r>
    </w:p>
    <w:p w:rsidR="00D220FB" w:rsidRPr="0010476F" w:rsidRDefault="00D220FB" w:rsidP="00D220FB">
      <w:pPr>
        <w:spacing w:line="320" w:lineRule="atLeast"/>
        <w:jc w:val="both"/>
        <w:rPr>
          <w:rFonts w:ascii="Arial" w:hAnsi="Arial" w:cs="Arial"/>
          <w:sz w:val="22"/>
          <w:szCs w:val="22"/>
          <w:lang w:val="sr-Cyrl-CS"/>
        </w:rPr>
      </w:pPr>
    </w:p>
    <w:p w:rsidR="00D220FB" w:rsidRPr="0010476F" w:rsidRDefault="00D220FB" w:rsidP="00D220FB">
      <w:pPr>
        <w:spacing w:line="320" w:lineRule="atLeast"/>
        <w:jc w:val="both"/>
        <w:rPr>
          <w:rFonts w:ascii="Arial" w:hAnsi="Arial" w:cs="Arial"/>
          <w:sz w:val="22"/>
          <w:szCs w:val="22"/>
          <w:lang w:val="sr-Latn-BA"/>
        </w:rPr>
      </w:pPr>
    </w:p>
    <w:p w:rsidR="00D220FB" w:rsidRPr="0010476F" w:rsidRDefault="00D220FB" w:rsidP="00D220FB">
      <w:pPr>
        <w:spacing w:line="320" w:lineRule="atLeast"/>
        <w:jc w:val="both"/>
        <w:rPr>
          <w:rFonts w:ascii="Arial" w:hAnsi="Arial" w:cs="Arial"/>
          <w:sz w:val="22"/>
          <w:szCs w:val="22"/>
          <w:lang w:val="sr-Cyrl-CS"/>
        </w:rPr>
      </w:pPr>
    </w:p>
    <w:p w:rsidR="00D220FB" w:rsidRPr="0010476F" w:rsidRDefault="00D220FB" w:rsidP="00D220FB">
      <w:pPr>
        <w:spacing w:line="320" w:lineRule="atLeast"/>
        <w:jc w:val="both"/>
        <w:rPr>
          <w:rFonts w:ascii="Arial" w:hAnsi="Arial" w:cs="Arial"/>
          <w:sz w:val="22"/>
          <w:szCs w:val="22"/>
          <w:lang w:val="sr-Cyrl-CS"/>
        </w:rPr>
      </w:pPr>
      <w:r w:rsidRPr="0010476F">
        <w:rPr>
          <w:rFonts w:ascii="Arial" w:hAnsi="Arial" w:cs="Arial"/>
          <w:sz w:val="22"/>
          <w:szCs w:val="22"/>
          <w:lang w:val="sr-Cyrl-CS"/>
        </w:rPr>
        <w:t xml:space="preserve">       Датум                                                   М.П.                            Потпис понуђача</w:t>
      </w:r>
    </w:p>
    <w:p w:rsidR="00D220FB" w:rsidRPr="0010476F" w:rsidRDefault="00D220FB" w:rsidP="007328DD">
      <w:pPr>
        <w:spacing w:line="320" w:lineRule="atLeast"/>
        <w:rPr>
          <w:rFonts w:ascii="Arial" w:hAnsi="Arial" w:cs="Arial"/>
          <w:sz w:val="22"/>
          <w:szCs w:val="22"/>
          <w:lang w:val="sr-Cyrl-CS"/>
        </w:rPr>
      </w:pPr>
      <w:r w:rsidRPr="0010476F">
        <w:rPr>
          <w:rFonts w:ascii="Arial" w:hAnsi="Arial" w:cs="Arial"/>
          <w:sz w:val="22"/>
          <w:szCs w:val="22"/>
          <w:lang w:val="sr-Cyrl-CS"/>
        </w:rPr>
        <w:t xml:space="preserve">______________                           </w:t>
      </w:r>
      <w:r w:rsidR="007328DD" w:rsidRPr="0010476F">
        <w:rPr>
          <w:rFonts w:ascii="Arial" w:hAnsi="Arial" w:cs="Arial"/>
          <w:sz w:val="22"/>
          <w:szCs w:val="22"/>
          <w:lang w:val="sr-Cyrl-CS"/>
        </w:rPr>
        <w:t xml:space="preserve">                                             </w:t>
      </w:r>
      <w:r w:rsidRPr="0010476F">
        <w:rPr>
          <w:rFonts w:ascii="Arial" w:hAnsi="Arial" w:cs="Arial"/>
          <w:sz w:val="22"/>
          <w:szCs w:val="22"/>
          <w:lang w:val="sr-Cyrl-CS"/>
        </w:rPr>
        <w:t xml:space="preserve">  _______________          </w:t>
      </w:r>
      <w:r w:rsidR="007328DD" w:rsidRPr="0010476F">
        <w:rPr>
          <w:rFonts w:ascii="Arial" w:hAnsi="Arial" w:cs="Arial"/>
          <w:sz w:val="22"/>
          <w:szCs w:val="22"/>
          <w:lang w:val="sr-Cyrl-CS"/>
        </w:rPr>
        <w:t xml:space="preserve">                     </w:t>
      </w:r>
    </w:p>
    <w:p w:rsidR="00D220FB" w:rsidRPr="0010476F" w:rsidRDefault="00D220FB" w:rsidP="00D220FB">
      <w:pPr>
        <w:spacing w:line="320" w:lineRule="atLeast"/>
        <w:jc w:val="both"/>
        <w:rPr>
          <w:rFonts w:ascii="Arial" w:hAnsi="Arial" w:cs="Arial"/>
          <w:sz w:val="22"/>
          <w:szCs w:val="22"/>
          <w:lang w:val="sr-Cyrl-CS"/>
        </w:rPr>
      </w:pPr>
    </w:p>
    <w:p w:rsidR="00D220FB" w:rsidRPr="0010476F" w:rsidRDefault="00D220FB" w:rsidP="00D220FB">
      <w:pPr>
        <w:spacing w:line="320" w:lineRule="atLeast"/>
        <w:jc w:val="both"/>
        <w:rPr>
          <w:rFonts w:ascii="Arial" w:hAnsi="Arial" w:cs="Arial"/>
          <w:sz w:val="22"/>
          <w:szCs w:val="22"/>
          <w:lang w:val="sr-Cyrl-CS"/>
        </w:rPr>
      </w:pPr>
    </w:p>
    <w:p w:rsidR="00D220FB" w:rsidRPr="0010476F" w:rsidRDefault="00D220FB" w:rsidP="00D220FB">
      <w:pPr>
        <w:spacing w:line="320" w:lineRule="atLeast"/>
        <w:jc w:val="both"/>
        <w:rPr>
          <w:rFonts w:ascii="Arial" w:hAnsi="Arial" w:cs="Arial"/>
          <w:sz w:val="22"/>
          <w:szCs w:val="22"/>
          <w:lang w:val="sr-Cyrl-CS"/>
        </w:rPr>
      </w:pPr>
    </w:p>
    <w:p w:rsidR="0042600C" w:rsidRDefault="0042600C" w:rsidP="00D71143">
      <w:pPr>
        <w:spacing w:after="120" w:line="100" w:lineRule="atLeast"/>
        <w:rPr>
          <w:rFonts w:ascii="Arial" w:hAnsi="Arial" w:cs="Arial"/>
          <w:bCs/>
          <w:sz w:val="22"/>
          <w:szCs w:val="22"/>
          <w:lang w:val="sr-Cyrl-CS"/>
        </w:rPr>
      </w:pPr>
    </w:p>
    <w:p w:rsidR="00D71143" w:rsidRDefault="00D71143" w:rsidP="00D71143">
      <w:pPr>
        <w:spacing w:after="120" w:line="100" w:lineRule="atLeast"/>
        <w:rPr>
          <w:rFonts w:ascii="Arial" w:hAnsi="Arial" w:cs="Arial"/>
          <w:bCs/>
          <w:sz w:val="22"/>
          <w:szCs w:val="22"/>
          <w:lang w:val="sr-Cyrl-CS"/>
        </w:rPr>
      </w:pPr>
    </w:p>
    <w:p w:rsidR="00D71143" w:rsidRDefault="00D71143" w:rsidP="00D71143">
      <w:pPr>
        <w:spacing w:after="120" w:line="100" w:lineRule="atLeast"/>
        <w:rPr>
          <w:rFonts w:ascii="Arial" w:hAnsi="Arial" w:cs="Arial"/>
          <w:bCs/>
          <w:sz w:val="22"/>
          <w:szCs w:val="22"/>
          <w:lang w:val="sr-Cyrl-CS"/>
        </w:rPr>
      </w:pPr>
    </w:p>
    <w:p w:rsidR="00D71143" w:rsidRPr="0010476F" w:rsidRDefault="00D71143" w:rsidP="00D71143">
      <w:pPr>
        <w:spacing w:after="120" w:line="100" w:lineRule="atLeast"/>
        <w:rPr>
          <w:rFonts w:ascii="Arial" w:hAnsi="Arial" w:cs="Arial"/>
          <w:bCs/>
          <w:sz w:val="22"/>
          <w:szCs w:val="22"/>
          <w:lang w:val="sr-Cyrl-BA"/>
        </w:rPr>
      </w:pPr>
    </w:p>
    <w:p w:rsidR="00EC1C77" w:rsidRPr="00516028" w:rsidRDefault="00D36A76" w:rsidP="00D36A76">
      <w:pPr>
        <w:jc w:val="both"/>
        <w:rPr>
          <w:rFonts w:ascii="Arial" w:hAnsi="Arial" w:cs="Arial"/>
          <w:b/>
          <w:sz w:val="22"/>
          <w:szCs w:val="22"/>
          <w:lang w:val="sr-Latn-BA"/>
        </w:rPr>
      </w:pPr>
      <w:r w:rsidRPr="00516028">
        <w:rPr>
          <w:rFonts w:ascii="Arial" w:hAnsi="Arial" w:cs="Arial"/>
          <w:b/>
          <w:sz w:val="22"/>
          <w:szCs w:val="22"/>
          <w:lang w:val="sr-Cyrl-CS"/>
        </w:rPr>
        <w:t xml:space="preserve">Образац </w:t>
      </w:r>
      <w:r w:rsidR="00324E6A" w:rsidRPr="00516028">
        <w:rPr>
          <w:rFonts w:ascii="Arial" w:hAnsi="Arial" w:cs="Arial"/>
          <w:b/>
          <w:sz w:val="22"/>
          <w:szCs w:val="22"/>
          <w:lang w:val="sr-Latn-BA"/>
        </w:rPr>
        <w:t>VII</w:t>
      </w:r>
    </w:p>
    <w:p w:rsidR="00D220FB" w:rsidRPr="0010476F" w:rsidRDefault="00D220FB" w:rsidP="00D220FB">
      <w:pPr>
        <w:spacing w:after="120" w:line="100" w:lineRule="atLeast"/>
        <w:jc w:val="center"/>
        <w:rPr>
          <w:rFonts w:ascii="Arial" w:hAnsi="Arial" w:cs="Arial"/>
          <w:b/>
          <w:bCs/>
          <w:sz w:val="22"/>
          <w:szCs w:val="22"/>
          <w:lang w:val="sr-Cyrl-BA"/>
        </w:rPr>
      </w:pPr>
      <w:r w:rsidRPr="0010476F">
        <w:rPr>
          <w:rFonts w:ascii="Arial" w:hAnsi="Arial" w:cs="Arial"/>
          <w:b/>
          <w:bCs/>
          <w:sz w:val="22"/>
          <w:szCs w:val="22"/>
          <w:lang w:val="sr-Cyrl-CS"/>
        </w:rPr>
        <w:t>МОДЕЛ УГОВОРА</w:t>
      </w:r>
    </w:p>
    <w:p w:rsidR="004A1A32" w:rsidRDefault="004A1A32" w:rsidP="00D220FB">
      <w:pPr>
        <w:spacing w:after="120" w:line="100" w:lineRule="atLeast"/>
        <w:jc w:val="center"/>
        <w:rPr>
          <w:rFonts w:ascii="Arial" w:hAnsi="Arial" w:cs="Arial"/>
          <w:b/>
          <w:bCs/>
          <w:sz w:val="22"/>
          <w:szCs w:val="22"/>
          <w:lang w:val="sr-Cyrl-BA"/>
        </w:rPr>
      </w:pPr>
    </w:p>
    <w:p w:rsidR="00B5005A" w:rsidRPr="0010476F" w:rsidRDefault="00B5005A" w:rsidP="00D220FB">
      <w:pPr>
        <w:spacing w:after="120" w:line="100" w:lineRule="atLeast"/>
        <w:jc w:val="center"/>
        <w:rPr>
          <w:rFonts w:ascii="Arial" w:hAnsi="Arial" w:cs="Arial"/>
          <w:b/>
          <w:bCs/>
          <w:sz w:val="22"/>
          <w:szCs w:val="22"/>
          <w:lang w:val="sr-Cyrl-BA"/>
        </w:rPr>
      </w:pPr>
      <w:r w:rsidRPr="0010476F">
        <w:rPr>
          <w:rFonts w:ascii="Arial" w:hAnsi="Arial" w:cs="Arial"/>
          <w:b/>
          <w:bCs/>
          <w:sz w:val="22"/>
          <w:szCs w:val="22"/>
          <w:lang w:val="sr-Cyrl-BA"/>
        </w:rPr>
        <w:t>О ИСПОРУЦИ БЕЗАЛКОХОЛНИХ ПИЋА ЗА ПОТРЕБЕ ОРГАНА ОПШТИНЕ И ОПШТИНСКЕ УПРАВЕ ОПШТИНЕ СЈЕНИЦА</w:t>
      </w:r>
    </w:p>
    <w:p w:rsidR="00B5005A" w:rsidRPr="0010476F" w:rsidRDefault="00B5005A" w:rsidP="0085443D">
      <w:pPr>
        <w:rPr>
          <w:rFonts w:ascii="Arial" w:hAnsi="Arial" w:cs="Arial"/>
          <w:sz w:val="22"/>
          <w:szCs w:val="22"/>
          <w:lang w:val="sr-Latn-BA"/>
        </w:rPr>
      </w:pPr>
    </w:p>
    <w:p w:rsidR="00B5005A" w:rsidRPr="0010476F" w:rsidRDefault="00B5005A" w:rsidP="00B5005A">
      <w:pPr>
        <w:jc w:val="center"/>
        <w:rPr>
          <w:rFonts w:ascii="Arial" w:hAnsi="Arial" w:cs="Arial"/>
          <w:caps/>
          <w:sz w:val="22"/>
          <w:szCs w:val="22"/>
          <w:lang w:val="sr-Latn-BA"/>
        </w:rPr>
      </w:pPr>
    </w:p>
    <w:p w:rsidR="00B5005A" w:rsidRPr="0010476F" w:rsidRDefault="00B5005A" w:rsidP="00B5005A">
      <w:pPr>
        <w:rPr>
          <w:rFonts w:ascii="Arial" w:hAnsi="Arial" w:cs="Arial"/>
          <w:sz w:val="22"/>
          <w:szCs w:val="22"/>
          <w:lang w:val="sr-Latn-BA"/>
        </w:rPr>
      </w:pPr>
      <w:r w:rsidRPr="0010476F">
        <w:rPr>
          <w:rFonts w:ascii="Arial" w:hAnsi="Arial" w:cs="Arial"/>
          <w:caps/>
          <w:sz w:val="22"/>
          <w:szCs w:val="22"/>
          <w:lang w:val="sr-Latn-BA"/>
        </w:rPr>
        <w:tab/>
      </w:r>
      <w:r w:rsidR="00960D1B" w:rsidRPr="0010476F">
        <w:rPr>
          <w:rFonts w:ascii="Arial" w:hAnsi="Arial" w:cs="Arial"/>
          <w:sz w:val="22"/>
          <w:szCs w:val="22"/>
          <w:lang w:val="sr-Latn-BA"/>
        </w:rPr>
        <w:t>Закључен</w:t>
      </w:r>
      <w:r w:rsidRPr="0010476F">
        <w:rPr>
          <w:rFonts w:ascii="Arial" w:hAnsi="Arial" w:cs="Arial"/>
          <w:sz w:val="22"/>
          <w:szCs w:val="22"/>
          <w:lang w:val="sr-Latn-BA"/>
        </w:rPr>
        <w:t xml:space="preserve"> </w:t>
      </w:r>
      <w:r w:rsidR="00960D1B" w:rsidRPr="0010476F">
        <w:rPr>
          <w:rFonts w:ascii="Arial" w:hAnsi="Arial" w:cs="Arial"/>
          <w:sz w:val="22"/>
          <w:szCs w:val="22"/>
          <w:lang w:val="sr-Latn-BA"/>
        </w:rPr>
        <w:t>дана</w:t>
      </w:r>
      <w:r w:rsidR="000F1574">
        <w:rPr>
          <w:rFonts w:ascii="Arial" w:hAnsi="Arial" w:cs="Arial"/>
          <w:sz w:val="22"/>
          <w:szCs w:val="22"/>
          <w:lang w:val="sr-Latn-BA"/>
        </w:rPr>
        <w:t xml:space="preserve"> __________. 2020</w:t>
      </w:r>
      <w:r w:rsidRPr="0010476F">
        <w:rPr>
          <w:rFonts w:ascii="Arial" w:hAnsi="Arial" w:cs="Arial"/>
          <w:sz w:val="22"/>
          <w:szCs w:val="22"/>
          <w:lang w:val="sr-Latn-BA"/>
        </w:rPr>
        <w:t xml:space="preserve">. </w:t>
      </w:r>
      <w:r w:rsidR="00960D1B" w:rsidRPr="0010476F">
        <w:rPr>
          <w:rFonts w:ascii="Arial" w:hAnsi="Arial" w:cs="Arial"/>
          <w:sz w:val="22"/>
          <w:szCs w:val="22"/>
          <w:lang w:val="sr-Latn-BA"/>
        </w:rPr>
        <w:t>године</w:t>
      </w:r>
      <w:r w:rsidRPr="0010476F">
        <w:rPr>
          <w:rFonts w:ascii="Arial" w:hAnsi="Arial" w:cs="Arial"/>
          <w:sz w:val="22"/>
          <w:szCs w:val="22"/>
          <w:lang w:val="sr-Latn-BA"/>
        </w:rPr>
        <w:t xml:space="preserve">, </w:t>
      </w:r>
      <w:r w:rsidR="00960D1B" w:rsidRPr="0010476F">
        <w:rPr>
          <w:rFonts w:ascii="Arial" w:hAnsi="Arial" w:cs="Arial"/>
          <w:sz w:val="22"/>
          <w:szCs w:val="22"/>
          <w:lang w:val="sr-Latn-BA"/>
        </w:rPr>
        <w:t>између</w:t>
      </w:r>
      <w:r w:rsidRPr="0010476F">
        <w:rPr>
          <w:rFonts w:ascii="Arial" w:hAnsi="Arial" w:cs="Arial"/>
          <w:sz w:val="22"/>
          <w:szCs w:val="22"/>
          <w:lang w:val="sr-Latn-BA"/>
        </w:rPr>
        <w:t>:</w:t>
      </w:r>
    </w:p>
    <w:p w:rsidR="00B5005A" w:rsidRPr="0010476F" w:rsidRDefault="00B5005A" w:rsidP="00B5005A">
      <w:pPr>
        <w:rPr>
          <w:rFonts w:ascii="Arial" w:hAnsi="Arial" w:cs="Arial"/>
          <w:sz w:val="22"/>
          <w:szCs w:val="22"/>
          <w:lang w:val="sr-Latn-BA"/>
        </w:rPr>
      </w:pPr>
    </w:p>
    <w:p w:rsidR="00B5005A" w:rsidRPr="0010476F" w:rsidRDefault="00960D1B" w:rsidP="00B5005A">
      <w:pPr>
        <w:ind w:firstLine="708"/>
        <w:jc w:val="both"/>
        <w:rPr>
          <w:rFonts w:ascii="Arial" w:hAnsi="Arial" w:cs="Arial"/>
          <w:sz w:val="22"/>
          <w:szCs w:val="22"/>
          <w:lang w:val="sr-Latn-BA"/>
        </w:rPr>
      </w:pPr>
      <w:r w:rsidRPr="00516028">
        <w:rPr>
          <w:rFonts w:ascii="Arial" w:hAnsi="Arial" w:cs="Arial"/>
          <w:b/>
          <w:sz w:val="22"/>
          <w:szCs w:val="22"/>
          <w:lang w:val="sr-Latn-BA"/>
        </w:rPr>
        <w:t>Општинске</w:t>
      </w:r>
      <w:r w:rsidR="00B5005A" w:rsidRPr="00516028">
        <w:rPr>
          <w:rFonts w:ascii="Arial" w:hAnsi="Arial" w:cs="Arial"/>
          <w:b/>
          <w:sz w:val="22"/>
          <w:szCs w:val="22"/>
          <w:lang w:val="sr-Latn-BA"/>
        </w:rPr>
        <w:t xml:space="preserve"> </w:t>
      </w:r>
      <w:r w:rsidRPr="00516028">
        <w:rPr>
          <w:rFonts w:ascii="Arial" w:hAnsi="Arial" w:cs="Arial"/>
          <w:b/>
          <w:sz w:val="22"/>
          <w:szCs w:val="22"/>
          <w:lang w:val="sr-Latn-BA"/>
        </w:rPr>
        <w:t>управе</w:t>
      </w:r>
      <w:r w:rsidR="00B5005A" w:rsidRPr="00516028">
        <w:rPr>
          <w:rFonts w:ascii="Arial" w:hAnsi="Arial" w:cs="Arial"/>
          <w:b/>
          <w:sz w:val="22"/>
          <w:szCs w:val="22"/>
          <w:lang w:val="sr-Latn-BA"/>
        </w:rPr>
        <w:t xml:space="preserve"> </w:t>
      </w:r>
      <w:r w:rsidRPr="00516028">
        <w:rPr>
          <w:rFonts w:ascii="Arial" w:hAnsi="Arial" w:cs="Arial"/>
          <w:b/>
          <w:sz w:val="22"/>
          <w:szCs w:val="22"/>
          <w:lang w:val="sr-Latn-BA"/>
        </w:rPr>
        <w:t>општине</w:t>
      </w:r>
      <w:r w:rsidR="00B5005A" w:rsidRPr="00516028">
        <w:rPr>
          <w:rFonts w:ascii="Arial" w:hAnsi="Arial" w:cs="Arial"/>
          <w:b/>
          <w:sz w:val="22"/>
          <w:szCs w:val="22"/>
          <w:lang w:val="sr-Latn-BA"/>
        </w:rPr>
        <w:t xml:space="preserve"> </w:t>
      </w:r>
      <w:r w:rsidRPr="00516028">
        <w:rPr>
          <w:rFonts w:ascii="Arial" w:hAnsi="Arial" w:cs="Arial"/>
          <w:b/>
          <w:sz w:val="22"/>
          <w:szCs w:val="22"/>
          <w:lang w:val="sr-Latn-BA"/>
        </w:rPr>
        <w:t>Сјеница</w:t>
      </w:r>
      <w:r w:rsidR="00B5005A" w:rsidRPr="0010476F">
        <w:rPr>
          <w:rFonts w:ascii="Arial" w:hAnsi="Arial" w:cs="Arial"/>
          <w:sz w:val="22"/>
          <w:szCs w:val="22"/>
          <w:lang w:val="sr-Latn-BA"/>
        </w:rPr>
        <w:t xml:space="preserve">, </w:t>
      </w:r>
      <w:r w:rsidRPr="0010476F">
        <w:rPr>
          <w:rFonts w:ascii="Arial" w:hAnsi="Arial" w:cs="Arial"/>
          <w:sz w:val="22"/>
          <w:szCs w:val="22"/>
          <w:lang w:val="sr-Latn-BA"/>
        </w:rPr>
        <w:t>са</w:t>
      </w:r>
      <w:r w:rsidR="00B5005A" w:rsidRPr="0010476F">
        <w:rPr>
          <w:rFonts w:ascii="Arial" w:hAnsi="Arial" w:cs="Arial"/>
          <w:sz w:val="22"/>
          <w:szCs w:val="22"/>
          <w:lang w:val="sr-Latn-BA"/>
        </w:rPr>
        <w:t xml:space="preserve"> </w:t>
      </w:r>
      <w:r w:rsidRPr="0010476F">
        <w:rPr>
          <w:rFonts w:ascii="Arial" w:hAnsi="Arial" w:cs="Arial"/>
          <w:sz w:val="22"/>
          <w:szCs w:val="22"/>
          <w:lang w:val="sr-Latn-BA"/>
        </w:rPr>
        <w:t>седиштем</w:t>
      </w:r>
      <w:r w:rsidR="00B5005A" w:rsidRPr="0010476F">
        <w:rPr>
          <w:rFonts w:ascii="Arial" w:hAnsi="Arial" w:cs="Arial"/>
          <w:sz w:val="22"/>
          <w:szCs w:val="22"/>
          <w:lang w:val="sr-Latn-BA"/>
        </w:rPr>
        <w:t xml:space="preserve"> </w:t>
      </w:r>
      <w:r w:rsidRPr="0010476F">
        <w:rPr>
          <w:rFonts w:ascii="Arial" w:hAnsi="Arial" w:cs="Arial"/>
          <w:sz w:val="22"/>
          <w:szCs w:val="22"/>
          <w:lang w:val="sr-Latn-BA"/>
        </w:rPr>
        <w:t>у</w:t>
      </w:r>
      <w:r w:rsidR="00B5005A" w:rsidRPr="0010476F">
        <w:rPr>
          <w:rFonts w:ascii="Arial" w:hAnsi="Arial" w:cs="Arial"/>
          <w:sz w:val="22"/>
          <w:szCs w:val="22"/>
          <w:lang w:val="sr-Latn-BA"/>
        </w:rPr>
        <w:t xml:space="preserve"> </w:t>
      </w:r>
      <w:r w:rsidRPr="0010476F">
        <w:rPr>
          <w:rFonts w:ascii="Arial" w:hAnsi="Arial" w:cs="Arial"/>
          <w:sz w:val="22"/>
          <w:szCs w:val="22"/>
          <w:lang w:val="sr-Latn-BA"/>
        </w:rPr>
        <w:t>Сјеници</w:t>
      </w:r>
      <w:r w:rsidR="00B5005A" w:rsidRPr="0010476F">
        <w:rPr>
          <w:rFonts w:ascii="Arial" w:hAnsi="Arial" w:cs="Arial"/>
          <w:sz w:val="22"/>
          <w:szCs w:val="22"/>
          <w:lang w:val="sr-Latn-BA"/>
        </w:rPr>
        <w:t xml:space="preserve">, </w:t>
      </w:r>
      <w:r w:rsidRPr="0010476F">
        <w:rPr>
          <w:rFonts w:ascii="Arial" w:hAnsi="Arial" w:cs="Arial"/>
          <w:sz w:val="22"/>
          <w:szCs w:val="22"/>
          <w:lang w:val="sr-Latn-BA"/>
        </w:rPr>
        <w:t>ул</w:t>
      </w:r>
      <w:r w:rsidR="00B5005A" w:rsidRPr="0010476F">
        <w:rPr>
          <w:rFonts w:ascii="Arial" w:hAnsi="Arial" w:cs="Arial"/>
          <w:sz w:val="22"/>
          <w:szCs w:val="22"/>
          <w:lang w:val="sr-Latn-BA"/>
        </w:rPr>
        <w:t xml:space="preserve">. </w:t>
      </w:r>
      <w:r w:rsidRPr="0010476F">
        <w:rPr>
          <w:rFonts w:ascii="Arial" w:hAnsi="Arial" w:cs="Arial"/>
          <w:sz w:val="22"/>
          <w:szCs w:val="22"/>
          <w:lang w:val="sr-Latn-BA"/>
        </w:rPr>
        <w:t>Краља</w:t>
      </w:r>
      <w:r w:rsidR="00B5005A" w:rsidRPr="0010476F">
        <w:rPr>
          <w:rFonts w:ascii="Arial" w:hAnsi="Arial" w:cs="Arial"/>
          <w:sz w:val="22"/>
          <w:szCs w:val="22"/>
          <w:lang w:val="sr-Latn-BA"/>
        </w:rPr>
        <w:t xml:space="preserve"> </w:t>
      </w:r>
      <w:r w:rsidRPr="0010476F">
        <w:rPr>
          <w:rFonts w:ascii="Arial" w:hAnsi="Arial" w:cs="Arial"/>
          <w:sz w:val="22"/>
          <w:szCs w:val="22"/>
          <w:lang w:val="sr-Latn-BA"/>
        </w:rPr>
        <w:t>Петра</w:t>
      </w:r>
      <w:r w:rsidR="00B5005A" w:rsidRPr="0010476F">
        <w:rPr>
          <w:rFonts w:ascii="Arial" w:hAnsi="Arial" w:cs="Arial"/>
          <w:sz w:val="22"/>
          <w:szCs w:val="22"/>
          <w:lang w:val="sr-Latn-BA"/>
        </w:rPr>
        <w:t xml:space="preserve"> </w:t>
      </w:r>
      <w:r w:rsidRPr="0010476F">
        <w:rPr>
          <w:rFonts w:ascii="Arial" w:hAnsi="Arial" w:cs="Arial"/>
          <w:sz w:val="22"/>
          <w:szCs w:val="22"/>
          <w:lang w:val="sr-Latn-BA"/>
        </w:rPr>
        <w:t>И</w:t>
      </w:r>
      <w:r w:rsidR="00B5005A" w:rsidRPr="0010476F">
        <w:rPr>
          <w:rFonts w:ascii="Arial" w:hAnsi="Arial" w:cs="Arial"/>
          <w:sz w:val="22"/>
          <w:szCs w:val="22"/>
          <w:lang w:val="sr-Latn-BA"/>
        </w:rPr>
        <w:t xml:space="preserve"> </w:t>
      </w:r>
      <w:r w:rsidRPr="0010476F">
        <w:rPr>
          <w:rFonts w:ascii="Arial" w:hAnsi="Arial" w:cs="Arial"/>
          <w:sz w:val="22"/>
          <w:szCs w:val="22"/>
          <w:lang w:val="sr-Latn-BA"/>
        </w:rPr>
        <w:t>бр</w:t>
      </w:r>
      <w:r w:rsidR="00B5005A" w:rsidRPr="0010476F">
        <w:rPr>
          <w:rFonts w:ascii="Arial" w:hAnsi="Arial" w:cs="Arial"/>
          <w:sz w:val="22"/>
          <w:szCs w:val="22"/>
          <w:lang w:val="sr-Latn-BA"/>
        </w:rPr>
        <w:t xml:space="preserve">. 1, </w:t>
      </w:r>
      <w:r w:rsidRPr="0010476F">
        <w:rPr>
          <w:rFonts w:ascii="Arial" w:hAnsi="Arial" w:cs="Arial"/>
          <w:sz w:val="22"/>
          <w:szCs w:val="22"/>
          <w:lang w:val="sr-Latn-BA"/>
        </w:rPr>
        <w:t>коју</w:t>
      </w:r>
      <w:r w:rsidR="00B5005A" w:rsidRPr="0010476F">
        <w:rPr>
          <w:rFonts w:ascii="Arial" w:hAnsi="Arial" w:cs="Arial"/>
          <w:sz w:val="22"/>
          <w:szCs w:val="22"/>
          <w:lang w:val="sr-Latn-BA"/>
        </w:rPr>
        <w:t xml:space="preserve"> </w:t>
      </w:r>
      <w:r w:rsidRPr="0010476F">
        <w:rPr>
          <w:rFonts w:ascii="Arial" w:hAnsi="Arial" w:cs="Arial"/>
          <w:sz w:val="22"/>
          <w:szCs w:val="22"/>
          <w:lang w:val="sr-Latn-BA"/>
        </w:rPr>
        <w:t>заступа</w:t>
      </w:r>
      <w:r w:rsidR="00B5005A" w:rsidRPr="0010476F">
        <w:rPr>
          <w:rFonts w:ascii="Arial" w:hAnsi="Arial" w:cs="Arial"/>
          <w:sz w:val="22"/>
          <w:szCs w:val="22"/>
          <w:lang w:val="sr-Latn-BA"/>
        </w:rPr>
        <w:t xml:space="preserve"> </w:t>
      </w:r>
      <w:r w:rsidR="00D71143">
        <w:rPr>
          <w:rFonts w:ascii="Arial" w:hAnsi="Arial" w:cs="Arial"/>
          <w:sz w:val="22"/>
          <w:szCs w:val="22"/>
          <w:lang w:val="sr-Cyrl-ME"/>
        </w:rPr>
        <w:t>Начелник</w:t>
      </w:r>
      <w:r w:rsidR="00B5005A" w:rsidRPr="0010476F">
        <w:rPr>
          <w:rFonts w:ascii="Arial" w:hAnsi="Arial" w:cs="Arial"/>
          <w:sz w:val="22"/>
          <w:szCs w:val="22"/>
          <w:lang w:val="sr-Latn-BA"/>
        </w:rPr>
        <w:t xml:space="preserve"> </w:t>
      </w:r>
      <w:r w:rsidRPr="0010476F">
        <w:rPr>
          <w:rFonts w:ascii="Arial" w:hAnsi="Arial" w:cs="Arial"/>
          <w:sz w:val="22"/>
          <w:szCs w:val="22"/>
          <w:lang w:val="sr-Latn-BA"/>
        </w:rPr>
        <w:t>Општинске</w:t>
      </w:r>
      <w:r w:rsidR="00B5005A" w:rsidRPr="0010476F">
        <w:rPr>
          <w:rFonts w:ascii="Arial" w:hAnsi="Arial" w:cs="Arial"/>
          <w:sz w:val="22"/>
          <w:szCs w:val="22"/>
          <w:lang w:val="sr-Latn-BA"/>
        </w:rPr>
        <w:t xml:space="preserve"> </w:t>
      </w:r>
      <w:r w:rsidRPr="0010476F">
        <w:rPr>
          <w:rFonts w:ascii="Arial" w:hAnsi="Arial" w:cs="Arial"/>
          <w:sz w:val="22"/>
          <w:szCs w:val="22"/>
          <w:lang w:val="sr-Latn-BA"/>
        </w:rPr>
        <w:t>управе</w:t>
      </w:r>
      <w:r w:rsidR="00B5005A" w:rsidRPr="0010476F">
        <w:rPr>
          <w:rFonts w:ascii="Arial" w:hAnsi="Arial" w:cs="Arial"/>
          <w:sz w:val="22"/>
          <w:szCs w:val="22"/>
          <w:lang w:val="sr-Latn-BA"/>
        </w:rPr>
        <w:t xml:space="preserve"> </w:t>
      </w:r>
      <w:r w:rsidRPr="0010476F">
        <w:rPr>
          <w:rFonts w:ascii="Arial" w:hAnsi="Arial" w:cs="Arial"/>
          <w:sz w:val="22"/>
          <w:szCs w:val="22"/>
          <w:lang w:val="sr-Latn-BA"/>
        </w:rPr>
        <w:t>општине</w:t>
      </w:r>
      <w:r w:rsidR="00B5005A" w:rsidRPr="0010476F">
        <w:rPr>
          <w:rFonts w:ascii="Arial" w:hAnsi="Arial" w:cs="Arial"/>
          <w:sz w:val="22"/>
          <w:szCs w:val="22"/>
          <w:lang w:val="sr-Latn-BA"/>
        </w:rPr>
        <w:t xml:space="preserve"> </w:t>
      </w:r>
      <w:r w:rsidRPr="0010476F">
        <w:rPr>
          <w:rFonts w:ascii="Arial" w:hAnsi="Arial" w:cs="Arial"/>
          <w:sz w:val="22"/>
          <w:szCs w:val="22"/>
          <w:lang w:val="sr-Latn-BA"/>
        </w:rPr>
        <w:t>Сјеница</w:t>
      </w:r>
      <w:r w:rsidR="00B5005A" w:rsidRPr="0010476F">
        <w:rPr>
          <w:rFonts w:ascii="Arial" w:hAnsi="Arial" w:cs="Arial"/>
          <w:sz w:val="22"/>
          <w:szCs w:val="22"/>
          <w:lang w:val="sr-Latn-BA"/>
        </w:rPr>
        <w:t xml:space="preserve"> </w:t>
      </w:r>
      <w:r w:rsidR="000F1574">
        <w:rPr>
          <w:rFonts w:ascii="Arial" w:hAnsi="Arial" w:cs="Arial"/>
          <w:sz w:val="22"/>
          <w:szCs w:val="22"/>
          <w:lang w:val="sr-Latn-RS"/>
        </w:rPr>
        <w:t>Дениса Куртовић</w:t>
      </w:r>
      <w:r w:rsidR="00D71143">
        <w:rPr>
          <w:rFonts w:ascii="Arial" w:hAnsi="Arial" w:cs="Arial"/>
          <w:sz w:val="22"/>
          <w:szCs w:val="22"/>
          <w:lang w:val="sr-Cyrl-ME"/>
        </w:rPr>
        <w:t>,</w:t>
      </w:r>
      <w:r w:rsidR="00B5005A" w:rsidRPr="0010476F">
        <w:rPr>
          <w:rFonts w:ascii="Arial" w:hAnsi="Arial" w:cs="Arial"/>
          <w:sz w:val="22"/>
          <w:szCs w:val="22"/>
          <w:lang w:val="sr-Latn-BA"/>
        </w:rPr>
        <w:t xml:space="preserve"> </w:t>
      </w:r>
      <w:r w:rsidRPr="0010476F">
        <w:rPr>
          <w:rFonts w:ascii="Arial" w:hAnsi="Arial" w:cs="Arial"/>
          <w:sz w:val="22"/>
          <w:szCs w:val="22"/>
          <w:lang w:val="sr-Latn-BA"/>
        </w:rPr>
        <w:t>дипл</w:t>
      </w:r>
      <w:r w:rsidR="00B5005A" w:rsidRPr="0010476F">
        <w:rPr>
          <w:rFonts w:ascii="Arial" w:hAnsi="Arial" w:cs="Arial"/>
          <w:sz w:val="22"/>
          <w:szCs w:val="22"/>
          <w:lang w:val="sr-Latn-BA"/>
        </w:rPr>
        <w:t xml:space="preserve">. </w:t>
      </w:r>
      <w:r w:rsidRPr="0010476F">
        <w:rPr>
          <w:rFonts w:ascii="Arial" w:hAnsi="Arial" w:cs="Arial"/>
          <w:sz w:val="22"/>
          <w:szCs w:val="22"/>
          <w:lang w:val="sr-Latn-BA"/>
        </w:rPr>
        <w:t>правник</w:t>
      </w:r>
      <w:r w:rsidR="00B5005A" w:rsidRPr="0010476F">
        <w:rPr>
          <w:rFonts w:ascii="Arial" w:hAnsi="Arial" w:cs="Arial"/>
          <w:sz w:val="22"/>
          <w:szCs w:val="22"/>
          <w:lang w:val="sr-Latn-BA"/>
        </w:rPr>
        <w:t xml:space="preserve"> (</w:t>
      </w:r>
      <w:r w:rsidRPr="0010476F">
        <w:rPr>
          <w:rFonts w:ascii="Arial" w:hAnsi="Arial" w:cs="Arial"/>
          <w:sz w:val="22"/>
          <w:szCs w:val="22"/>
          <w:lang w:val="sr-Latn-BA"/>
        </w:rPr>
        <w:t>у</w:t>
      </w:r>
      <w:r w:rsidR="00B5005A" w:rsidRPr="0010476F">
        <w:rPr>
          <w:rFonts w:ascii="Arial" w:hAnsi="Arial" w:cs="Arial"/>
          <w:sz w:val="22"/>
          <w:szCs w:val="22"/>
          <w:lang w:val="sr-Latn-BA"/>
        </w:rPr>
        <w:t xml:space="preserve"> </w:t>
      </w:r>
      <w:r w:rsidRPr="0010476F">
        <w:rPr>
          <w:rFonts w:ascii="Arial" w:hAnsi="Arial" w:cs="Arial"/>
          <w:sz w:val="22"/>
          <w:szCs w:val="22"/>
          <w:lang w:val="sr-Latn-BA"/>
        </w:rPr>
        <w:t>даљем</w:t>
      </w:r>
      <w:r w:rsidR="00B5005A" w:rsidRPr="0010476F">
        <w:rPr>
          <w:rFonts w:ascii="Arial" w:hAnsi="Arial" w:cs="Arial"/>
          <w:sz w:val="22"/>
          <w:szCs w:val="22"/>
          <w:lang w:val="sr-Latn-BA"/>
        </w:rPr>
        <w:t xml:space="preserve"> </w:t>
      </w:r>
      <w:r w:rsidRPr="0010476F">
        <w:rPr>
          <w:rFonts w:ascii="Arial" w:hAnsi="Arial" w:cs="Arial"/>
          <w:sz w:val="22"/>
          <w:szCs w:val="22"/>
          <w:lang w:val="sr-Latn-BA"/>
        </w:rPr>
        <w:t>тексту</w:t>
      </w:r>
      <w:r w:rsidR="00B5005A" w:rsidRPr="0010476F">
        <w:rPr>
          <w:rFonts w:ascii="Arial" w:hAnsi="Arial" w:cs="Arial"/>
          <w:sz w:val="22"/>
          <w:szCs w:val="22"/>
          <w:lang w:val="sr-Latn-BA"/>
        </w:rPr>
        <w:t xml:space="preserve">: </w:t>
      </w:r>
      <w:r w:rsidR="00D71143" w:rsidRPr="00D71143">
        <w:rPr>
          <w:rFonts w:ascii="Arial" w:hAnsi="Arial" w:cs="Arial"/>
          <w:b/>
          <w:sz w:val="22"/>
          <w:szCs w:val="22"/>
          <w:lang w:val="sr-Cyrl-ME"/>
        </w:rPr>
        <w:t>Купац</w:t>
      </w:r>
      <w:r w:rsidR="00D71143">
        <w:rPr>
          <w:rFonts w:ascii="Arial" w:hAnsi="Arial" w:cs="Arial"/>
          <w:sz w:val="22"/>
          <w:szCs w:val="22"/>
          <w:lang w:val="sr-Cyrl-ME"/>
        </w:rPr>
        <w:t xml:space="preserve"> </w:t>
      </w:r>
      <w:r w:rsidR="00B5005A" w:rsidRPr="0010476F">
        <w:rPr>
          <w:rFonts w:ascii="Arial" w:hAnsi="Arial" w:cs="Arial"/>
          <w:sz w:val="22"/>
          <w:szCs w:val="22"/>
          <w:lang w:val="sr-Latn-BA"/>
        </w:rPr>
        <w:t xml:space="preserve">), </w:t>
      </w:r>
      <w:r w:rsidRPr="0010476F">
        <w:rPr>
          <w:rFonts w:ascii="Arial" w:hAnsi="Arial" w:cs="Arial"/>
          <w:sz w:val="22"/>
          <w:szCs w:val="22"/>
          <w:lang w:val="sr-Latn-BA"/>
        </w:rPr>
        <w:t>ПИБ</w:t>
      </w:r>
      <w:r w:rsidR="00B5005A" w:rsidRPr="0010476F">
        <w:rPr>
          <w:rFonts w:ascii="Arial" w:hAnsi="Arial" w:cs="Arial"/>
          <w:sz w:val="22"/>
          <w:szCs w:val="22"/>
          <w:lang w:val="sr-Latn-BA"/>
        </w:rPr>
        <w:t xml:space="preserve"> 102898304, </w:t>
      </w:r>
      <w:r w:rsidRPr="0010476F">
        <w:rPr>
          <w:rFonts w:ascii="Arial" w:hAnsi="Arial" w:cs="Arial"/>
          <w:sz w:val="22"/>
          <w:szCs w:val="22"/>
          <w:lang w:val="sr-Latn-BA"/>
        </w:rPr>
        <w:t>број</w:t>
      </w:r>
      <w:r w:rsidR="00B5005A" w:rsidRPr="0010476F">
        <w:rPr>
          <w:rFonts w:ascii="Arial" w:hAnsi="Arial" w:cs="Arial"/>
          <w:sz w:val="22"/>
          <w:szCs w:val="22"/>
          <w:lang w:val="sr-Latn-BA"/>
        </w:rPr>
        <w:t xml:space="preserve"> </w:t>
      </w:r>
      <w:r w:rsidRPr="0010476F">
        <w:rPr>
          <w:rFonts w:ascii="Arial" w:hAnsi="Arial" w:cs="Arial"/>
          <w:sz w:val="22"/>
          <w:szCs w:val="22"/>
          <w:lang w:val="sr-Latn-BA"/>
        </w:rPr>
        <w:t>рачуна</w:t>
      </w:r>
      <w:r w:rsidR="00B5005A" w:rsidRPr="0010476F">
        <w:rPr>
          <w:rFonts w:ascii="Arial" w:hAnsi="Arial" w:cs="Arial"/>
          <w:sz w:val="22"/>
          <w:szCs w:val="22"/>
          <w:lang w:val="sr-Latn-BA"/>
        </w:rPr>
        <w:t xml:space="preserve"> 840-63640-07 </w:t>
      </w:r>
      <w:r w:rsidRPr="0010476F">
        <w:rPr>
          <w:rFonts w:ascii="Arial" w:hAnsi="Arial" w:cs="Arial"/>
          <w:sz w:val="22"/>
          <w:szCs w:val="22"/>
          <w:lang w:val="sr-Latn-BA"/>
        </w:rPr>
        <w:t>УЈП</w:t>
      </w:r>
      <w:r w:rsidR="00B5005A" w:rsidRPr="0010476F">
        <w:rPr>
          <w:rFonts w:ascii="Arial" w:hAnsi="Arial" w:cs="Arial"/>
          <w:sz w:val="22"/>
          <w:szCs w:val="22"/>
          <w:lang w:val="sr-Latn-BA"/>
        </w:rPr>
        <w:t xml:space="preserve">, </w:t>
      </w:r>
      <w:r w:rsidRPr="0010476F">
        <w:rPr>
          <w:rFonts w:ascii="Arial" w:hAnsi="Arial" w:cs="Arial"/>
          <w:sz w:val="22"/>
          <w:szCs w:val="22"/>
          <w:lang w:val="sr-Latn-BA"/>
        </w:rPr>
        <w:t>матични</w:t>
      </w:r>
      <w:r w:rsidR="00B5005A" w:rsidRPr="0010476F">
        <w:rPr>
          <w:rFonts w:ascii="Arial" w:hAnsi="Arial" w:cs="Arial"/>
          <w:sz w:val="22"/>
          <w:szCs w:val="22"/>
          <w:lang w:val="sr-Latn-BA"/>
        </w:rPr>
        <w:t xml:space="preserve"> </w:t>
      </w:r>
      <w:r w:rsidRPr="0010476F">
        <w:rPr>
          <w:rFonts w:ascii="Arial" w:hAnsi="Arial" w:cs="Arial"/>
          <w:sz w:val="22"/>
          <w:szCs w:val="22"/>
          <w:lang w:val="sr-Latn-BA"/>
        </w:rPr>
        <w:t>број</w:t>
      </w:r>
      <w:r w:rsidR="00B5005A" w:rsidRPr="0010476F">
        <w:rPr>
          <w:rFonts w:ascii="Arial" w:hAnsi="Arial" w:cs="Arial"/>
          <w:sz w:val="22"/>
          <w:szCs w:val="22"/>
          <w:lang w:val="sr-Latn-BA"/>
        </w:rPr>
        <w:t xml:space="preserve"> 07192177,</w:t>
      </w:r>
    </w:p>
    <w:p w:rsidR="00B5005A" w:rsidRPr="0010476F" w:rsidRDefault="00960D1B" w:rsidP="00B5005A">
      <w:pPr>
        <w:rPr>
          <w:rFonts w:ascii="Arial" w:hAnsi="Arial" w:cs="Arial"/>
          <w:sz w:val="22"/>
          <w:szCs w:val="22"/>
          <w:lang w:val="sr-Latn-BA"/>
        </w:rPr>
      </w:pPr>
      <w:r w:rsidRPr="0010476F">
        <w:rPr>
          <w:rFonts w:ascii="Arial" w:hAnsi="Arial" w:cs="Arial"/>
          <w:sz w:val="22"/>
          <w:szCs w:val="22"/>
          <w:lang w:val="sr-Latn-BA"/>
        </w:rPr>
        <w:t>и</w:t>
      </w:r>
      <w:r w:rsidR="00B5005A" w:rsidRPr="0010476F">
        <w:rPr>
          <w:rFonts w:ascii="Arial" w:hAnsi="Arial" w:cs="Arial"/>
          <w:sz w:val="22"/>
          <w:szCs w:val="22"/>
          <w:lang w:val="sr-Latn-BA"/>
        </w:rPr>
        <w:t xml:space="preserve"> </w:t>
      </w:r>
    </w:p>
    <w:p w:rsidR="00B5005A" w:rsidRPr="0010476F" w:rsidRDefault="00B5005A" w:rsidP="00B5005A">
      <w:pPr>
        <w:jc w:val="both"/>
        <w:rPr>
          <w:rFonts w:ascii="Arial" w:hAnsi="Arial" w:cs="Arial"/>
          <w:sz w:val="22"/>
          <w:szCs w:val="22"/>
          <w:lang w:val="sr-Latn-BA"/>
        </w:rPr>
      </w:pPr>
      <w:r w:rsidRPr="0010476F">
        <w:rPr>
          <w:rFonts w:ascii="Arial" w:hAnsi="Arial" w:cs="Arial"/>
          <w:sz w:val="22"/>
          <w:szCs w:val="22"/>
          <w:lang w:val="sr-Latn-BA"/>
        </w:rPr>
        <w:t xml:space="preserve">____________________________, </w:t>
      </w:r>
      <w:r w:rsidR="00960D1B" w:rsidRPr="0010476F">
        <w:rPr>
          <w:rFonts w:ascii="Arial" w:hAnsi="Arial" w:cs="Arial"/>
          <w:sz w:val="22"/>
          <w:szCs w:val="22"/>
          <w:lang w:val="sr-Latn-BA"/>
        </w:rPr>
        <w:t>са</w:t>
      </w:r>
      <w:r w:rsidRPr="0010476F">
        <w:rPr>
          <w:rFonts w:ascii="Arial" w:hAnsi="Arial" w:cs="Arial"/>
          <w:sz w:val="22"/>
          <w:szCs w:val="22"/>
          <w:lang w:val="sr-Latn-BA"/>
        </w:rPr>
        <w:t xml:space="preserve"> </w:t>
      </w:r>
      <w:r w:rsidR="00960D1B" w:rsidRPr="0010476F">
        <w:rPr>
          <w:rFonts w:ascii="Arial" w:hAnsi="Arial" w:cs="Arial"/>
          <w:sz w:val="22"/>
          <w:szCs w:val="22"/>
          <w:lang w:val="sr-Latn-BA"/>
        </w:rPr>
        <w:t>седиштем</w:t>
      </w:r>
      <w:r w:rsidRPr="0010476F">
        <w:rPr>
          <w:rFonts w:ascii="Arial" w:hAnsi="Arial" w:cs="Arial"/>
          <w:sz w:val="22"/>
          <w:szCs w:val="22"/>
          <w:lang w:val="sr-Latn-BA"/>
        </w:rPr>
        <w:t xml:space="preserve"> </w:t>
      </w:r>
      <w:r w:rsidR="00960D1B" w:rsidRPr="0010476F">
        <w:rPr>
          <w:rFonts w:ascii="Arial" w:hAnsi="Arial" w:cs="Arial"/>
          <w:sz w:val="22"/>
          <w:szCs w:val="22"/>
          <w:lang w:val="sr-Latn-BA"/>
        </w:rPr>
        <w:t>у</w:t>
      </w:r>
      <w:r w:rsidRPr="0010476F">
        <w:rPr>
          <w:rFonts w:ascii="Arial" w:hAnsi="Arial" w:cs="Arial"/>
          <w:sz w:val="22"/>
          <w:szCs w:val="22"/>
          <w:lang w:val="sr-Latn-BA"/>
        </w:rPr>
        <w:t xml:space="preserve"> ____________________</w:t>
      </w:r>
      <w:r w:rsidR="00D71143">
        <w:rPr>
          <w:rFonts w:ascii="Arial" w:hAnsi="Arial" w:cs="Arial"/>
          <w:sz w:val="22"/>
          <w:szCs w:val="22"/>
          <w:lang w:val="sr-Cyrl-ME"/>
        </w:rPr>
        <w:t>________</w:t>
      </w:r>
      <w:r w:rsidRPr="0010476F">
        <w:rPr>
          <w:rFonts w:ascii="Arial" w:hAnsi="Arial" w:cs="Arial"/>
          <w:sz w:val="22"/>
          <w:szCs w:val="22"/>
          <w:lang w:val="sr-Latn-BA"/>
        </w:rPr>
        <w:t xml:space="preserve">_, </w:t>
      </w:r>
      <w:r w:rsidR="00960D1B" w:rsidRPr="0010476F">
        <w:rPr>
          <w:rFonts w:ascii="Arial" w:hAnsi="Arial" w:cs="Arial"/>
          <w:sz w:val="22"/>
          <w:szCs w:val="22"/>
          <w:lang w:val="sr-Latn-BA"/>
        </w:rPr>
        <w:t>које</w:t>
      </w:r>
      <w:r w:rsidRPr="0010476F">
        <w:rPr>
          <w:rFonts w:ascii="Arial" w:hAnsi="Arial" w:cs="Arial"/>
          <w:sz w:val="22"/>
          <w:szCs w:val="22"/>
          <w:lang w:val="sr-Latn-BA"/>
        </w:rPr>
        <w:t xml:space="preserve"> </w:t>
      </w:r>
      <w:r w:rsidR="00960D1B" w:rsidRPr="0010476F">
        <w:rPr>
          <w:rFonts w:ascii="Arial" w:hAnsi="Arial" w:cs="Arial"/>
          <w:sz w:val="22"/>
          <w:szCs w:val="22"/>
          <w:lang w:val="sr-Latn-BA"/>
        </w:rPr>
        <w:t>заступа</w:t>
      </w:r>
      <w:r w:rsidRPr="0010476F">
        <w:rPr>
          <w:rFonts w:ascii="Arial" w:hAnsi="Arial" w:cs="Arial"/>
          <w:sz w:val="22"/>
          <w:szCs w:val="22"/>
          <w:lang w:val="sr-Latn-BA"/>
        </w:rPr>
        <w:t xml:space="preserve"> __________________________________________________ (</w:t>
      </w:r>
      <w:r w:rsidR="00960D1B" w:rsidRPr="0010476F">
        <w:rPr>
          <w:rFonts w:ascii="Arial" w:hAnsi="Arial" w:cs="Arial"/>
          <w:sz w:val="22"/>
          <w:szCs w:val="22"/>
          <w:lang w:val="sr-Latn-BA"/>
        </w:rPr>
        <w:t>у</w:t>
      </w:r>
      <w:r w:rsidRPr="0010476F">
        <w:rPr>
          <w:rFonts w:ascii="Arial" w:hAnsi="Arial" w:cs="Arial"/>
          <w:sz w:val="22"/>
          <w:szCs w:val="22"/>
          <w:lang w:val="sr-Latn-BA"/>
        </w:rPr>
        <w:t xml:space="preserve"> </w:t>
      </w:r>
      <w:r w:rsidR="00960D1B" w:rsidRPr="0010476F">
        <w:rPr>
          <w:rFonts w:ascii="Arial" w:hAnsi="Arial" w:cs="Arial"/>
          <w:sz w:val="22"/>
          <w:szCs w:val="22"/>
          <w:lang w:val="sr-Latn-BA"/>
        </w:rPr>
        <w:t>даљем</w:t>
      </w:r>
      <w:r w:rsidRPr="0010476F">
        <w:rPr>
          <w:rFonts w:ascii="Arial" w:hAnsi="Arial" w:cs="Arial"/>
          <w:sz w:val="22"/>
          <w:szCs w:val="22"/>
          <w:lang w:val="sr-Latn-BA"/>
        </w:rPr>
        <w:t xml:space="preserve"> </w:t>
      </w:r>
      <w:r w:rsidR="00960D1B" w:rsidRPr="0010476F">
        <w:rPr>
          <w:rFonts w:ascii="Arial" w:hAnsi="Arial" w:cs="Arial"/>
          <w:sz w:val="22"/>
          <w:szCs w:val="22"/>
          <w:lang w:val="sr-Latn-BA"/>
        </w:rPr>
        <w:t>тексту</w:t>
      </w:r>
      <w:r w:rsidRPr="00D71143">
        <w:rPr>
          <w:rFonts w:ascii="Arial" w:hAnsi="Arial" w:cs="Arial"/>
          <w:b/>
          <w:sz w:val="22"/>
          <w:szCs w:val="22"/>
          <w:lang w:val="sr-Latn-BA"/>
        </w:rPr>
        <w:t xml:space="preserve">: </w:t>
      </w:r>
      <w:r w:rsidR="00D71143" w:rsidRPr="00D71143">
        <w:rPr>
          <w:rFonts w:ascii="Arial" w:hAnsi="Arial" w:cs="Arial"/>
          <w:b/>
          <w:sz w:val="22"/>
          <w:szCs w:val="22"/>
          <w:lang w:val="sr-Cyrl-ME"/>
        </w:rPr>
        <w:t>П</w:t>
      </w:r>
      <w:r w:rsidR="00960D1B" w:rsidRPr="00D71143">
        <w:rPr>
          <w:rFonts w:ascii="Arial" w:hAnsi="Arial" w:cs="Arial"/>
          <w:b/>
          <w:sz w:val="22"/>
          <w:szCs w:val="22"/>
          <w:lang w:val="sr-Latn-BA"/>
        </w:rPr>
        <w:t>родавац</w:t>
      </w:r>
      <w:r w:rsidRPr="0010476F">
        <w:rPr>
          <w:rFonts w:ascii="Arial" w:hAnsi="Arial" w:cs="Arial"/>
          <w:sz w:val="22"/>
          <w:szCs w:val="22"/>
          <w:lang w:val="sr-Latn-BA"/>
        </w:rPr>
        <w:t xml:space="preserve">), </w:t>
      </w:r>
      <w:r w:rsidR="00960D1B" w:rsidRPr="0010476F">
        <w:rPr>
          <w:rFonts w:ascii="Arial" w:hAnsi="Arial" w:cs="Arial"/>
          <w:sz w:val="22"/>
          <w:szCs w:val="22"/>
          <w:lang w:val="sr-Latn-BA"/>
        </w:rPr>
        <w:t>ПИБ</w:t>
      </w:r>
      <w:r w:rsidRPr="0010476F">
        <w:rPr>
          <w:rFonts w:ascii="Arial" w:hAnsi="Arial" w:cs="Arial"/>
          <w:sz w:val="22"/>
          <w:szCs w:val="22"/>
          <w:lang w:val="sr-Latn-BA"/>
        </w:rPr>
        <w:t xml:space="preserve"> ____________, </w:t>
      </w:r>
      <w:r w:rsidR="00960D1B" w:rsidRPr="0010476F">
        <w:rPr>
          <w:rFonts w:ascii="Arial" w:hAnsi="Arial" w:cs="Arial"/>
          <w:sz w:val="22"/>
          <w:szCs w:val="22"/>
          <w:lang w:val="sr-Latn-BA"/>
        </w:rPr>
        <w:t>број</w:t>
      </w:r>
      <w:r w:rsidRPr="0010476F">
        <w:rPr>
          <w:rFonts w:ascii="Arial" w:hAnsi="Arial" w:cs="Arial"/>
          <w:sz w:val="22"/>
          <w:szCs w:val="22"/>
          <w:lang w:val="sr-Latn-BA"/>
        </w:rPr>
        <w:t xml:space="preserve"> </w:t>
      </w:r>
      <w:r w:rsidR="00960D1B" w:rsidRPr="0010476F">
        <w:rPr>
          <w:rFonts w:ascii="Arial" w:hAnsi="Arial" w:cs="Arial"/>
          <w:sz w:val="22"/>
          <w:szCs w:val="22"/>
          <w:lang w:val="sr-Latn-BA"/>
        </w:rPr>
        <w:t>рачуна</w:t>
      </w:r>
      <w:r w:rsidRPr="0010476F">
        <w:rPr>
          <w:rFonts w:ascii="Arial" w:hAnsi="Arial" w:cs="Arial"/>
          <w:sz w:val="22"/>
          <w:szCs w:val="22"/>
          <w:lang w:val="sr-Latn-BA"/>
        </w:rPr>
        <w:t xml:space="preserve"> ________________ </w:t>
      </w:r>
      <w:r w:rsidR="00960D1B" w:rsidRPr="0010476F">
        <w:rPr>
          <w:rFonts w:ascii="Arial" w:hAnsi="Arial" w:cs="Arial"/>
          <w:sz w:val="22"/>
          <w:szCs w:val="22"/>
          <w:lang w:val="sr-Latn-BA"/>
        </w:rPr>
        <w:t>отворен</w:t>
      </w:r>
      <w:r w:rsidRPr="0010476F">
        <w:rPr>
          <w:rFonts w:ascii="Arial" w:hAnsi="Arial" w:cs="Arial"/>
          <w:sz w:val="22"/>
          <w:szCs w:val="22"/>
          <w:lang w:val="sr-Latn-BA"/>
        </w:rPr>
        <w:t xml:space="preserve"> </w:t>
      </w:r>
      <w:r w:rsidR="00960D1B" w:rsidRPr="0010476F">
        <w:rPr>
          <w:rFonts w:ascii="Arial" w:hAnsi="Arial" w:cs="Arial"/>
          <w:sz w:val="22"/>
          <w:szCs w:val="22"/>
          <w:lang w:val="sr-Latn-BA"/>
        </w:rPr>
        <w:t>код</w:t>
      </w:r>
      <w:r w:rsidRPr="0010476F">
        <w:rPr>
          <w:rFonts w:ascii="Arial" w:hAnsi="Arial" w:cs="Arial"/>
          <w:sz w:val="22"/>
          <w:szCs w:val="22"/>
          <w:lang w:val="sr-Latn-BA"/>
        </w:rPr>
        <w:t xml:space="preserve"> ____________________.</w:t>
      </w:r>
    </w:p>
    <w:p w:rsidR="00B5005A" w:rsidRPr="0010476F" w:rsidRDefault="00B5005A" w:rsidP="00B5005A">
      <w:pPr>
        <w:jc w:val="both"/>
        <w:rPr>
          <w:rFonts w:ascii="Arial" w:hAnsi="Arial" w:cs="Arial"/>
          <w:sz w:val="22"/>
          <w:szCs w:val="22"/>
          <w:lang w:val="sr-Latn-BA"/>
        </w:rPr>
      </w:pPr>
    </w:p>
    <w:p w:rsidR="00B5005A" w:rsidRPr="0010476F" w:rsidRDefault="00B5005A" w:rsidP="00B5005A">
      <w:pPr>
        <w:pStyle w:val="BodyText"/>
        <w:rPr>
          <w:rFonts w:ascii="Arial" w:hAnsi="Arial" w:cs="Arial"/>
          <w:w w:val="150"/>
          <w:sz w:val="22"/>
          <w:szCs w:val="22"/>
          <w:lang w:val="sr-Latn-BA"/>
        </w:rPr>
      </w:pPr>
      <w:r w:rsidRPr="0010476F">
        <w:rPr>
          <w:rFonts w:ascii="Arial" w:hAnsi="Arial" w:cs="Arial"/>
          <w:b/>
          <w:bCs/>
          <w:sz w:val="22"/>
          <w:szCs w:val="22"/>
          <w:lang w:val="sr-Latn-BA"/>
        </w:rPr>
        <w:tab/>
      </w:r>
      <w:r w:rsidR="00960D1B" w:rsidRPr="0010476F">
        <w:rPr>
          <w:rFonts w:ascii="Arial" w:hAnsi="Arial" w:cs="Arial"/>
          <w:w w:val="150"/>
          <w:sz w:val="22"/>
          <w:szCs w:val="22"/>
          <w:lang w:val="sr-Latn-BA"/>
        </w:rPr>
        <w:t>Предмет</w:t>
      </w:r>
      <w:r w:rsidRPr="0010476F">
        <w:rPr>
          <w:rFonts w:ascii="Arial" w:hAnsi="Arial" w:cs="Arial"/>
          <w:w w:val="150"/>
          <w:sz w:val="22"/>
          <w:szCs w:val="22"/>
          <w:lang w:val="sr-Latn-BA"/>
        </w:rPr>
        <w:t xml:space="preserve"> </w:t>
      </w:r>
      <w:r w:rsidR="00960D1B" w:rsidRPr="0010476F">
        <w:rPr>
          <w:rFonts w:ascii="Arial" w:hAnsi="Arial" w:cs="Arial"/>
          <w:w w:val="150"/>
          <w:sz w:val="22"/>
          <w:szCs w:val="22"/>
          <w:lang w:val="sr-Latn-BA"/>
        </w:rPr>
        <w:t>уговора</w:t>
      </w:r>
    </w:p>
    <w:p w:rsidR="00B5005A" w:rsidRPr="0010476F" w:rsidRDefault="00960D1B" w:rsidP="00B5005A">
      <w:pPr>
        <w:ind w:firstLine="720"/>
        <w:jc w:val="both"/>
        <w:rPr>
          <w:rFonts w:ascii="Arial" w:hAnsi="Arial" w:cs="Arial"/>
          <w:sz w:val="22"/>
          <w:szCs w:val="22"/>
          <w:lang w:val="sr-Latn-BA"/>
        </w:rPr>
      </w:pPr>
      <w:r w:rsidRPr="0010476F">
        <w:rPr>
          <w:rFonts w:ascii="Arial" w:hAnsi="Arial" w:cs="Arial"/>
          <w:sz w:val="22"/>
          <w:szCs w:val="22"/>
          <w:lang w:val="sr-Latn-BA"/>
        </w:rPr>
        <w:t>Предмет</w:t>
      </w:r>
      <w:r w:rsidR="00B5005A" w:rsidRPr="0010476F">
        <w:rPr>
          <w:rFonts w:ascii="Arial" w:hAnsi="Arial" w:cs="Arial"/>
          <w:sz w:val="22"/>
          <w:szCs w:val="22"/>
          <w:lang w:val="sr-Latn-BA"/>
        </w:rPr>
        <w:t xml:space="preserve"> </w:t>
      </w:r>
      <w:r w:rsidRPr="0010476F">
        <w:rPr>
          <w:rFonts w:ascii="Arial" w:hAnsi="Arial" w:cs="Arial"/>
          <w:sz w:val="22"/>
          <w:szCs w:val="22"/>
          <w:lang w:val="sr-Latn-BA"/>
        </w:rPr>
        <w:t>овог</w:t>
      </w:r>
      <w:r w:rsidR="00B5005A" w:rsidRPr="0010476F">
        <w:rPr>
          <w:rFonts w:ascii="Arial" w:hAnsi="Arial" w:cs="Arial"/>
          <w:sz w:val="22"/>
          <w:szCs w:val="22"/>
          <w:lang w:val="sr-Latn-BA"/>
        </w:rPr>
        <w:t xml:space="preserve"> </w:t>
      </w:r>
      <w:r w:rsidRPr="0010476F">
        <w:rPr>
          <w:rFonts w:ascii="Arial" w:hAnsi="Arial" w:cs="Arial"/>
          <w:sz w:val="22"/>
          <w:szCs w:val="22"/>
          <w:lang w:val="sr-Latn-BA"/>
        </w:rPr>
        <w:t>уговора</w:t>
      </w:r>
      <w:r w:rsidR="00B5005A" w:rsidRPr="0010476F">
        <w:rPr>
          <w:rFonts w:ascii="Arial" w:hAnsi="Arial" w:cs="Arial"/>
          <w:sz w:val="22"/>
          <w:szCs w:val="22"/>
          <w:lang w:val="sr-Latn-BA"/>
        </w:rPr>
        <w:t xml:space="preserve"> </w:t>
      </w:r>
      <w:r w:rsidRPr="0010476F">
        <w:rPr>
          <w:rFonts w:ascii="Arial" w:hAnsi="Arial" w:cs="Arial"/>
          <w:sz w:val="22"/>
          <w:szCs w:val="22"/>
          <w:lang w:val="sr-Latn-BA"/>
        </w:rPr>
        <w:t>је</w:t>
      </w:r>
      <w:r w:rsidR="00B5005A" w:rsidRPr="0010476F">
        <w:rPr>
          <w:rFonts w:ascii="Arial" w:hAnsi="Arial" w:cs="Arial"/>
          <w:sz w:val="22"/>
          <w:szCs w:val="22"/>
          <w:lang w:val="sr-Latn-BA"/>
        </w:rPr>
        <w:t xml:space="preserve"> </w:t>
      </w:r>
      <w:r w:rsidRPr="0010476F">
        <w:rPr>
          <w:rFonts w:ascii="Arial" w:hAnsi="Arial" w:cs="Arial"/>
          <w:sz w:val="22"/>
          <w:szCs w:val="22"/>
          <w:lang w:val="sr-Latn-BA"/>
        </w:rPr>
        <w:t>набавка</w:t>
      </w:r>
      <w:r w:rsidR="00B5005A" w:rsidRPr="0010476F">
        <w:rPr>
          <w:rFonts w:ascii="Arial" w:hAnsi="Arial" w:cs="Arial"/>
          <w:sz w:val="22"/>
          <w:szCs w:val="22"/>
          <w:lang w:val="sr-Latn-BA"/>
        </w:rPr>
        <w:t xml:space="preserve"> </w:t>
      </w:r>
      <w:r w:rsidRPr="0010476F">
        <w:rPr>
          <w:rFonts w:ascii="Arial" w:hAnsi="Arial" w:cs="Arial"/>
          <w:sz w:val="22"/>
          <w:szCs w:val="22"/>
          <w:lang w:val="sr-Latn-BA"/>
        </w:rPr>
        <w:t>безалкохолн</w:t>
      </w:r>
      <w:r w:rsidR="00411CCD" w:rsidRPr="0010476F">
        <w:rPr>
          <w:rFonts w:ascii="Arial" w:hAnsi="Arial" w:cs="Arial"/>
          <w:sz w:val="22"/>
          <w:szCs w:val="22"/>
          <w:lang w:val="ru-RU"/>
        </w:rPr>
        <w:t>их</w:t>
      </w:r>
      <w:r w:rsidR="00B5005A" w:rsidRPr="0010476F">
        <w:rPr>
          <w:rFonts w:ascii="Arial" w:hAnsi="Arial" w:cs="Arial"/>
          <w:sz w:val="22"/>
          <w:szCs w:val="22"/>
          <w:lang w:val="sr-Latn-BA"/>
        </w:rPr>
        <w:t xml:space="preserve"> </w:t>
      </w:r>
      <w:r w:rsidRPr="0010476F">
        <w:rPr>
          <w:rFonts w:ascii="Arial" w:hAnsi="Arial" w:cs="Arial"/>
          <w:sz w:val="22"/>
          <w:szCs w:val="22"/>
          <w:lang w:val="sr-Latn-BA"/>
        </w:rPr>
        <w:t>пића</w:t>
      </w:r>
      <w:r w:rsidR="00B5005A" w:rsidRPr="0010476F">
        <w:rPr>
          <w:rFonts w:ascii="Arial" w:hAnsi="Arial" w:cs="Arial"/>
          <w:sz w:val="22"/>
          <w:szCs w:val="22"/>
          <w:lang w:val="sr-Latn-BA"/>
        </w:rPr>
        <w:t xml:space="preserve">  </w:t>
      </w:r>
      <w:r w:rsidRPr="0010476F">
        <w:rPr>
          <w:rFonts w:ascii="Arial" w:hAnsi="Arial" w:cs="Arial"/>
          <w:sz w:val="22"/>
          <w:szCs w:val="22"/>
          <w:lang w:val="sr-Latn-BA"/>
        </w:rPr>
        <w:t>за</w:t>
      </w:r>
      <w:r w:rsidR="00B5005A" w:rsidRPr="0010476F">
        <w:rPr>
          <w:rFonts w:ascii="Arial" w:hAnsi="Arial" w:cs="Arial"/>
          <w:sz w:val="22"/>
          <w:szCs w:val="22"/>
          <w:lang w:val="sr-Latn-BA"/>
        </w:rPr>
        <w:t xml:space="preserve"> </w:t>
      </w:r>
      <w:r w:rsidRPr="0010476F">
        <w:rPr>
          <w:rFonts w:ascii="Arial" w:hAnsi="Arial" w:cs="Arial"/>
          <w:sz w:val="22"/>
          <w:szCs w:val="22"/>
          <w:lang w:val="sr-Latn-BA"/>
        </w:rPr>
        <w:t>потребе</w:t>
      </w:r>
      <w:r w:rsidR="00B5005A" w:rsidRPr="0010476F">
        <w:rPr>
          <w:rFonts w:ascii="Arial" w:hAnsi="Arial" w:cs="Arial"/>
          <w:sz w:val="22"/>
          <w:szCs w:val="22"/>
          <w:lang w:val="sr-Latn-BA"/>
        </w:rPr>
        <w:t xml:space="preserve"> </w:t>
      </w:r>
      <w:r w:rsidRPr="0010476F">
        <w:rPr>
          <w:rFonts w:ascii="Arial" w:hAnsi="Arial" w:cs="Arial"/>
          <w:sz w:val="22"/>
          <w:szCs w:val="22"/>
          <w:lang w:val="sr-Latn-BA"/>
        </w:rPr>
        <w:t>органа</w:t>
      </w:r>
      <w:r w:rsidR="00B5005A" w:rsidRPr="0010476F">
        <w:rPr>
          <w:rFonts w:ascii="Arial" w:hAnsi="Arial" w:cs="Arial"/>
          <w:sz w:val="22"/>
          <w:szCs w:val="22"/>
          <w:lang w:val="sr-Latn-BA"/>
        </w:rPr>
        <w:t xml:space="preserve"> </w:t>
      </w:r>
      <w:r w:rsidRPr="0010476F">
        <w:rPr>
          <w:rFonts w:ascii="Arial" w:hAnsi="Arial" w:cs="Arial"/>
          <w:sz w:val="22"/>
          <w:szCs w:val="22"/>
          <w:lang w:val="sr-Latn-BA"/>
        </w:rPr>
        <w:t>општине</w:t>
      </w:r>
      <w:r w:rsidR="00B5005A" w:rsidRPr="0010476F">
        <w:rPr>
          <w:rFonts w:ascii="Arial" w:hAnsi="Arial" w:cs="Arial"/>
          <w:sz w:val="22"/>
          <w:szCs w:val="22"/>
          <w:lang w:val="sr-Latn-BA"/>
        </w:rPr>
        <w:t xml:space="preserve"> </w:t>
      </w:r>
      <w:r w:rsidRPr="0010476F">
        <w:rPr>
          <w:rFonts w:ascii="Arial" w:hAnsi="Arial" w:cs="Arial"/>
          <w:sz w:val="22"/>
          <w:szCs w:val="22"/>
          <w:lang w:val="sr-Latn-BA"/>
        </w:rPr>
        <w:t>и</w:t>
      </w:r>
      <w:r w:rsidR="00B5005A" w:rsidRPr="0010476F">
        <w:rPr>
          <w:rFonts w:ascii="Arial" w:hAnsi="Arial" w:cs="Arial"/>
          <w:sz w:val="22"/>
          <w:szCs w:val="22"/>
          <w:lang w:val="sr-Latn-BA"/>
        </w:rPr>
        <w:t xml:space="preserve"> </w:t>
      </w:r>
      <w:r w:rsidRPr="0010476F">
        <w:rPr>
          <w:rFonts w:ascii="Arial" w:hAnsi="Arial" w:cs="Arial"/>
          <w:sz w:val="22"/>
          <w:szCs w:val="22"/>
          <w:lang w:val="sr-Latn-BA"/>
        </w:rPr>
        <w:t>Општинске</w:t>
      </w:r>
      <w:r w:rsidR="00B5005A" w:rsidRPr="0010476F">
        <w:rPr>
          <w:rFonts w:ascii="Arial" w:hAnsi="Arial" w:cs="Arial"/>
          <w:sz w:val="22"/>
          <w:szCs w:val="22"/>
          <w:lang w:val="sr-Latn-BA"/>
        </w:rPr>
        <w:t xml:space="preserve"> </w:t>
      </w:r>
      <w:r w:rsidRPr="0010476F">
        <w:rPr>
          <w:rFonts w:ascii="Arial" w:hAnsi="Arial" w:cs="Arial"/>
          <w:sz w:val="22"/>
          <w:szCs w:val="22"/>
          <w:lang w:val="sr-Latn-BA"/>
        </w:rPr>
        <w:t>управе</w:t>
      </w:r>
      <w:r w:rsidR="00B5005A" w:rsidRPr="0010476F">
        <w:rPr>
          <w:rFonts w:ascii="Arial" w:hAnsi="Arial" w:cs="Arial"/>
          <w:sz w:val="22"/>
          <w:szCs w:val="22"/>
          <w:lang w:val="sr-Latn-BA"/>
        </w:rPr>
        <w:t xml:space="preserve"> </w:t>
      </w:r>
      <w:r w:rsidRPr="0010476F">
        <w:rPr>
          <w:rFonts w:ascii="Arial" w:hAnsi="Arial" w:cs="Arial"/>
          <w:sz w:val="22"/>
          <w:szCs w:val="22"/>
          <w:lang w:val="sr-Latn-BA"/>
        </w:rPr>
        <w:t>оп</w:t>
      </w:r>
      <w:r w:rsidR="005A1492" w:rsidRPr="0010476F">
        <w:rPr>
          <w:rFonts w:ascii="Arial" w:hAnsi="Arial" w:cs="Arial"/>
          <w:sz w:val="22"/>
          <w:szCs w:val="22"/>
          <w:lang w:val="ru-RU"/>
        </w:rPr>
        <w:t>ш</w:t>
      </w:r>
      <w:r w:rsidRPr="0010476F">
        <w:rPr>
          <w:rFonts w:ascii="Arial" w:hAnsi="Arial" w:cs="Arial"/>
          <w:sz w:val="22"/>
          <w:szCs w:val="22"/>
          <w:lang w:val="sr-Latn-BA"/>
        </w:rPr>
        <w:t>тине</w:t>
      </w:r>
      <w:r w:rsidR="00B5005A" w:rsidRPr="0010476F">
        <w:rPr>
          <w:rFonts w:ascii="Arial" w:hAnsi="Arial" w:cs="Arial"/>
          <w:sz w:val="22"/>
          <w:szCs w:val="22"/>
          <w:lang w:val="sr-Latn-BA"/>
        </w:rPr>
        <w:t xml:space="preserve"> </w:t>
      </w:r>
      <w:r w:rsidRPr="0010476F">
        <w:rPr>
          <w:rFonts w:ascii="Arial" w:hAnsi="Arial" w:cs="Arial"/>
          <w:sz w:val="22"/>
          <w:szCs w:val="22"/>
          <w:lang w:val="sr-Latn-BA"/>
        </w:rPr>
        <w:t>Сјеница</w:t>
      </w:r>
      <w:r w:rsidR="00C9622B">
        <w:rPr>
          <w:rFonts w:ascii="Arial" w:hAnsi="Arial" w:cs="Arial"/>
          <w:sz w:val="22"/>
          <w:szCs w:val="22"/>
          <w:lang w:val="sr-Cyrl-ME"/>
        </w:rPr>
        <w:t>,</w:t>
      </w:r>
      <w:r w:rsidR="00B5005A" w:rsidRPr="0010476F">
        <w:rPr>
          <w:rFonts w:ascii="Arial" w:hAnsi="Arial" w:cs="Arial"/>
          <w:sz w:val="22"/>
          <w:szCs w:val="22"/>
          <w:lang w:val="sr-Latn-BA"/>
        </w:rPr>
        <w:t xml:space="preserve"> </w:t>
      </w:r>
      <w:r w:rsidRPr="0010476F">
        <w:rPr>
          <w:rFonts w:ascii="Arial" w:hAnsi="Arial" w:cs="Arial"/>
          <w:sz w:val="22"/>
          <w:szCs w:val="22"/>
          <w:lang w:val="sr-Latn-BA"/>
        </w:rPr>
        <w:t>у</w:t>
      </w:r>
      <w:r w:rsidR="00B5005A" w:rsidRPr="0010476F">
        <w:rPr>
          <w:rFonts w:ascii="Arial" w:hAnsi="Arial" w:cs="Arial"/>
          <w:sz w:val="22"/>
          <w:szCs w:val="22"/>
          <w:lang w:val="sr-Latn-BA"/>
        </w:rPr>
        <w:t xml:space="preserve"> </w:t>
      </w:r>
      <w:r w:rsidRPr="0010476F">
        <w:rPr>
          <w:rFonts w:ascii="Arial" w:hAnsi="Arial" w:cs="Arial"/>
          <w:sz w:val="22"/>
          <w:szCs w:val="22"/>
          <w:lang w:val="sr-Latn-BA"/>
        </w:rPr>
        <w:t>складу</w:t>
      </w:r>
      <w:r w:rsidR="00B5005A" w:rsidRPr="0010476F">
        <w:rPr>
          <w:rFonts w:ascii="Arial" w:hAnsi="Arial" w:cs="Arial"/>
          <w:sz w:val="22"/>
          <w:szCs w:val="22"/>
          <w:lang w:val="sr-Latn-BA"/>
        </w:rPr>
        <w:t xml:space="preserve"> </w:t>
      </w:r>
      <w:r w:rsidRPr="0010476F">
        <w:rPr>
          <w:rFonts w:ascii="Arial" w:hAnsi="Arial" w:cs="Arial"/>
          <w:sz w:val="22"/>
          <w:szCs w:val="22"/>
          <w:lang w:val="sr-Latn-BA"/>
        </w:rPr>
        <w:t>са</w:t>
      </w:r>
      <w:r w:rsidR="00B5005A" w:rsidRPr="0010476F">
        <w:rPr>
          <w:rFonts w:ascii="Arial" w:hAnsi="Arial" w:cs="Arial"/>
          <w:sz w:val="22"/>
          <w:szCs w:val="22"/>
          <w:lang w:val="sr-Latn-BA"/>
        </w:rPr>
        <w:t xml:space="preserve"> </w:t>
      </w:r>
      <w:r w:rsidRPr="0010476F">
        <w:rPr>
          <w:rFonts w:ascii="Arial" w:hAnsi="Arial" w:cs="Arial"/>
          <w:sz w:val="22"/>
          <w:szCs w:val="22"/>
          <w:lang w:val="sr-Latn-BA"/>
        </w:rPr>
        <w:t>Одлуком</w:t>
      </w:r>
      <w:r w:rsidR="00B5005A" w:rsidRPr="0010476F">
        <w:rPr>
          <w:rFonts w:ascii="Arial" w:hAnsi="Arial" w:cs="Arial"/>
          <w:sz w:val="22"/>
          <w:szCs w:val="22"/>
          <w:lang w:val="sr-Latn-BA"/>
        </w:rPr>
        <w:t xml:space="preserve"> </w:t>
      </w:r>
      <w:r w:rsidRPr="0010476F">
        <w:rPr>
          <w:rFonts w:ascii="Arial" w:hAnsi="Arial" w:cs="Arial"/>
          <w:sz w:val="22"/>
          <w:szCs w:val="22"/>
          <w:lang w:val="sr-Latn-BA"/>
        </w:rPr>
        <w:t>о</w:t>
      </w:r>
      <w:r w:rsidR="00B5005A" w:rsidRPr="0010476F">
        <w:rPr>
          <w:rFonts w:ascii="Arial" w:hAnsi="Arial" w:cs="Arial"/>
          <w:sz w:val="22"/>
          <w:szCs w:val="22"/>
          <w:lang w:val="sr-Latn-BA"/>
        </w:rPr>
        <w:t xml:space="preserve"> </w:t>
      </w:r>
      <w:r w:rsidRPr="0010476F">
        <w:rPr>
          <w:rFonts w:ascii="Arial" w:hAnsi="Arial" w:cs="Arial"/>
          <w:sz w:val="22"/>
          <w:szCs w:val="22"/>
          <w:lang w:val="sr-Latn-BA"/>
        </w:rPr>
        <w:t>покретању</w:t>
      </w:r>
      <w:r w:rsidR="00B5005A" w:rsidRPr="0010476F">
        <w:rPr>
          <w:rFonts w:ascii="Arial" w:hAnsi="Arial" w:cs="Arial"/>
          <w:sz w:val="22"/>
          <w:szCs w:val="22"/>
          <w:lang w:val="sr-Latn-BA"/>
        </w:rPr>
        <w:t xml:space="preserve"> </w:t>
      </w:r>
      <w:r w:rsidRPr="0010476F">
        <w:rPr>
          <w:rFonts w:ascii="Arial" w:hAnsi="Arial" w:cs="Arial"/>
          <w:sz w:val="22"/>
          <w:szCs w:val="22"/>
          <w:lang w:val="sr-Latn-BA"/>
        </w:rPr>
        <w:t>поступка</w:t>
      </w:r>
      <w:r w:rsidR="00B5005A" w:rsidRPr="0010476F">
        <w:rPr>
          <w:rFonts w:ascii="Arial" w:hAnsi="Arial" w:cs="Arial"/>
          <w:sz w:val="22"/>
          <w:szCs w:val="22"/>
          <w:lang w:val="sr-Latn-BA"/>
        </w:rPr>
        <w:t xml:space="preserve"> </w:t>
      </w:r>
      <w:r w:rsidRPr="0010476F">
        <w:rPr>
          <w:rFonts w:ascii="Arial" w:hAnsi="Arial" w:cs="Arial"/>
          <w:sz w:val="22"/>
          <w:szCs w:val="22"/>
          <w:lang w:val="sr-Latn-BA"/>
        </w:rPr>
        <w:t>јавне</w:t>
      </w:r>
      <w:r w:rsidR="00B5005A" w:rsidRPr="0010476F">
        <w:rPr>
          <w:rFonts w:ascii="Arial" w:hAnsi="Arial" w:cs="Arial"/>
          <w:sz w:val="22"/>
          <w:szCs w:val="22"/>
          <w:lang w:val="sr-Latn-BA"/>
        </w:rPr>
        <w:t xml:space="preserve"> </w:t>
      </w:r>
      <w:r w:rsidRPr="0010476F">
        <w:rPr>
          <w:rFonts w:ascii="Arial" w:hAnsi="Arial" w:cs="Arial"/>
          <w:sz w:val="22"/>
          <w:szCs w:val="22"/>
          <w:lang w:val="sr-Latn-BA"/>
        </w:rPr>
        <w:t>набавке</w:t>
      </w:r>
      <w:r w:rsidR="00B5005A" w:rsidRPr="0010476F">
        <w:rPr>
          <w:rFonts w:ascii="Arial" w:hAnsi="Arial" w:cs="Arial"/>
          <w:sz w:val="22"/>
          <w:szCs w:val="22"/>
          <w:lang w:val="sr-Latn-BA"/>
        </w:rPr>
        <w:t xml:space="preserve"> </w:t>
      </w:r>
      <w:r w:rsidRPr="0010476F">
        <w:rPr>
          <w:rFonts w:ascii="Arial" w:hAnsi="Arial" w:cs="Arial"/>
          <w:sz w:val="22"/>
          <w:szCs w:val="22"/>
          <w:lang w:val="sr-Latn-BA"/>
        </w:rPr>
        <w:t>мале</w:t>
      </w:r>
      <w:r w:rsidR="00B5005A" w:rsidRPr="0010476F">
        <w:rPr>
          <w:rFonts w:ascii="Arial" w:hAnsi="Arial" w:cs="Arial"/>
          <w:sz w:val="22"/>
          <w:szCs w:val="22"/>
          <w:lang w:val="sr-Latn-BA"/>
        </w:rPr>
        <w:t xml:space="preserve"> </w:t>
      </w:r>
      <w:r w:rsidRPr="0010476F">
        <w:rPr>
          <w:rFonts w:ascii="Arial" w:hAnsi="Arial" w:cs="Arial"/>
          <w:sz w:val="22"/>
          <w:szCs w:val="22"/>
          <w:lang w:val="sr-Latn-BA"/>
        </w:rPr>
        <w:t>вредности</w:t>
      </w:r>
      <w:r w:rsidR="00B5005A" w:rsidRPr="0010476F">
        <w:rPr>
          <w:rFonts w:ascii="Arial" w:hAnsi="Arial" w:cs="Arial"/>
          <w:sz w:val="22"/>
          <w:szCs w:val="22"/>
          <w:lang w:val="sr-Latn-BA"/>
        </w:rPr>
        <w:t xml:space="preserve"> </w:t>
      </w:r>
      <w:r w:rsidRPr="0010476F">
        <w:rPr>
          <w:rFonts w:ascii="Arial" w:hAnsi="Arial" w:cs="Arial"/>
          <w:sz w:val="22"/>
          <w:szCs w:val="22"/>
          <w:lang w:val="sr-Latn-BA"/>
        </w:rPr>
        <w:t>број</w:t>
      </w:r>
      <w:r w:rsidR="00FE7CC1">
        <w:rPr>
          <w:rFonts w:ascii="Arial" w:hAnsi="Arial" w:cs="Arial"/>
          <w:sz w:val="22"/>
          <w:szCs w:val="22"/>
          <w:lang w:val="sr-Latn-BA"/>
        </w:rPr>
        <w:t xml:space="preserve"> 404-</w:t>
      </w:r>
      <w:r w:rsidR="000F1574">
        <w:rPr>
          <w:rFonts w:ascii="Arial" w:hAnsi="Arial" w:cs="Arial"/>
          <w:sz w:val="22"/>
          <w:szCs w:val="22"/>
          <w:lang w:val="sr-Cyrl-ME"/>
        </w:rPr>
        <w:t xml:space="preserve"> 8/2020</w:t>
      </w:r>
      <w:r w:rsidR="00FE7CC1">
        <w:rPr>
          <w:rFonts w:ascii="Arial" w:hAnsi="Arial" w:cs="Arial"/>
          <w:sz w:val="22"/>
          <w:szCs w:val="22"/>
          <w:lang w:val="sr-Cyrl-ME"/>
        </w:rPr>
        <w:t>.</w:t>
      </w:r>
      <w:r w:rsidR="00411CCD" w:rsidRPr="0010476F">
        <w:rPr>
          <w:rFonts w:ascii="Arial" w:hAnsi="Arial" w:cs="Arial"/>
          <w:sz w:val="22"/>
          <w:szCs w:val="22"/>
          <w:lang w:val="sr-Latn-BA"/>
        </w:rPr>
        <w:t xml:space="preserve"> </w:t>
      </w:r>
      <w:r w:rsidR="00516028">
        <w:rPr>
          <w:rFonts w:ascii="Arial" w:hAnsi="Arial" w:cs="Arial"/>
          <w:sz w:val="22"/>
          <w:szCs w:val="22"/>
          <w:lang w:val="ru-RU"/>
        </w:rPr>
        <w:t xml:space="preserve">од </w:t>
      </w:r>
      <w:r w:rsidR="000F1574">
        <w:rPr>
          <w:rFonts w:ascii="Arial" w:hAnsi="Arial" w:cs="Arial"/>
          <w:sz w:val="22"/>
          <w:szCs w:val="22"/>
          <w:lang w:val="sr-Cyrl-ME"/>
        </w:rPr>
        <w:t>20.05</w:t>
      </w:r>
      <w:r w:rsidR="00516028">
        <w:rPr>
          <w:rFonts w:ascii="Arial" w:hAnsi="Arial" w:cs="Arial"/>
          <w:sz w:val="22"/>
          <w:szCs w:val="22"/>
          <w:lang w:val="sr-Cyrl-BA"/>
        </w:rPr>
        <w:t xml:space="preserve"> 20</w:t>
      </w:r>
      <w:r w:rsidR="000F1574">
        <w:rPr>
          <w:rFonts w:ascii="Arial" w:hAnsi="Arial" w:cs="Arial"/>
          <w:sz w:val="22"/>
          <w:szCs w:val="22"/>
          <w:lang w:val="sr-Cyrl-BA"/>
        </w:rPr>
        <w:t>20</w:t>
      </w:r>
      <w:r w:rsidR="00411CCD" w:rsidRPr="0010476F">
        <w:rPr>
          <w:rFonts w:ascii="Arial" w:hAnsi="Arial" w:cs="Arial"/>
          <w:sz w:val="22"/>
          <w:szCs w:val="22"/>
          <w:lang w:val="sr-Cyrl-BA"/>
        </w:rPr>
        <w:t>. године</w:t>
      </w:r>
      <w:r w:rsidR="00B5005A" w:rsidRPr="0010476F">
        <w:rPr>
          <w:rFonts w:ascii="Arial" w:hAnsi="Arial" w:cs="Arial"/>
          <w:sz w:val="22"/>
          <w:szCs w:val="22"/>
          <w:lang w:val="sr-Latn-BA"/>
        </w:rPr>
        <w:t>.</w:t>
      </w:r>
    </w:p>
    <w:p w:rsidR="00411CCD" w:rsidRDefault="00B5005A" w:rsidP="004C79A3">
      <w:pPr>
        <w:jc w:val="both"/>
        <w:rPr>
          <w:rFonts w:ascii="Arial" w:hAnsi="Arial" w:cs="Arial"/>
          <w:sz w:val="22"/>
          <w:szCs w:val="22"/>
          <w:lang w:val="sr-Cyrl-ME"/>
        </w:rPr>
      </w:pPr>
      <w:r w:rsidRPr="0010476F">
        <w:rPr>
          <w:rFonts w:ascii="Arial" w:hAnsi="Arial" w:cs="Arial"/>
          <w:sz w:val="22"/>
          <w:szCs w:val="22"/>
          <w:lang w:val="sr-Latn-BA"/>
        </w:rPr>
        <w:tab/>
      </w:r>
    </w:p>
    <w:p w:rsidR="008F2AEE" w:rsidRDefault="008F2AEE" w:rsidP="008F2AEE">
      <w:pPr>
        <w:spacing w:after="120" w:line="100" w:lineRule="atLeast"/>
        <w:jc w:val="both"/>
        <w:rPr>
          <w:rFonts w:ascii="Arial" w:hAnsi="Arial" w:cs="Arial"/>
          <w:bCs/>
          <w:sz w:val="22"/>
          <w:szCs w:val="22"/>
          <w:lang w:val="sr-Cyrl-CS"/>
        </w:rPr>
      </w:pPr>
      <w:r>
        <w:rPr>
          <w:rFonts w:ascii="Arial" w:hAnsi="Arial" w:cs="Arial"/>
          <w:b/>
          <w:bCs/>
          <w:sz w:val="22"/>
          <w:szCs w:val="22"/>
          <w:lang w:val="sr-Cyrl-CS"/>
        </w:rPr>
        <w:tab/>
      </w:r>
      <w:r>
        <w:rPr>
          <w:rFonts w:ascii="Arial" w:hAnsi="Arial" w:cs="Arial"/>
          <w:bCs/>
          <w:sz w:val="22"/>
          <w:szCs w:val="22"/>
          <w:lang w:val="sr-Cyrl-CS"/>
        </w:rPr>
        <w:t>Уговорне стране претходно са</w:t>
      </w:r>
      <w:r w:rsidR="00C9622B">
        <w:rPr>
          <w:rFonts w:ascii="Arial" w:hAnsi="Arial" w:cs="Arial"/>
          <w:bCs/>
          <w:sz w:val="22"/>
          <w:szCs w:val="22"/>
          <w:lang w:val="sr-Cyrl-CS"/>
        </w:rPr>
        <w:t>гласно констатују да је Продавац</w:t>
      </w:r>
      <w:r>
        <w:rPr>
          <w:rFonts w:ascii="Arial" w:hAnsi="Arial" w:cs="Arial"/>
          <w:bCs/>
          <w:sz w:val="22"/>
          <w:szCs w:val="22"/>
          <w:lang w:val="sr-Cyrl-CS"/>
        </w:rPr>
        <w:t xml:space="preserve">  изабран у поступку јавне набавке мале вредности као понуђач са најповољнијом понудом.</w:t>
      </w:r>
    </w:p>
    <w:p w:rsidR="008F2AEE" w:rsidRDefault="008F2AEE" w:rsidP="008F2AEE">
      <w:pPr>
        <w:spacing w:after="120" w:line="100" w:lineRule="atLeast"/>
        <w:jc w:val="both"/>
        <w:rPr>
          <w:rFonts w:ascii="Arial" w:hAnsi="Arial" w:cs="Arial"/>
          <w:bCs/>
          <w:sz w:val="22"/>
          <w:szCs w:val="22"/>
          <w:lang w:val="sr-Cyrl-CS"/>
        </w:rPr>
      </w:pPr>
      <w:r>
        <w:rPr>
          <w:rFonts w:ascii="Arial" w:hAnsi="Arial" w:cs="Arial"/>
          <w:bCs/>
          <w:sz w:val="22"/>
          <w:szCs w:val="22"/>
          <w:lang w:val="sr-Cyrl-CS"/>
        </w:rPr>
        <w:tab/>
        <w:t>Број и датум одлуке о додели уговора: ______________________________</w:t>
      </w:r>
    </w:p>
    <w:p w:rsidR="004C79A3" w:rsidRPr="008F2AEE" w:rsidRDefault="008F2AEE" w:rsidP="008F2AEE">
      <w:pPr>
        <w:spacing w:after="120" w:line="100" w:lineRule="atLeast"/>
        <w:jc w:val="both"/>
        <w:rPr>
          <w:rFonts w:ascii="Arial" w:hAnsi="Arial" w:cs="Arial"/>
          <w:bCs/>
          <w:sz w:val="22"/>
          <w:szCs w:val="22"/>
          <w:lang w:val="sr-Latn-RS"/>
        </w:rPr>
      </w:pPr>
      <w:r>
        <w:rPr>
          <w:rFonts w:ascii="Arial" w:hAnsi="Arial" w:cs="Arial"/>
          <w:bCs/>
          <w:sz w:val="22"/>
          <w:szCs w:val="22"/>
          <w:lang w:val="sr-Cyrl-CS"/>
        </w:rPr>
        <w:tab/>
        <w:t>Понуда изабраног понуђача број __________ од ______________________ је саставни део овог уговора и продавац се мора строго придржавати наведених цена  у понуди.</w:t>
      </w:r>
    </w:p>
    <w:p w:rsidR="004C79A3" w:rsidRPr="004C79A3" w:rsidRDefault="004C79A3" w:rsidP="004C79A3">
      <w:pPr>
        <w:jc w:val="both"/>
        <w:rPr>
          <w:rFonts w:ascii="Arial" w:hAnsi="Arial" w:cs="Arial"/>
          <w:sz w:val="22"/>
          <w:szCs w:val="22"/>
          <w:lang w:val="sr-Cyrl-ME"/>
        </w:rPr>
      </w:pPr>
    </w:p>
    <w:p w:rsidR="00B5005A" w:rsidRPr="0010476F" w:rsidRDefault="005A1492" w:rsidP="00B5005A">
      <w:pPr>
        <w:jc w:val="center"/>
        <w:rPr>
          <w:rFonts w:ascii="Arial" w:hAnsi="Arial" w:cs="Arial"/>
          <w:b/>
          <w:bCs/>
          <w:sz w:val="22"/>
          <w:szCs w:val="22"/>
          <w:lang w:val="sl-SI"/>
        </w:rPr>
      </w:pPr>
      <w:r w:rsidRPr="0010476F">
        <w:rPr>
          <w:rFonts w:ascii="Arial" w:hAnsi="Arial" w:cs="Arial"/>
          <w:b/>
          <w:bCs/>
          <w:sz w:val="22"/>
          <w:szCs w:val="22"/>
          <w:lang w:val="ru-RU"/>
        </w:rPr>
        <w:t>Ч</w:t>
      </w:r>
      <w:r w:rsidR="00960D1B" w:rsidRPr="0010476F">
        <w:rPr>
          <w:rFonts w:ascii="Arial" w:hAnsi="Arial" w:cs="Arial"/>
          <w:b/>
          <w:bCs/>
          <w:sz w:val="22"/>
          <w:szCs w:val="22"/>
          <w:lang w:val="sl-SI"/>
        </w:rPr>
        <w:t>лан</w:t>
      </w:r>
      <w:r w:rsidR="00B5005A" w:rsidRPr="0010476F">
        <w:rPr>
          <w:rFonts w:ascii="Arial" w:hAnsi="Arial" w:cs="Arial"/>
          <w:b/>
          <w:bCs/>
          <w:sz w:val="22"/>
          <w:szCs w:val="22"/>
          <w:lang w:val="sl-SI"/>
        </w:rPr>
        <w:t xml:space="preserve"> 1.</w:t>
      </w:r>
    </w:p>
    <w:p w:rsidR="00B5005A" w:rsidRPr="0010476F" w:rsidRDefault="00960D1B" w:rsidP="00B5005A">
      <w:pPr>
        <w:ind w:firstLine="708"/>
        <w:rPr>
          <w:rFonts w:ascii="Arial" w:hAnsi="Arial" w:cs="Arial"/>
          <w:bCs/>
          <w:sz w:val="22"/>
          <w:szCs w:val="22"/>
          <w:lang w:val="sl-SI"/>
        </w:rPr>
      </w:pPr>
      <w:r w:rsidRPr="0010476F">
        <w:rPr>
          <w:rFonts w:ascii="Arial" w:hAnsi="Arial" w:cs="Arial"/>
          <w:bCs/>
          <w:sz w:val="22"/>
          <w:szCs w:val="22"/>
          <w:lang w:val="sl-SI"/>
        </w:rPr>
        <w:t>Вредност</w:t>
      </w:r>
      <w:r w:rsidR="00B5005A" w:rsidRPr="0010476F">
        <w:rPr>
          <w:rFonts w:ascii="Arial" w:hAnsi="Arial" w:cs="Arial"/>
          <w:bCs/>
          <w:sz w:val="22"/>
          <w:szCs w:val="22"/>
          <w:lang w:val="sl-SI"/>
        </w:rPr>
        <w:t xml:space="preserve"> </w:t>
      </w:r>
      <w:r w:rsidRPr="0010476F">
        <w:rPr>
          <w:rFonts w:ascii="Arial" w:hAnsi="Arial" w:cs="Arial"/>
          <w:bCs/>
          <w:sz w:val="22"/>
          <w:szCs w:val="22"/>
          <w:lang w:val="sl-SI"/>
        </w:rPr>
        <w:t>уговора</w:t>
      </w:r>
      <w:r w:rsidR="00B5005A" w:rsidRPr="0010476F">
        <w:rPr>
          <w:rFonts w:ascii="Arial" w:hAnsi="Arial" w:cs="Arial"/>
          <w:bCs/>
          <w:sz w:val="22"/>
          <w:szCs w:val="22"/>
          <w:lang w:val="sl-SI"/>
        </w:rPr>
        <w:t xml:space="preserve"> </w:t>
      </w:r>
      <w:r w:rsidRPr="0010476F">
        <w:rPr>
          <w:rFonts w:ascii="Arial" w:hAnsi="Arial" w:cs="Arial"/>
          <w:bCs/>
          <w:sz w:val="22"/>
          <w:szCs w:val="22"/>
          <w:lang w:val="sl-SI"/>
        </w:rPr>
        <w:t>по</w:t>
      </w:r>
      <w:r w:rsidR="00B5005A" w:rsidRPr="0010476F">
        <w:rPr>
          <w:rFonts w:ascii="Arial" w:hAnsi="Arial" w:cs="Arial"/>
          <w:bCs/>
          <w:sz w:val="22"/>
          <w:szCs w:val="22"/>
          <w:lang w:val="sl-SI"/>
        </w:rPr>
        <w:t xml:space="preserve"> </w:t>
      </w:r>
      <w:r w:rsidRPr="0010476F">
        <w:rPr>
          <w:rFonts w:ascii="Arial" w:hAnsi="Arial" w:cs="Arial"/>
          <w:bCs/>
          <w:sz w:val="22"/>
          <w:szCs w:val="22"/>
          <w:lang w:val="sl-SI"/>
        </w:rPr>
        <w:t>понуди</w:t>
      </w:r>
      <w:r w:rsidR="00B5005A" w:rsidRPr="0010476F">
        <w:rPr>
          <w:rFonts w:ascii="Arial" w:hAnsi="Arial" w:cs="Arial"/>
          <w:bCs/>
          <w:sz w:val="22"/>
          <w:szCs w:val="22"/>
          <w:lang w:val="sl-SI"/>
        </w:rPr>
        <w:t xml:space="preserve"> </w:t>
      </w:r>
      <w:r w:rsidRPr="0010476F">
        <w:rPr>
          <w:rFonts w:ascii="Arial" w:hAnsi="Arial" w:cs="Arial"/>
          <w:bCs/>
          <w:sz w:val="22"/>
          <w:szCs w:val="22"/>
          <w:lang w:val="sl-SI"/>
        </w:rPr>
        <w:t>износи</w:t>
      </w:r>
      <w:r w:rsidR="00B5005A" w:rsidRPr="0010476F">
        <w:rPr>
          <w:rFonts w:ascii="Arial" w:hAnsi="Arial" w:cs="Arial"/>
          <w:bCs/>
          <w:sz w:val="22"/>
          <w:szCs w:val="22"/>
          <w:lang w:val="sl-SI"/>
        </w:rPr>
        <w:t xml:space="preserve"> _______________</w:t>
      </w:r>
      <w:r w:rsidRPr="0010476F">
        <w:rPr>
          <w:rFonts w:ascii="Arial" w:hAnsi="Arial" w:cs="Arial"/>
          <w:bCs/>
          <w:sz w:val="22"/>
          <w:szCs w:val="22"/>
          <w:lang w:val="sl-SI"/>
        </w:rPr>
        <w:t>динара</w:t>
      </w:r>
      <w:r w:rsidR="00B5005A" w:rsidRPr="0010476F">
        <w:rPr>
          <w:rFonts w:ascii="Arial" w:hAnsi="Arial" w:cs="Arial"/>
          <w:bCs/>
          <w:sz w:val="22"/>
          <w:szCs w:val="22"/>
          <w:lang w:val="sl-SI"/>
        </w:rPr>
        <w:t xml:space="preserve"> </w:t>
      </w:r>
      <w:r w:rsidRPr="0010476F">
        <w:rPr>
          <w:rFonts w:ascii="Arial" w:hAnsi="Arial" w:cs="Arial"/>
          <w:bCs/>
          <w:sz w:val="22"/>
          <w:szCs w:val="22"/>
          <w:lang w:val="sl-SI"/>
        </w:rPr>
        <w:t>без</w:t>
      </w:r>
      <w:r w:rsidR="00B5005A" w:rsidRPr="0010476F">
        <w:rPr>
          <w:rFonts w:ascii="Arial" w:hAnsi="Arial" w:cs="Arial"/>
          <w:bCs/>
          <w:sz w:val="22"/>
          <w:szCs w:val="22"/>
          <w:lang w:val="sl-SI"/>
        </w:rPr>
        <w:t xml:space="preserve"> </w:t>
      </w:r>
      <w:r w:rsidRPr="0010476F">
        <w:rPr>
          <w:rFonts w:ascii="Arial" w:hAnsi="Arial" w:cs="Arial"/>
          <w:bCs/>
          <w:sz w:val="22"/>
          <w:szCs w:val="22"/>
          <w:lang w:val="sl-SI"/>
        </w:rPr>
        <w:t>ПДВ</w:t>
      </w:r>
      <w:r w:rsidR="00B5005A" w:rsidRPr="0010476F">
        <w:rPr>
          <w:rFonts w:ascii="Arial" w:hAnsi="Arial" w:cs="Arial"/>
          <w:bCs/>
          <w:sz w:val="22"/>
          <w:szCs w:val="22"/>
          <w:lang w:val="sl-SI"/>
        </w:rPr>
        <w:t>.</w:t>
      </w:r>
      <w:r w:rsidR="004C0F0F">
        <w:rPr>
          <w:rFonts w:ascii="Arial" w:hAnsi="Arial" w:cs="Arial"/>
          <w:bCs/>
          <w:sz w:val="22"/>
          <w:szCs w:val="22"/>
          <w:lang w:val="sl-SI"/>
        </w:rPr>
        <w:t xml:space="preserve">  </w:t>
      </w:r>
      <w:r w:rsidR="00B5005A" w:rsidRPr="0010476F">
        <w:rPr>
          <w:rFonts w:ascii="Arial" w:hAnsi="Arial" w:cs="Arial"/>
          <w:bCs/>
          <w:sz w:val="22"/>
          <w:szCs w:val="22"/>
          <w:lang w:val="sl-SI"/>
        </w:rPr>
        <w:t xml:space="preserve"> </w:t>
      </w:r>
      <w:r w:rsidRPr="0010476F">
        <w:rPr>
          <w:rFonts w:ascii="Arial" w:hAnsi="Arial" w:cs="Arial"/>
          <w:bCs/>
          <w:sz w:val="22"/>
          <w:szCs w:val="22"/>
          <w:lang w:val="sl-SI"/>
        </w:rPr>
        <w:t>ПДВ</w:t>
      </w:r>
      <w:r w:rsidR="00B5005A" w:rsidRPr="0010476F">
        <w:rPr>
          <w:rFonts w:ascii="Arial" w:hAnsi="Arial" w:cs="Arial"/>
          <w:bCs/>
          <w:sz w:val="22"/>
          <w:szCs w:val="22"/>
          <w:lang w:val="sl-SI"/>
        </w:rPr>
        <w:t xml:space="preserve"> </w:t>
      </w:r>
      <w:r w:rsidRPr="0010476F">
        <w:rPr>
          <w:rFonts w:ascii="Arial" w:hAnsi="Arial" w:cs="Arial"/>
          <w:bCs/>
          <w:sz w:val="22"/>
          <w:szCs w:val="22"/>
          <w:lang w:val="sl-SI"/>
        </w:rPr>
        <w:t>је</w:t>
      </w:r>
      <w:r w:rsidR="00B5005A" w:rsidRPr="0010476F">
        <w:rPr>
          <w:rFonts w:ascii="Arial" w:hAnsi="Arial" w:cs="Arial"/>
          <w:bCs/>
          <w:sz w:val="22"/>
          <w:szCs w:val="22"/>
          <w:lang w:val="sl-SI"/>
        </w:rPr>
        <w:t xml:space="preserve"> ________</w:t>
      </w:r>
      <w:r w:rsidR="00C9622B">
        <w:rPr>
          <w:rFonts w:ascii="Arial" w:hAnsi="Arial" w:cs="Arial"/>
          <w:bCs/>
          <w:sz w:val="22"/>
          <w:szCs w:val="22"/>
          <w:lang w:val="sr-Cyrl-ME"/>
        </w:rPr>
        <w:t>________</w:t>
      </w:r>
      <w:r w:rsidR="00B5005A" w:rsidRPr="0010476F">
        <w:rPr>
          <w:rFonts w:ascii="Arial" w:hAnsi="Arial" w:cs="Arial"/>
          <w:bCs/>
          <w:sz w:val="22"/>
          <w:szCs w:val="22"/>
          <w:lang w:val="sl-SI"/>
        </w:rPr>
        <w:t xml:space="preserve"> </w:t>
      </w:r>
      <w:r w:rsidRPr="0010476F">
        <w:rPr>
          <w:rFonts w:ascii="Arial" w:hAnsi="Arial" w:cs="Arial"/>
          <w:bCs/>
          <w:sz w:val="22"/>
          <w:szCs w:val="22"/>
          <w:lang w:val="sl-SI"/>
        </w:rPr>
        <w:t>динара</w:t>
      </w:r>
      <w:r w:rsidR="00B5005A" w:rsidRPr="0010476F">
        <w:rPr>
          <w:rFonts w:ascii="Arial" w:hAnsi="Arial" w:cs="Arial"/>
          <w:bCs/>
          <w:sz w:val="22"/>
          <w:szCs w:val="22"/>
          <w:lang w:val="sl-SI"/>
        </w:rPr>
        <w:t xml:space="preserve"> </w:t>
      </w:r>
      <w:r w:rsidRPr="0010476F">
        <w:rPr>
          <w:rFonts w:ascii="Arial" w:hAnsi="Arial" w:cs="Arial"/>
          <w:bCs/>
          <w:sz w:val="22"/>
          <w:szCs w:val="22"/>
          <w:lang w:val="sl-SI"/>
        </w:rPr>
        <w:t>што</w:t>
      </w:r>
      <w:r w:rsidR="00B5005A" w:rsidRPr="0010476F">
        <w:rPr>
          <w:rFonts w:ascii="Arial" w:hAnsi="Arial" w:cs="Arial"/>
          <w:bCs/>
          <w:sz w:val="22"/>
          <w:szCs w:val="22"/>
          <w:lang w:val="sl-SI"/>
        </w:rPr>
        <w:t xml:space="preserve"> </w:t>
      </w:r>
      <w:r w:rsidRPr="0010476F">
        <w:rPr>
          <w:rFonts w:ascii="Arial" w:hAnsi="Arial" w:cs="Arial"/>
          <w:bCs/>
          <w:sz w:val="22"/>
          <w:szCs w:val="22"/>
          <w:lang w:val="sl-SI"/>
        </w:rPr>
        <w:t>укупно</w:t>
      </w:r>
      <w:r w:rsidR="00B5005A" w:rsidRPr="0010476F">
        <w:rPr>
          <w:rFonts w:ascii="Arial" w:hAnsi="Arial" w:cs="Arial"/>
          <w:bCs/>
          <w:sz w:val="22"/>
          <w:szCs w:val="22"/>
          <w:lang w:val="sl-SI"/>
        </w:rPr>
        <w:t xml:space="preserve"> </w:t>
      </w:r>
      <w:r w:rsidRPr="0010476F">
        <w:rPr>
          <w:rFonts w:ascii="Arial" w:hAnsi="Arial" w:cs="Arial"/>
          <w:bCs/>
          <w:sz w:val="22"/>
          <w:szCs w:val="22"/>
          <w:lang w:val="sl-SI"/>
        </w:rPr>
        <w:t>износи</w:t>
      </w:r>
      <w:r w:rsidR="00B5005A" w:rsidRPr="0010476F">
        <w:rPr>
          <w:rFonts w:ascii="Arial" w:hAnsi="Arial" w:cs="Arial"/>
          <w:bCs/>
          <w:sz w:val="22"/>
          <w:szCs w:val="22"/>
          <w:lang w:val="sl-SI"/>
        </w:rPr>
        <w:t xml:space="preserve"> _______</w:t>
      </w:r>
      <w:r w:rsidR="008F2AEE">
        <w:rPr>
          <w:rFonts w:ascii="Arial" w:hAnsi="Arial" w:cs="Arial"/>
          <w:bCs/>
          <w:sz w:val="22"/>
          <w:szCs w:val="22"/>
          <w:lang w:val="sl-SI"/>
        </w:rPr>
        <w:t>___</w:t>
      </w:r>
      <w:r w:rsidR="00B5005A" w:rsidRPr="0010476F">
        <w:rPr>
          <w:rFonts w:ascii="Arial" w:hAnsi="Arial" w:cs="Arial"/>
          <w:bCs/>
          <w:sz w:val="22"/>
          <w:szCs w:val="22"/>
          <w:lang w:val="sl-SI"/>
        </w:rPr>
        <w:t>_</w:t>
      </w:r>
      <w:r w:rsidR="00C9622B">
        <w:rPr>
          <w:rFonts w:ascii="Arial" w:hAnsi="Arial" w:cs="Arial"/>
          <w:bCs/>
          <w:sz w:val="22"/>
          <w:szCs w:val="22"/>
          <w:lang w:val="sr-Cyrl-ME"/>
        </w:rPr>
        <w:t>_______</w:t>
      </w:r>
      <w:r w:rsidR="00B5005A" w:rsidRPr="0010476F">
        <w:rPr>
          <w:rFonts w:ascii="Arial" w:hAnsi="Arial" w:cs="Arial"/>
          <w:bCs/>
          <w:sz w:val="22"/>
          <w:szCs w:val="22"/>
          <w:lang w:val="sl-SI"/>
        </w:rPr>
        <w:t xml:space="preserve"> </w:t>
      </w:r>
      <w:r w:rsidRPr="0010476F">
        <w:rPr>
          <w:rFonts w:ascii="Arial" w:hAnsi="Arial" w:cs="Arial"/>
          <w:bCs/>
          <w:sz w:val="22"/>
          <w:szCs w:val="22"/>
          <w:lang w:val="sl-SI"/>
        </w:rPr>
        <w:t>динара</w:t>
      </w:r>
      <w:r w:rsidR="00B5005A" w:rsidRPr="0010476F">
        <w:rPr>
          <w:rFonts w:ascii="Arial" w:hAnsi="Arial" w:cs="Arial"/>
          <w:bCs/>
          <w:sz w:val="22"/>
          <w:szCs w:val="22"/>
          <w:lang w:val="sl-SI"/>
        </w:rPr>
        <w:t>.</w:t>
      </w:r>
    </w:p>
    <w:p w:rsidR="00C9622B" w:rsidRDefault="00C9622B" w:rsidP="00B5005A">
      <w:pPr>
        <w:jc w:val="center"/>
        <w:rPr>
          <w:rFonts w:ascii="Arial" w:hAnsi="Arial" w:cs="Arial"/>
          <w:b/>
          <w:bCs/>
          <w:sz w:val="22"/>
          <w:szCs w:val="22"/>
          <w:lang w:val="ru-RU"/>
        </w:rPr>
      </w:pPr>
    </w:p>
    <w:p w:rsidR="00B5005A" w:rsidRPr="0010476F" w:rsidRDefault="005A1492" w:rsidP="00B5005A">
      <w:pPr>
        <w:jc w:val="center"/>
        <w:rPr>
          <w:rFonts w:ascii="Arial" w:hAnsi="Arial" w:cs="Arial"/>
          <w:b/>
          <w:bCs/>
          <w:sz w:val="22"/>
          <w:szCs w:val="22"/>
          <w:lang w:val="sl-SI"/>
        </w:rPr>
      </w:pPr>
      <w:r w:rsidRPr="0010476F">
        <w:rPr>
          <w:rFonts w:ascii="Arial" w:hAnsi="Arial" w:cs="Arial"/>
          <w:b/>
          <w:bCs/>
          <w:sz w:val="22"/>
          <w:szCs w:val="22"/>
          <w:lang w:val="ru-RU"/>
        </w:rPr>
        <w:t>Ч</w:t>
      </w:r>
      <w:r w:rsidR="00960D1B" w:rsidRPr="0010476F">
        <w:rPr>
          <w:rFonts w:ascii="Arial" w:hAnsi="Arial" w:cs="Arial"/>
          <w:b/>
          <w:bCs/>
          <w:sz w:val="22"/>
          <w:szCs w:val="22"/>
          <w:lang w:val="sl-SI"/>
        </w:rPr>
        <w:t>лан</w:t>
      </w:r>
      <w:r w:rsidR="00B5005A" w:rsidRPr="0010476F">
        <w:rPr>
          <w:rFonts w:ascii="Arial" w:hAnsi="Arial" w:cs="Arial"/>
          <w:b/>
          <w:bCs/>
          <w:sz w:val="22"/>
          <w:szCs w:val="22"/>
          <w:lang w:val="sl-SI"/>
        </w:rPr>
        <w:t xml:space="preserve"> 2.</w:t>
      </w:r>
    </w:p>
    <w:p w:rsidR="00546653" w:rsidRDefault="00546653" w:rsidP="00546653">
      <w:pPr>
        <w:rPr>
          <w:rFonts w:ascii="Arial" w:hAnsi="Arial" w:cs="Arial"/>
          <w:b/>
          <w:sz w:val="22"/>
          <w:szCs w:val="22"/>
          <w:lang w:val="sr-Latn-BA"/>
        </w:rPr>
      </w:pPr>
    </w:p>
    <w:p w:rsidR="00546653" w:rsidRDefault="00546653" w:rsidP="00546653">
      <w:pPr>
        <w:rPr>
          <w:rFonts w:ascii="Arial" w:hAnsi="Arial" w:cs="Arial"/>
          <w:sz w:val="22"/>
          <w:szCs w:val="22"/>
          <w:lang w:val="sr-Latn-BA"/>
        </w:rPr>
      </w:pPr>
      <w:r>
        <w:rPr>
          <w:rFonts w:ascii="Arial" w:hAnsi="Arial" w:cs="Arial"/>
          <w:sz w:val="22"/>
          <w:szCs w:val="22"/>
          <w:lang w:val="sr-Latn-BA"/>
        </w:rPr>
        <w:t xml:space="preserve">Купац се обавезује да на име </w:t>
      </w:r>
      <w:r>
        <w:rPr>
          <w:rFonts w:ascii="Arial" w:hAnsi="Arial" w:cs="Arial"/>
          <w:sz w:val="22"/>
          <w:szCs w:val="22"/>
          <w:lang w:val="sr-Cyrl-CS"/>
        </w:rPr>
        <w:t xml:space="preserve"> набавке </w:t>
      </w:r>
      <w:r w:rsidR="0084134D">
        <w:rPr>
          <w:rFonts w:ascii="Arial" w:hAnsi="Arial" w:cs="Arial"/>
          <w:sz w:val="22"/>
          <w:szCs w:val="22"/>
          <w:lang w:val="sr-Cyrl-CS"/>
        </w:rPr>
        <w:t>безалкохолног пића</w:t>
      </w:r>
      <w:r>
        <w:rPr>
          <w:rFonts w:ascii="Arial" w:hAnsi="Arial" w:cs="Arial"/>
          <w:sz w:val="22"/>
          <w:szCs w:val="22"/>
          <w:lang w:val="sr-Cyrl-CS"/>
        </w:rPr>
        <w:t xml:space="preserve"> за потребе Општинске управе општине Сјеница,</w:t>
      </w:r>
      <w:r>
        <w:rPr>
          <w:rFonts w:ascii="Arial" w:hAnsi="Arial" w:cs="Arial"/>
          <w:sz w:val="22"/>
          <w:szCs w:val="22"/>
          <w:lang w:val="sr-Latn-BA"/>
        </w:rPr>
        <w:t xml:space="preserve"> изврши пренос средстава </w:t>
      </w:r>
      <w:r>
        <w:rPr>
          <w:rFonts w:ascii="Arial" w:hAnsi="Arial" w:cs="Arial"/>
          <w:sz w:val="22"/>
          <w:szCs w:val="22"/>
          <w:lang w:val="sr-Cyrl-ME"/>
        </w:rPr>
        <w:t>П</w:t>
      </w:r>
      <w:r>
        <w:rPr>
          <w:rFonts w:ascii="Arial" w:hAnsi="Arial" w:cs="Arial"/>
          <w:sz w:val="22"/>
          <w:szCs w:val="22"/>
          <w:lang w:val="sr-Latn-BA"/>
        </w:rPr>
        <w:t xml:space="preserve">родавцу, у износу из члана 1. овог уговора, на рачун број: </w:t>
      </w:r>
      <w:r>
        <w:rPr>
          <w:rFonts w:ascii="Arial" w:hAnsi="Arial" w:cs="Arial"/>
          <w:sz w:val="22"/>
          <w:szCs w:val="22"/>
          <w:lang w:val="sr-Cyrl-CS"/>
        </w:rPr>
        <w:t>________________</w:t>
      </w:r>
      <w:r>
        <w:rPr>
          <w:rFonts w:ascii="Arial" w:hAnsi="Arial" w:cs="Arial"/>
          <w:sz w:val="22"/>
          <w:szCs w:val="22"/>
          <w:lang w:val="sr-Latn-BA"/>
        </w:rPr>
        <w:t xml:space="preserve"> , отворен код Пословне банке </w:t>
      </w:r>
      <w:r>
        <w:rPr>
          <w:rFonts w:ascii="Arial" w:hAnsi="Arial" w:cs="Arial"/>
          <w:sz w:val="22"/>
          <w:szCs w:val="22"/>
          <w:lang w:val="sr-Cyrl-CS"/>
        </w:rPr>
        <w:t>___________________________</w:t>
      </w:r>
      <w:r>
        <w:rPr>
          <w:rFonts w:ascii="Arial" w:hAnsi="Arial" w:cs="Arial"/>
          <w:sz w:val="22"/>
          <w:szCs w:val="22"/>
          <w:lang w:val="sr-Latn-BA"/>
        </w:rPr>
        <w:t>.</w:t>
      </w:r>
    </w:p>
    <w:p w:rsidR="00546653" w:rsidRDefault="00546653" w:rsidP="00546653">
      <w:pPr>
        <w:rPr>
          <w:rFonts w:ascii="Arial" w:hAnsi="Arial" w:cs="Arial"/>
          <w:sz w:val="22"/>
          <w:szCs w:val="22"/>
          <w:lang w:val="sr-Cyrl-ME"/>
        </w:rPr>
      </w:pPr>
    </w:p>
    <w:p w:rsidR="00546653" w:rsidRDefault="00546653" w:rsidP="00546653">
      <w:pPr>
        <w:jc w:val="center"/>
        <w:rPr>
          <w:rFonts w:ascii="Arial" w:hAnsi="Arial" w:cs="Arial"/>
          <w:b/>
          <w:sz w:val="22"/>
          <w:szCs w:val="22"/>
          <w:lang w:val="sr-Latn-BA"/>
        </w:rPr>
      </w:pPr>
      <w:r>
        <w:rPr>
          <w:rFonts w:ascii="Arial" w:hAnsi="Arial" w:cs="Arial"/>
          <w:b/>
          <w:sz w:val="22"/>
          <w:szCs w:val="22"/>
          <w:lang w:val="sr-Latn-BA"/>
        </w:rPr>
        <w:t>Члан 4.</w:t>
      </w:r>
    </w:p>
    <w:p w:rsidR="00546653" w:rsidRPr="00546653" w:rsidRDefault="00546653" w:rsidP="00546653">
      <w:pPr>
        <w:jc w:val="both"/>
        <w:rPr>
          <w:rFonts w:ascii="Arial" w:hAnsi="Arial" w:cs="Arial"/>
          <w:sz w:val="22"/>
          <w:szCs w:val="22"/>
          <w:lang w:val="sr-Cyrl-ME"/>
        </w:rPr>
      </w:pPr>
      <w:r>
        <w:rPr>
          <w:rFonts w:ascii="Arial" w:hAnsi="Arial" w:cs="Arial"/>
          <w:sz w:val="22"/>
          <w:szCs w:val="22"/>
          <w:lang w:val="sr-Latn-BA"/>
        </w:rPr>
        <w:t xml:space="preserve">Уговорне стране су сагласне да се плаћање по овом уговору врши </w:t>
      </w:r>
      <w:r>
        <w:rPr>
          <w:rFonts w:ascii="Arial" w:hAnsi="Arial" w:cs="Arial"/>
          <w:sz w:val="22"/>
          <w:szCs w:val="22"/>
          <w:lang w:val="sr-Cyrl-CS"/>
        </w:rPr>
        <w:t>сукцесивно, у року до 45</w:t>
      </w:r>
      <w:r>
        <w:rPr>
          <w:rFonts w:ascii="Arial" w:hAnsi="Arial" w:cs="Arial"/>
          <w:sz w:val="22"/>
          <w:szCs w:val="22"/>
          <w:lang w:val="sr-Latn-RS"/>
        </w:rPr>
        <w:t xml:space="preserve"> </w:t>
      </w:r>
      <w:r>
        <w:rPr>
          <w:rFonts w:ascii="Arial" w:hAnsi="Arial" w:cs="Arial"/>
          <w:sz w:val="22"/>
          <w:szCs w:val="22"/>
          <w:lang w:val="sr-Cyrl-CS"/>
        </w:rPr>
        <w:t xml:space="preserve">дана </w:t>
      </w:r>
      <w:r>
        <w:rPr>
          <w:rFonts w:ascii="Arial" w:hAnsi="Arial" w:cs="Arial"/>
          <w:sz w:val="22"/>
          <w:szCs w:val="22"/>
          <w:lang w:val="sr-Cyrl-ME"/>
        </w:rPr>
        <w:t xml:space="preserve">од </w:t>
      </w:r>
      <w:r>
        <w:rPr>
          <w:rFonts w:ascii="Arial" w:hAnsi="Arial" w:cs="Arial"/>
          <w:sz w:val="22"/>
          <w:szCs w:val="22"/>
          <w:lang w:val="sr-Cyrl-CS"/>
        </w:rPr>
        <w:t>момента службеног пријема  уредног  рачуна</w:t>
      </w:r>
      <w:r>
        <w:rPr>
          <w:rFonts w:ascii="Arial" w:hAnsi="Arial" w:cs="Arial"/>
          <w:sz w:val="22"/>
          <w:szCs w:val="22"/>
          <w:lang w:val="sr-Cyrl-ME"/>
        </w:rPr>
        <w:t>,а по испоруци д</w:t>
      </w:r>
      <w:r>
        <w:rPr>
          <w:rFonts w:ascii="Arial" w:hAnsi="Arial" w:cs="Arial"/>
          <w:sz w:val="22"/>
          <w:szCs w:val="22"/>
          <w:lang w:val="sr-Latn-RS"/>
        </w:rPr>
        <w:t>обара.</w:t>
      </w:r>
    </w:p>
    <w:p w:rsidR="00546653" w:rsidRDefault="00546653" w:rsidP="00546653">
      <w:pPr>
        <w:jc w:val="both"/>
        <w:rPr>
          <w:rFonts w:ascii="Arial" w:hAnsi="Arial" w:cs="Arial"/>
          <w:sz w:val="22"/>
          <w:szCs w:val="22"/>
          <w:lang w:val="sr-Cyrl-ME"/>
        </w:rPr>
      </w:pPr>
    </w:p>
    <w:p w:rsidR="00546653" w:rsidRDefault="00546653" w:rsidP="00546653">
      <w:pPr>
        <w:ind w:left="3825" w:firstLine="425"/>
        <w:jc w:val="both"/>
        <w:rPr>
          <w:rFonts w:ascii="Arial" w:hAnsi="Arial" w:cs="Arial"/>
          <w:b/>
          <w:sz w:val="22"/>
          <w:szCs w:val="22"/>
          <w:lang w:val="sr-Cyrl-ME"/>
        </w:rPr>
      </w:pPr>
    </w:p>
    <w:p w:rsidR="00546653" w:rsidRDefault="00546653" w:rsidP="00546653">
      <w:pPr>
        <w:ind w:left="3825" w:firstLine="425"/>
        <w:jc w:val="both"/>
        <w:rPr>
          <w:rFonts w:ascii="Arial" w:hAnsi="Arial" w:cs="Arial"/>
          <w:b/>
          <w:sz w:val="22"/>
          <w:szCs w:val="22"/>
          <w:lang w:val="sr-Cyrl-ME"/>
        </w:rPr>
      </w:pPr>
      <w:r>
        <w:rPr>
          <w:rFonts w:ascii="Arial" w:hAnsi="Arial" w:cs="Arial"/>
          <w:b/>
          <w:sz w:val="22"/>
          <w:szCs w:val="22"/>
          <w:lang w:val="sr-Cyrl-ME"/>
        </w:rPr>
        <w:lastRenderedPageBreak/>
        <w:t xml:space="preserve"> </w:t>
      </w:r>
      <w:r>
        <w:rPr>
          <w:rFonts w:ascii="Arial" w:hAnsi="Arial" w:cs="Arial"/>
          <w:b/>
          <w:sz w:val="22"/>
          <w:szCs w:val="22"/>
          <w:lang w:val="sr-Latn-BA"/>
        </w:rPr>
        <w:t>Члан</w:t>
      </w:r>
      <w:r>
        <w:rPr>
          <w:rFonts w:ascii="Arial" w:hAnsi="Arial" w:cs="Arial"/>
          <w:b/>
          <w:sz w:val="22"/>
          <w:szCs w:val="22"/>
          <w:lang w:val="sr-Cyrl-ME"/>
        </w:rPr>
        <w:t xml:space="preserve"> 5.</w:t>
      </w:r>
    </w:p>
    <w:p w:rsidR="00546653" w:rsidRDefault="00546653" w:rsidP="00546653">
      <w:pPr>
        <w:jc w:val="both"/>
        <w:rPr>
          <w:rFonts w:ascii="Arial" w:hAnsi="Arial" w:cs="Arial"/>
          <w:sz w:val="22"/>
          <w:szCs w:val="22"/>
          <w:lang w:val="sr-Cyrl-ME"/>
        </w:rPr>
      </w:pPr>
      <w:r>
        <w:rPr>
          <w:rFonts w:ascii="Arial" w:hAnsi="Arial" w:cs="Arial"/>
          <w:sz w:val="22"/>
          <w:szCs w:val="22"/>
          <w:lang w:val="sr-Cyrl-ME"/>
        </w:rPr>
        <w:t>Средства за реализацију овог уговора обезбеђена су Ф</w:t>
      </w:r>
      <w:r w:rsidR="000F1574">
        <w:rPr>
          <w:rFonts w:ascii="Arial" w:hAnsi="Arial" w:cs="Arial"/>
          <w:sz w:val="22"/>
          <w:szCs w:val="22"/>
          <w:lang w:val="sr-Cyrl-ME"/>
        </w:rPr>
        <w:t>инансијским планом Купца за 2020</w:t>
      </w:r>
      <w:r>
        <w:rPr>
          <w:rFonts w:ascii="Arial" w:hAnsi="Arial" w:cs="Arial"/>
          <w:sz w:val="22"/>
          <w:szCs w:val="22"/>
          <w:lang w:val="sr-Cyrl-ME"/>
        </w:rPr>
        <w:t>.годину.</w:t>
      </w:r>
    </w:p>
    <w:p w:rsidR="00546653" w:rsidRDefault="00546653" w:rsidP="00546653">
      <w:pPr>
        <w:jc w:val="both"/>
        <w:rPr>
          <w:rFonts w:ascii="Arial" w:hAnsi="Arial" w:cs="Arial"/>
          <w:sz w:val="22"/>
          <w:szCs w:val="22"/>
          <w:lang w:val="sr-Cyrl-ME"/>
        </w:rPr>
      </w:pPr>
      <w:r>
        <w:rPr>
          <w:rFonts w:ascii="Arial" w:hAnsi="Arial" w:cs="Arial"/>
          <w:sz w:val="22"/>
          <w:szCs w:val="22"/>
          <w:lang w:val="sr-Cyrl-ME"/>
        </w:rPr>
        <w:t>Обавезе које доспевају у</w:t>
      </w:r>
      <w:r w:rsidR="00893E42">
        <w:rPr>
          <w:rFonts w:ascii="Arial" w:hAnsi="Arial" w:cs="Arial"/>
          <w:sz w:val="22"/>
          <w:szCs w:val="22"/>
          <w:lang w:val="sr-Cyrl-ME"/>
        </w:rPr>
        <w:t xml:space="preserve"> наредној буџетској години (20</w:t>
      </w:r>
      <w:r w:rsidR="00893E42">
        <w:rPr>
          <w:rFonts w:ascii="Arial" w:hAnsi="Arial" w:cs="Arial"/>
          <w:sz w:val="22"/>
          <w:szCs w:val="22"/>
          <w:lang w:val="sr-Latn-RS"/>
        </w:rPr>
        <w:t>2</w:t>
      </w:r>
      <w:r w:rsidR="000F1574">
        <w:rPr>
          <w:rFonts w:ascii="Arial" w:hAnsi="Arial" w:cs="Arial"/>
          <w:sz w:val="22"/>
          <w:szCs w:val="22"/>
          <w:lang w:val="sr-Cyrl-ME"/>
        </w:rPr>
        <w:t>1</w:t>
      </w:r>
      <w:r>
        <w:rPr>
          <w:rFonts w:ascii="Arial" w:hAnsi="Arial" w:cs="Arial"/>
          <w:sz w:val="22"/>
          <w:szCs w:val="22"/>
          <w:lang w:val="sr-Cyrl-ME"/>
        </w:rPr>
        <w:t>.) биће реализован</w:t>
      </w:r>
      <w:r>
        <w:rPr>
          <w:rFonts w:ascii="Arial" w:hAnsi="Arial" w:cs="Arial"/>
          <w:sz w:val="22"/>
          <w:szCs w:val="22"/>
          <w:lang w:val="sr-Latn-RS"/>
        </w:rPr>
        <w:t>e</w:t>
      </w:r>
      <w:r>
        <w:rPr>
          <w:rFonts w:ascii="Arial" w:hAnsi="Arial" w:cs="Arial"/>
          <w:sz w:val="22"/>
          <w:szCs w:val="22"/>
          <w:lang w:val="sr-Cyrl-ME"/>
        </w:rPr>
        <w:t xml:space="preserve"> највише до износа средстава која ће за ту намену бити одобрена у тој буџетској години.</w:t>
      </w:r>
    </w:p>
    <w:p w:rsidR="00546653" w:rsidRDefault="00546653" w:rsidP="00546653">
      <w:pPr>
        <w:ind w:left="3825" w:firstLine="425"/>
        <w:jc w:val="both"/>
        <w:rPr>
          <w:rFonts w:ascii="Arial" w:hAnsi="Arial" w:cs="Arial"/>
          <w:sz w:val="22"/>
          <w:szCs w:val="22"/>
          <w:lang w:val="sr-Cyrl-ME"/>
        </w:rPr>
      </w:pPr>
    </w:p>
    <w:p w:rsidR="00546653" w:rsidRDefault="00546653" w:rsidP="00546653">
      <w:pPr>
        <w:ind w:left="3825" w:firstLine="425"/>
        <w:jc w:val="both"/>
        <w:rPr>
          <w:rFonts w:ascii="Arial" w:hAnsi="Arial" w:cs="Arial"/>
          <w:b/>
          <w:sz w:val="22"/>
          <w:szCs w:val="22"/>
          <w:lang w:val="sr-Cyrl-ME"/>
        </w:rPr>
      </w:pPr>
      <w:r>
        <w:rPr>
          <w:rFonts w:ascii="Arial" w:hAnsi="Arial" w:cs="Arial"/>
          <w:b/>
          <w:sz w:val="22"/>
          <w:szCs w:val="22"/>
          <w:lang w:val="sr-Cyrl-ME"/>
        </w:rPr>
        <w:t xml:space="preserve"> </w:t>
      </w:r>
      <w:r>
        <w:rPr>
          <w:rFonts w:ascii="Arial" w:hAnsi="Arial" w:cs="Arial"/>
          <w:b/>
          <w:sz w:val="22"/>
          <w:szCs w:val="22"/>
          <w:lang w:val="sr-Latn-BA"/>
        </w:rPr>
        <w:t>Члан</w:t>
      </w:r>
      <w:r>
        <w:rPr>
          <w:rFonts w:ascii="Arial" w:hAnsi="Arial" w:cs="Arial"/>
          <w:b/>
          <w:sz w:val="22"/>
          <w:szCs w:val="22"/>
          <w:lang w:val="sr-Cyrl-ME"/>
        </w:rPr>
        <w:t xml:space="preserve"> 6.</w:t>
      </w:r>
    </w:p>
    <w:p w:rsidR="00546653" w:rsidRDefault="00546653" w:rsidP="00546653">
      <w:pPr>
        <w:ind w:left="3825" w:firstLine="425"/>
        <w:jc w:val="both"/>
        <w:rPr>
          <w:rFonts w:ascii="Arial" w:hAnsi="Arial" w:cs="Arial"/>
          <w:sz w:val="22"/>
          <w:szCs w:val="22"/>
          <w:lang w:val="sr-Latn-RS"/>
        </w:rPr>
      </w:pPr>
    </w:p>
    <w:p w:rsidR="00546653" w:rsidRDefault="00546653" w:rsidP="00546653">
      <w:pPr>
        <w:jc w:val="both"/>
        <w:rPr>
          <w:rFonts w:ascii="Arial" w:hAnsi="Arial" w:cs="Arial"/>
          <w:sz w:val="22"/>
          <w:szCs w:val="22"/>
          <w:lang w:val="sr-Latn-BA"/>
        </w:rPr>
      </w:pPr>
      <w:r>
        <w:rPr>
          <w:rFonts w:ascii="Arial" w:hAnsi="Arial" w:cs="Arial"/>
          <w:sz w:val="22"/>
          <w:szCs w:val="22"/>
          <w:lang w:val="sr-Latn-BA"/>
        </w:rPr>
        <w:t xml:space="preserve">Рок испоруке </w:t>
      </w:r>
      <w:r>
        <w:rPr>
          <w:rFonts w:ascii="Arial" w:hAnsi="Arial" w:cs="Arial"/>
          <w:sz w:val="22"/>
          <w:szCs w:val="22"/>
          <w:lang w:val="sr-Cyrl-CS"/>
        </w:rPr>
        <w:t xml:space="preserve"> </w:t>
      </w:r>
      <w:r>
        <w:rPr>
          <w:rFonts w:ascii="Arial" w:hAnsi="Arial" w:cs="Arial"/>
          <w:sz w:val="22"/>
          <w:szCs w:val="22"/>
          <w:lang w:val="sr-Latn-BA"/>
        </w:rPr>
        <w:t xml:space="preserve">добра  износи  </w:t>
      </w:r>
      <w:r>
        <w:rPr>
          <w:rFonts w:ascii="Arial" w:hAnsi="Arial" w:cs="Arial"/>
          <w:sz w:val="22"/>
          <w:szCs w:val="22"/>
          <w:lang w:val="sr-Cyrl-CS"/>
        </w:rPr>
        <w:t>______</w:t>
      </w:r>
      <w:r>
        <w:rPr>
          <w:rFonts w:ascii="Arial" w:hAnsi="Arial" w:cs="Arial"/>
          <w:sz w:val="22"/>
          <w:szCs w:val="22"/>
          <w:lang w:val="sr-Latn-BA"/>
        </w:rPr>
        <w:t xml:space="preserve">дана од </w:t>
      </w:r>
      <w:r>
        <w:rPr>
          <w:rFonts w:ascii="Arial" w:hAnsi="Arial" w:cs="Arial"/>
          <w:sz w:val="22"/>
          <w:szCs w:val="22"/>
          <w:lang w:val="sr-Cyrl-CS"/>
        </w:rPr>
        <w:t>момента поруџбине</w:t>
      </w:r>
      <w:r>
        <w:rPr>
          <w:rFonts w:ascii="Arial" w:hAnsi="Arial" w:cs="Arial"/>
          <w:sz w:val="22"/>
          <w:szCs w:val="22"/>
          <w:lang w:val="sr-Latn-BA"/>
        </w:rPr>
        <w:t>.</w:t>
      </w:r>
    </w:p>
    <w:p w:rsidR="00546653" w:rsidRDefault="00546653" w:rsidP="00546653">
      <w:pPr>
        <w:jc w:val="both"/>
        <w:rPr>
          <w:rFonts w:ascii="Arial" w:hAnsi="Arial" w:cs="Arial"/>
          <w:sz w:val="22"/>
          <w:szCs w:val="22"/>
          <w:lang w:val="sr-Cyrl-CS"/>
        </w:rPr>
      </w:pPr>
      <w:r>
        <w:rPr>
          <w:rFonts w:ascii="Arial" w:hAnsi="Arial" w:cs="Arial"/>
          <w:sz w:val="22"/>
          <w:szCs w:val="22"/>
          <w:lang w:val="sr-Latn-BA"/>
        </w:rPr>
        <w:t xml:space="preserve">Место испоруке </w:t>
      </w:r>
      <w:r>
        <w:rPr>
          <w:rFonts w:ascii="Arial" w:hAnsi="Arial" w:cs="Arial"/>
          <w:sz w:val="22"/>
          <w:szCs w:val="22"/>
          <w:lang w:val="sr-Cyrl-CS"/>
        </w:rPr>
        <w:t xml:space="preserve"> </w:t>
      </w:r>
      <w:r>
        <w:rPr>
          <w:rFonts w:ascii="Arial" w:hAnsi="Arial" w:cs="Arial"/>
          <w:sz w:val="22"/>
          <w:szCs w:val="22"/>
          <w:lang w:val="sr-Latn-BA"/>
        </w:rPr>
        <w:t xml:space="preserve">добра је </w:t>
      </w:r>
      <w:r>
        <w:rPr>
          <w:rFonts w:ascii="Arial" w:hAnsi="Arial" w:cs="Arial"/>
          <w:sz w:val="22"/>
          <w:szCs w:val="22"/>
          <w:lang w:val="sr-Cyrl-CS"/>
        </w:rPr>
        <w:t>магацин купца.</w:t>
      </w:r>
    </w:p>
    <w:p w:rsidR="00FE7CC1" w:rsidRDefault="00FE7CC1" w:rsidP="00B5005A">
      <w:pPr>
        <w:jc w:val="center"/>
        <w:rPr>
          <w:rFonts w:ascii="Arial" w:hAnsi="Arial" w:cs="Arial"/>
          <w:b/>
          <w:bCs/>
          <w:sz w:val="22"/>
          <w:szCs w:val="22"/>
          <w:lang w:val="ru-RU"/>
        </w:rPr>
      </w:pPr>
    </w:p>
    <w:p w:rsidR="00FE7CC1" w:rsidRDefault="00FE7CC1" w:rsidP="00B5005A">
      <w:pPr>
        <w:jc w:val="center"/>
        <w:rPr>
          <w:rFonts w:ascii="Arial" w:hAnsi="Arial" w:cs="Arial"/>
          <w:b/>
          <w:bCs/>
          <w:sz w:val="22"/>
          <w:szCs w:val="22"/>
          <w:lang w:val="ru-RU"/>
        </w:rPr>
      </w:pPr>
    </w:p>
    <w:p w:rsidR="00960D1B" w:rsidRPr="00546653" w:rsidRDefault="00546653" w:rsidP="00546653">
      <w:pPr>
        <w:jc w:val="center"/>
        <w:rPr>
          <w:rFonts w:ascii="Arial" w:hAnsi="Arial" w:cs="Arial"/>
          <w:b/>
          <w:bCs/>
          <w:sz w:val="22"/>
          <w:szCs w:val="22"/>
          <w:lang w:val="sr-Cyrl-ME"/>
        </w:rPr>
      </w:pPr>
      <w:r>
        <w:rPr>
          <w:rFonts w:ascii="Arial" w:hAnsi="Arial" w:cs="Arial"/>
          <w:b/>
          <w:bCs/>
          <w:sz w:val="22"/>
          <w:szCs w:val="22"/>
          <w:lang w:val="ru-RU"/>
        </w:rPr>
        <w:t xml:space="preserve">   </w:t>
      </w:r>
    </w:p>
    <w:p w:rsidR="00B5005A" w:rsidRPr="0010476F" w:rsidRDefault="005A1492" w:rsidP="00B5005A">
      <w:pPr>
        <w:jc w:val="center"/>
        <w:rPr>
          <w:rFonts w:ascii="Arial" w:hAnsi="Arial" w:cs="Arial"/>
          <w:b/>
          <w:bCs/>
          <w:sz w:val="22"/>
          <w:szCs w:val="22"/>
          <w:lang w:val="sl-SI"/>
        </w:rPr>
      </w:pPr>
      <w:r w:rsidRPr="0010476F">
        <w:rPr>
          <w:rFonts w:ascii="Arial" w:hAnsi="Arial" w:cs="Arial"/>
          <w:b/>
          <w:bCs/>
          <w:sz w:val="22"/>
          <w:szCs w:val="22"/>
          <w:lang w:val="ru-RU"/>
        </w:rPr>
        <w:t>Ч</w:t>
      </w:r>
      <w:r w:rsidR="00960D1B" w:rsidRPr="0010476F">
        <w:rPr>
          <w:rFonts w:ascii="Arial" w:hAnsi="Arial" w:cs="Arial"/>
          <w:b/>
          <w:bCs/>
          <w:sz w:val="22"/>
          <w:szCs w:val="22"/>
          <w:lang w:val="sl-SI"/>
        </w:rPr>
        <w:t>лан</w:t>
      </w:r>
      <w:r w:rsidR="00546653">
        <w:rPr>
          <w:rFonts w:ascii="Arial" w:hAnsi="Arial" w:cs="Arial"/>
          <w:b/>
          <w:bCs/>
          <w:sz w:val="22"/>
          <w:szCs w:val="22"/>
          <w:lang w:val="sl-SI"/>
        </w:rPr>
        <w:t xml:space="preserve"> </w:t>
      </w:r>
      <w:r w:rsidR="00546653">
        <w:rPr>
          <w:rFonts w:ascii="Arial" w:hAnsi="Arial" w:cs="Arial"/>
          <w:b/>
          <w:bCs/>
          <w:sz w:val="22"/>
          <w:szCs w:val="22"/>
          <w:lang w:val="sr-Cyrl-ME"/>
        </w:rPr>
        <w:t>7</w:t>
      </w:r>
      <w:r w:rsidR="00B5005A" w:rsidRPr="0010476F">
        <w:rPr>
          <w:rFonts w:ascii="Arial" w:hAnsi="Arial" w:cs="Arial"/>
          <w:b/>
          <w:bCs/>
          <w:sz w:val="22"/>
          <w:szCs w:val="22"/>
          <w:lang w:val="sl-SI"/>
        </w:rPr>
        <w:t>.</w:t>
      </w:r>
    </w:p>
    <w:p w:rsidR="00B5005A" w:rsidRPr="0010476F" w:rsidRDefault="00960D1B" w:rsidP="00B5005A">
      <w:pPr>
        <w:ind w:firstLine="720"/>
        <w:jc w:val="both"/>
        <w:rPr>
          <w:rFonts w:ascii="Arial" w:hAnsi="Arial" w:cs="Arial"/>
          <w:sz w:val="22"/>
          <w:szCs w:val="22"/>
          <w:lang w:val="sl-SI"/>
        </w:rPr>
      </w:pPr>
      <w:r w:rsidRPr="0010476F">
        <w:rPr>
          <w:rFonts w:ascii="Arial" w:hAnsi="Arial" w:cs="Arial"/>
          <w:sz w:val="22"/>
          <w:szCs w:val="22"/>
          <w:lang w:val="sl-SI"/>
        </w:rPr>
        <w:t>Уколико</w:t>
      </w:r>
      <w:r w:rsidR="00B5005A" w:rsidRPr="0010476F">
        <w:rPr>
          <w:rFonts w:ascii="Arial" w:hAnsi="Arial" w:cs="Arial"/>
          <w:sz w:val="22"/>
          <w:szCs w:val="22"/>
          <w:lang w:val="sl-SI"/>
        </w:rPr>
        <w:t xml:space="preserve"> </w:t>
      </w:r>
      <w:r w:rsidRPr="0010476F">
        <w:rPr>
          <w:rFonts w:ascii="Arial" w:hAnsi="Arial" w:cs="Arial"/>
          <w:sz w:val="22"/>
          <w:szCs w:val="22"/>
          <w:lang w:val="sl-SI"/>
        </w:rPr>
        <w:t>продавац</w:t>
      </w:r>
      <w:r w:rsidR="00B5005A" w:rsidRPr="0010476F">
        <w:rPr>
          <w:rFonts w:ascii="Arial" w:hAnsi="Arial" w:cs="Arial"/>
          <w:sz w:val="22"/>
          <w:szCs w:val="22"/>
          <w:lang w:val="sl-SI"/>
        </w:rPr>
        <w:t xml:space="preserve"> </w:t>
      </w:r>
      <w:r w:rsidRPr="0010476F">
        <w:rPr>
          <w:rFonts w:ascii="Arial" w:hAnsi="Arial" w:cs="Arial"/>
          <w:sz w:val="22"/>
          <w:szCs w:val="22"/>
          <w:lang w:val="sl-SI"/>
        </w:rPr>
        <w:t>не</w:t>
      </w:r>
      <w:r w:rsidR="00B5005A" w:rsidRPr="0010476F">
        <w:rPr>
          <w:rFonts w:ascii="Arial" w:hAnsi="Arial" w:cs="Arial"/>
          <w:sz w:val="22"/>
          <w:szCs w:val="22"/>
          <w:lang w:val="sl-SI"/>
        </w:rPr>
        <w:t xml:space="preserve"> </w:t>
      </w:r>
      <w:r w:rsidRPr="0010476F">
        <w:rPr>
          <w:rFonts w:ascii="Arial" w:hAnsi="Arial" w:cs="Arial"/>
          <w:sz w:val="22"/>
          <w:szCs w:val="22"/>
          <w:lang w:val="sl-SI"/>
        </w:rPr>
        <w:t>буде</w:t>
      </w:r>
      <w:r w:rsidR="00B5005A" w:rsidRPr="0010476F">
        <w:rPr>
          <w:rFonts w:ascii="Arial" w:hAnsi="Arial" w:cs="Arial"/>
          <w:sz w:val="22"/>
          <w:szCs w:val="22"/>
          <w:lang w:val="sl-SI"/>
        </w:rPr>
        <w:t xml:space="preserve"> </w:t>
      </w:r>
      <w:r w:rsidRPr="0010476F">
        <w:rPr>
          <w:rFonts w:ascii="Arial" w:hAnsi="Arial" w:cs="Arial"/>
          <w:sz w:val="22"/>
          <w:szCs w:val="22"/>
          <w:lang w:val="sl-SI"/>
        </w:rPr>
        <w:t>по</w:t>
      </w:r>
      <w:r w:rsidR="005A1492" w:rsidRPr="0010476F">
        <w:rPr>
          <w:rFonts w:ascii="Arial" w:hAnsi="Arial" w:cs="Arial"/>
          <w:sz w:val="22"/>
          <w:szCs w:val="22"/>
          <w:lang w:val="ru-RU"/>
        </w:rPr>
        <w:t>ш</w:t>
      </w:r>
      <w:r w:rsidRPr="0010476F">
        <w:rPr>
          <w:rFonts w:ascii="Arial" w:hAnsi="Arial" w:cs="Arial"/>
          <w:sz w:val="22"/>
          <w:szCs w:val="22"/>
          <w:lang w:val="sl-SI"/>
        </w:rPr>
        <w:t>товао</w:t>
      </w:r>
      <w:r w:rsidR="00B5005A" w:rsidRPr="0010476F">
        <w:rPr>
          <w:rFonts w:ascii="Arial" w:hAnsi="Arial" w:cs="Arial"/>
          <w:sz w:val="22"/>
          <w:szCs w:val="22"/>
          <w:lang w:val="sl-SI"/>
        </w:rPr>
        <w:t xml:space="preserve"> </w:t>
      </w:r>
      <w:r w:rsidRPr="0010476F">
        <w:rPr>
          <w:rFonts w:ascii="Arial" w:hAnsi="Arial" w:cs="Arial"/>
          <w:sz w:val="22"/>
          <w:szCs w:val="22"/>
          <w:lang w:val="sl-SI"/>
        </w:rPr>
        <w:t>уговорене</w:t>
      </w:r>
      <w:r w:rsidR="00B5005A" w:rsidRPr="0010476F">
        <w:rPr>
          <w:rFonts w:ascii="Arial" w:hAnsi="Arial" w:cs="Arial"/>
          <w:sz w:val="22"/>
          <w:szCs w:val="22"/>
          <w:lang w:val="sl-SI"/>
        </w:rPr>
        <w:t xml:space="preserve"> </w:t>
      </w:r>
      <w:r w:rsidRPr="0010476F">
        <w:rPr>
          <w:rFonts w:ascii="Arial" w:hAnsi="Arial" w:cs="Arial"/>
          <w:sz w:val="22"/>
          <w:szCs w:val="22"/>
          <w:lang w:val="sl-SI"/>
        </w:rPr>
        <w:t>цене</w:t>
      </w:r>
      <w:r w:rsidR="00B5005A" w:rsidRPr="0010476F">
        <w:rPr>
          <w:rFonts w:ascii="Arial" w:hAnsi="Arial" w:cs="Arial"/>
          <w:sz w:val="22"/>
          <w:szCs w:val="22"/>
          <w:lang w:val="sl-SI"/>
        </w:rPr>
        <w:t xml:space="preserve"> </w:t>
      </w:r>
      <w:r w:rsidRPr="0010476F">
        <w:rPr>
          <w:rFonts w:ascii="Arial" w:hAnsi="Arial" w:cs="Arial"/>
          <w:sz w:val="22"/>
          <w:szCs w:val="22"/>
          <w:lang w:val="sl-SI"/>
        </w:rPr>
        <w:t>и</w:t>
      </w:r>
      <w:r w:rsidR="00B5005A" w:rsidRPr="0010476F">
        <w:rPr>
          <w:rFonts w:ascii="Arial" w:hAnsi="Arial" w:cs="Arial"/>
          <w:sz w:val="22"/>
          <w:szCs w:val="22"/>
          <w:lang w:val="sl-SI"/>
        </w:rPr>
        <w:t xml:space="preserve"> </w:t>
      </w:r>
      <w:r w:rsidRPr="0010476F">
        <w:rPr>
          <w:rFonts w:ascii="Arial" w:hAnsi="Arial" w:cs="Arial"/>
          <w:sz w:val="22"/>
          <w:szCs w:val="22"/>
          <w:lang w:val="sl-SI"/>
        </w:rPr>
        <w:t>рок</w:t>
      </w:r>
      <w:r w:rsidR="00B5005A" w:rsidRPr="0010476F">
        <w:rPr>
          <w:rFonts w:ascii="Arial" w:hAnsi="Arial" w:cs="Arial"/>
          <w:sz w:val="22"/>
          <w:szCs w:val="22"/>
          <w:lang w:val="sl-SI"/>
        </w:rPr>
        <w:t xml:space="preserve"> </w:t>
      </w:r>
      <w:r w:rsidRPr="0010476F">
        <w:rPr>
          <w:rFonts w:ascii="Arial" w:hAnsi="Arial" w:cs="Arial"/>
          <w:sz w:val="22"/>
          <w:szCs w:val="22"/>
          <w:lang w:val="sl-SI"/>
        </w:rPr>
        <w:t>испоруке</w:t>
      </w:r>
      <w:r w:rsidR="00516028">
        <w:rPr>
          <w:rFonts w:ascii="Arial" w:hAnsi="Arial" w:cs="Arial"/>
          <w:sz w:val="22"/>
          <w:szCs w:val="22"/>
          <w:lang w:val="sl-SI"/>
        </w:rPr>
        <w:t>,</w:t>
      </w:r>
      <w:r w:rsidR="00B5005A" w:rsidRPr="0010476F">
        <w:rPr>
          <w:rFonts w:ascii="Arial" w:hAnsi="Arial" w:cs="Arial"/>
          <w:sz w:val="22"/>
          <w:szCs w:val="22"/>
          <w:lang w:val="sl-SI"/>
        </w:rPr>
        <w:t xml:space="preserve"> </w:t>
      </w:r>
      <w:r w:rsidRPr="0010476F">
        <w:rPr>
          <w:rFonts w:ascii="Arial" w:hAnsi="Arial" w:cs="Arial"/>
          <w:sz w:val="22"/>
          <w:szCs w:val="22"/>
          <w:lang w:val="sl-SI"/>
        </w:rPr>
        <w:t>уговор</w:t>
      </w:r>
      <w:r w:rsidR="00B5005A" w:rsidRPr="0010476F">
        <w:rPr>
          <w:rFonts w:ascii="Arial" w:hAnsi="Arial" w:cs="Arial"/>
          <w:sz w:val="22"/>
          <w:szCs w:val="22"/>
          <w:lang w:val="sl-SI"/>
        </w:rPr>
        <w:t xml:space="preserve"> </w:t>
      </w:r>
      <w:r w:rsidRPr="0010476F">
        <w:rPr>
          <w:rFonts w:ascii="Arial" w:hAnsi="Arial" w:cs="Arial"/>
          <w:sz w:val="22"/>
          <w:szCs w:val="22"/>
          <w:lang w:val="sl-SI"/>
        </w:rPr>
        <w:t>се</w:t>
      </w:r>
      <w:r w:rsidR="00B5005A" w:rsidRPr="0010476F">
        <w:rPr>
          <w:rFonts w:ascii="Arial" w:hAnsi="Arial" w:cs="Arial"/>
          <w:sz w:val="22"/>
          <w:szCs w:val="22"/>
          <w:lang w:val="sl-SI"/>
        </w:rPr>
        <w:t xml:space="preserve"> </w:t>
      </w:r>
      <w:r w:rsidRPr="0010476F">
        <w:rPr>
          <w:rFonts w:ascii="Arial" w:hAnsi="Arial" w:cs="Arial"/>
          <w:sz w:val="22"/>
          <w:szCs w:val="22"/>
          <w:lang w:val="sl-SI"/>
        </w:rPr>
        <w:t>раскида</w:t>
      </w:r>
      <w:r w:rsidR="00B5005A" w:rsidRPr="0010476F">
        <w:rPr>
          <w:rFonts w:ascii="Arial" w:hAnsi="Arial" w:cs="Arial"/>
          <w:sz w:val="22"/>
          <w:szCs w:val="22"/>
          <w:lang w:val="sl-SI"/>
        </w:rPr>
        <w:t>.</w:t>
      </w:r>
    </w:p>
    <w:p w:rsidR="00411CCD" w:rsidRPr="0010476F" w:rsidRDefault="00411CCD" w:rsidP="005E67BC">
      <w:pPr>
        <w:rPr>
          <w:rFonts w:ascii="Arial" w:hAnsi="Arial" w:cs="Arial"/>
          <w:b/>
          <w:bCs/>
          <w:sz w:val="22"/>
          <w:szCs w:val="22"/>
          <w:lang w:val="sl-SI"/>
        </w:rPr>
      </w:pPr>
    </w:p>
    <w:p w:rsidR="00B5005A" w:rsidRPr="0010476F" w:rsidRDefault="005A1492" w:rsidP="00B5005A">
      <w:pPr>
        <w:jc w:val="center"/>
        <w:rPr>
          <w:rFonts w:ascii="Arial" w:hAnsi="Arial" w:cs="Arial"/>
          <w:b/>
          <w:bCs/>
          <w:sz w:val="22"/>
          <w:szCs w:val="22"/>
          <w:lang w:val="sl-SI"/>
        </w:rPr>
      </w:pPr>
      <w:r w:rsidRPr="0010476F">
        <w:rPr>
          <w:rFonts w:ascii="Arial" w:hAnsi="Arial" w:cs="Arial"/>
          <w:b/>
          <w:bCs/>
          <w:sz w:val="22"/>
          <w:szCs w:val="22"/>
          <w:lang w:val="ru-RU"/>
        </w:rPr>
        <w:t>Ч</w:t>
      </w:r>
      <w:r w:rsidR="00960D1B" w:rsidRPr="0010476F">
        <w:rPr>
          <w:rFonts w:ascii="Arial" w:hAnsi="Arial" w:cs="Arial"/>
          <w:b/>
          <w:bCs/>
          <w:sz w:val="22"/>
          <w:szCs w:val="22"/>
          <w:lang w:val="sl-SI"/>
        </w:rPr>
        <w:t>лан</w:t>
      </w:r>
      <w:r w:rsidR="00546653">
        <w:rPr>
          <w:rFonts w:ascii="Arial" w:hAnsi="Arial" w:cs="Arial"/>
          <w:b/>
          <w:bCs/>
          <w:sz w:val="22"/>
          <w:szCs w:val="22"/>
          <w:lang w:val="sl-SI"/>
        </w:rPr>
        <w:t xml:space="preserve"> </w:t>
      </w:r>
      <w:r w:rsidR="00546653">
        <w:rPr>
          <w:rFonts w:ascii="Arial" w:hAnsi="Arial" w:cs="Arial"/>
          <w:b/>
          <w:bCs/>
          <w:sz w:val="22"/>
          <w:szCs w:val="22"/>
          <w:lang w:val="sr-Cyrl-ME"/>
        </w:rPr>
        <w:t>8</w:t>
      </w:r>
      <w:r w:rsidR="00B5005A" w:rsidRPr="0010476F">
        <w:rPr>
          <w:rFonts w:ascii="Arial" w:hAnsi="Arial" w:cs="Arial"/>
          <w:b/>
          <w:bCs/>
          <w:sz w:val="22"/>
          <w:szCs w:val="22"/>
          <w:lang w:val="sl-SI"/>
        </w:rPr>
        <w:t>.</w:t>
      </w:r>
    </w:p>
    <w:p w:rsidR="00411CCD" w:rsidRPr="0010476F" w:rsidRDefault="00411CCD" w:rsidP="00411CCD">
      <w:pPr>
        <w:rPr>
          <w:rFonts w:ascii="Arial" w:hAnsi="Arial" w:cs="Arial"/>
          <w:bCs/>
          <w:sz w:val="22"/>
          <w:szCs w:val="22"/>
          <w:lang w:val="sr-Cyrl-BA"/>
        </w:rPr>
      </w:pPr>
      <w:r w:rsidRPr="0010476F">
        <w:rPr>
          <w:rFonts w:ascii="Arial" w:hAnsi="Arial" w:cs="Arial"/>
          <w:b/>
          <w:bCs/>
          <w:sz w:val="22"/>
          <w:szCs w:val="22"/>
          <w:lang w:val="sl-SI"/>
        </w:rPr>
        <w:tab/>
      </w:r>
      <w:r w:rsidRPr="0010476F">
        <w:rPr>
          <w:rFonts w:ascii="Arial" w:hAnsi="Arial" w:cs="Arial"/>
          <w:bCs/>
          <w:sz w:val="22"/>
          <w:szCs w:val="22"/>
          <w:lang w:val="ru-RU"/>
        </w:rPr>
        <w:t>Цене су фиксне и не могу се мењати.</w:t>
      </w:r>
      <w:r w:rsidR="00B74683" w:rsidRPr="0010476F">
        <w:rPr>
          <w:rFonts w:ascii="Arial" w:hAnsi="Arial" w:cs="Arial"/>
          <w:bCs/>
          <w:sz w:val="22"/>
          <w:szCs w:val="22"/>
          <w:lang w:val="sr-Cyrl-BA"/>
        </w:rPr>
        <w:t xml:space="preserve"> </w:t>
      </w:r>
    </w:p>
    <w:p w:rsidR="00960D1B" w:rsidRPr="0010476F" w:rsidRDefault="00960D1B" w:rsidP="00960D1B">
      <w:pPr>
        <w:spacing w:before="120" w:line="240" w:lineRule="auto"/>
        <w:ind w:firstLine="708"/>
        <w:jc w:val="both"/>
        <w:rPr>
          <w:rFonts w:ascii="Arial" w:hAnsi="Arial" w:cs="Arial"/>
          <w:sz w:val="22"/>
          <w:szCs w:val="22"/>
          <w:lang w:val="sr-Cyrl-BA"/>
        </w:rPr>
      </w:pPr>
      <w:r w:rsidRPr="0010476F">
        <w:rPr>
          <w:rFonts w:ascii="Arial" w:hAnsi="Arial" w:cs="Arial"/>
          <w:sz w:val="22"/>
          <w:szCs w:val="22"/>
          <w:lang w:val="sr-Cyrl-BA"/>
        </w:rPr>
        <w:t>Након закључења уговора може се дозволити промена цене само из објективних и докази</w:t>
      </w:r>
      <w:r w:rsidR="008F2AEE">
        <w:rPr>
          <w:rFonts w:ascii="Arial" w:hAnsi="Arial" w:cs="Arial"/>
          <w:sz w:val="22"/>
          <w:szCs w:val="22"/>
          <w:lang w:val="sr-Cyrl-BA"/>
        </w:rPr>
        <w:t>вих разлога, тј. ако дође до пр</w:t>
      </w:r>
      <w:r w:rsidR="008F2AEE">
        <w:rPr>
          <w:rFonts w:ascii="Arial" w:hAnsi="Arial" w:cs="Arial"/>
          <w:sz w:val="22"/>
          <w:szCs w:val="22"/>
          <w:lang w:val="sr-Latn-RS"/>
        </w:rPr>
        <w:t>o</w:t>
      </w:r>
      <w:r w:rsidRPr="0010476F">
        <w:rPr>
          <w:rFonts w:ascii="Arial" w:hAnsi="Arial" w:cs="Arial"/>
          <w:sz w:val="22"/>
          <w:szCs w:val="22"/>
          <w:lang w:val="sr-Cyrl-BA"/>
        </w:rPr>
        <w:t>мена цена на тржишту и о томе се доставе подаци од надлежне статистичке службе.</w:t>
      </w:r>
    </w:p>
    <w:p w:rsidR="00960D1B" w:rsidRPr="0010476F" w:rsidRDefault="00960D1B" w:rsidP="00411CCD">
      <w:pPr>
        <w:rPr>
          <w:rFonts w:ascii="Arial" w:hAnsi="Arial" w:cs="Arial"/>
          <w:bCs/>
          <w:sz w:val="22"/>
          <w:szCs w:val="22"/>
          <w:lang w:val="sr-Cyrl-BA"/>
        </w:rPr>
      </w:pPr>
    </w:p>
    <w:p w:rsidR="00B5005A" w:rsidRPr="0010476F" w:rsidRDefault="005A1492" w:rsidP="00B5005A">
      <w:pPr>
        <w:jc w:val="center"/>
        <w:rPr>
          <w:rFonts w:ascii="Arial" w:hAnsi="Arial" w:cs="Arial"/>
          <w:b/>
          <w:bCs/>
          <w:sz w:val="22"/>
          <w:szCs w:val="22"/>
          <w:lang w:val="sr-Cyrl-BA"/>
        </w:rPr>
      </w:pPr>
      <w:r w:rsidRPr="0010476F">
        <w:rPr>
          <w:rFonts w:ascii="Arial" w:hAnsi="Arial" w:cs="Arial"/>
          <w:b/>
          <w:bCs/>
          <w:sz w:val="22"/>
          <w:szCs w:val="22"/>
          <w:lang w:val="ru-RU"/>
        </w:rPr>
        <w:t>Ч</w:t>
      </w:r>
      <w:r w:rsidR="00960D1B" w:rsidRPr="0010476F">
        <w:rPr>
          <w:rFonts w:ascii="Arial" w:hAnsi="Arial" w:cs="Arial"/>
          <w:b/>
          <w:bCs/>
          <w:sz w:val="22"/>
          <w:szCs w:val="22"/>
          <w:lang w:val="sr-Cyrl-BA"/>
        </w:rPr>
        <w:t>лан</w:t>
      </w:r>
      <w:r w:rsidR="00546653">
        <w:rPr>
          <w:rFonts w:ascii="Arial" w:hAnsi="Arial" w:cs="Arial"/>
          <w:b/>
          <w:bCs/>
          <w:sz w:val="22"/>
          <w:szCs w:val="22"/>
          <w:lang w:val="sr-Cyrl-BA"/>
        </w:rPr>
        <w:t xml:space="preserve"> 9</w:t>
      </w:r>
      <w:r w:rsidR="00B5005A" w:rsidRPr="0010476F">
        <w:rPr>
          <w:rFonts w:ascii="Arial" w:hAnsi="Arial" w:cs="Arial"/>
          <w:b/>
          <w:bCs/>
          <w:sz w:val="22"/>
          <w:szCs w:val="22"/>
          <w:lang w:val="sr-Cyrl-BA"/>
        </w:rPr>
        <w:t>.</w:t>
      </w:r>
    </w:p>
    <w:p w:rsidR="00B5005A" w:rsidRPr="0010476F" w:rsidRDefault="00960D1B" w:rsidP="00B5005A">
      <w:pPr>
        <w:ind w:firstLine="720"/>
        <w:jc w:val="both"/>
        <w:rPr>
          <w:rFonts w:ascii="Arial" w:hAnsi="Arial" w:cs="Arial"/>
          <w:sz w:val="22"/>
          <w:szCs w:val="22"/>
          <w:lang w:val="sr-Cyrl-BA"/>
        </w:rPr>
      </w:pPr>
      <w:r w:rsidRPr="0010476F">
        <w:rPr>
          <w:rFonts w:ascii="Arial" w:hAnsi="Arial" w:cs="Arial"/>
          <w:sz w:val="22"/>
          <w:szCs w:val="22"/>
          <w:lang w:val="sr-Cyrl-BA"/>
        </w:rPr>
        <w:t>Уговорне</w:t>
      </w:r>
      <w:r w:rsidR="00B5005A" w:rsidRPr="0010476F">
        <w:rPr>
          <w:rFonts w:ascii="Arial" w:hAnsi="Arial" w:cs="Arial"/>
          <w:sz w:val="22"/>
          <w:szCs w:val="22"/>
          <w:lang w:val="sr-Cyrl-BA"/>
        </w:rPr>
        <w:t xml:space="preserve"> </w:t>
      </w:r>
      <w:r w:rsidRPr="0010476F">
        <w:rPr>
          <w:rFonts w:ascii="Arial" w:hAnsi="Arial" w:cs="Arial"/>
          <w:sz w:val="22"/>
          <w:szCs w:val="22"/>
          <w:lang w:val="sr-Cyrl-BA"/>
        </w:rPr>
        <w:t>стране</w:t>
      </w:r>
      <w:r w:rsidR="00B5005A" w:rsidRPr="0010476F">
        <w:rPr>
          <w:rFonts w:ascii="Arial" w:hAnsi="Arial" w:cs="Arial"/>
          <w:sz w:val="22"/>
          <w:szCs w:val="22"/>
          <w:lang w:val="sr-Cyrl-BA"/>
        </w:rPr>
        <w:t xml:space="preserve"> </w:t>
      </w:r>
      <w:r w:rsidRPr="0010476F">
        <w:rPr>
          <w:rFonts w:ascii="Arial" w:hAnsi="Arial" w:cs="Arial"/>
          <w:sz w:val="22"/>
          <w:szCs w:val="22"/>
          <w:lang w:val="sr-Cyrl-BA"/>
        </w:rPr>
        <w:t>су</w:t>
      </w:r>
      <w:r w:rsidR="00B5005A" w:rsidRPr="0010476F">
        <w:rPr>
          <w:rFonts w:ascii="Arial" w:hAnsi="Arial" w:cs="Arial"/>
          <w:sz w:val="22"/>
          <w:szCs w:val="22"/>
          <w:lang w:val="sr-Cyrl-BA"/>
        </w:rPr>
        <w:t xml:space="preserve"> </w:t>
      </w:r>
      <w:r w:rsidRPr="0010476F">
        <w:rPr>
          <w:rFonts w:ascii="Arial" w:hAnsi="Arial" w:cs="Arial"/>
          <w:sz w:val="22"/>
          <w:szCs w:val="22"/>
          <w:lang w:val="sr-Cyrl-BA"/>
        </w:rPr>
        <w:t>се</w:t>
      </w:r>
      <w:r w:rsidR="00B5005A" w:rsidRPr="0010476F">
        <w:rPr>
          <w:rFonts w:ascii="Arial" w:hAnsi="Arial" w:cs="Arial"/>
          <w:sz w:val="22"/>
          <w:szCs w:val="22"/>
          <w:lang w:val="sr-Cyrl-BA"/>
        </w:rPr>
        <w:t xml:space="preserve"> </w:t>
      </w:r>
      <w:r w:rsidRPr="0010476F">
        <w:rPr>
          <w:rFonts w:ascii="Arial" w:hAnsi="Arial" w:cs="Arial"/>
          <w:sz w:val="22"/>
          <w:szCs w:val="22"/>
          <w:lang w:val="sr-Cyrl-BA"/>
        </w:rPr>
        <w:t>сагласиле</w:t>
      </w:r>
      <w:r w:rsidR="00B5005A" w:rsidRPr="0010476F">
        <w:rPr>
          <w:rFonts w:ascii="Arial" w:hAnsi="Arial" w:cs="Arial"/>
          <w:sz w:val="22"/>
          <w:szCs w:val="22"/>
          <w:lang w:val="sr-Cyrl-BA"/>
        </w:rPr>
        <w:t xml:space="preserve"> </w:t>
      </w:r>
      <w:r w:rsidRPr="0010476F">
        <w:rPr>
          <w:rFonts w:ascii="Arial" w:hAnsi="Arial" w:cs="Arial"/>
          <w:sz w:val="22"/>
          <w:szCs w:val="22"/>
          <w:lang w:val="sr-Cyrl-BA"/>
        </w:rPr>
        <w:t>да</w:t>
      </w:r>
      <w:r w:rsidR="00B5005A" w:rsidRPr="0010476F">
        <w:rPr>
          <w:rFonts w:ascii="Arial" w:hAnsi="Arial" w:cs="Arial"/>
          <w:sz w:val="22"/>
          <w:szCs w:val="22"/>
          <w:lang w:val="sr-Cyrl-BA"/>
        </w:rPr>
        <w:t xml:space="preserve"> </w:t>
      </w:r>
      <w:r w:rsidRPr="0010476F">
        <w:rPr>
          <w:rFonts w:ascii="Arial" w:hAnsi="Arial" w:cs="Arial"/>
          <w:sz w:val="22"/>
          <w:szCs w:val="22"/>
          <w:lang w:val="sr-Cyrl-BA"/>
        </w:rPr>
        <w:t>за</w:t>
      </w:r>
      <w:r w:rsidR="00B5005A" w:rsidRPr="0010476F">
        <w:rPr>
          <w:rFonts w:ascii="Arial" w:hAnsi="Arial" w:cs="Arial"/>
          <w:sz w:val="22"/>
          <w:szCs w:val="22"/>
          <w:lang w:val="sr-Cyrl-BA"/>
        </w:rPr>
        <w:t xml:space="preserve"> </w:t>
      </w:r>
      <w:r w:rsidRPr="0010476F">
        <w:rPr>
          <w:rFonts w:ascii="Arial" w:hAnsi="Arial" w:cs="Arial"/>
          <w:sz w:val="22"/>
          <w:szCs w:val="22"/>
          <w:lang w:val="sr-Cyrl-BA"/>
        </w:rPr>
        <w:t>све</w:t>
      </w:r>
      <w:r w:rsidR="00B5005A" w:rsidRPr="0010476F">
        <w:rPr>
          <w:rFonts w:ascii="Arial" w:hAnsi="Arial" w:cs="Arial"/>
          <w:sz w:val="22"/>
          <w:szCs w:val="22"/>
          <w:lang w:val="sr-Cyrl-BA"/>
        </w:rPr>
        <w:t xml:space="preserve"> </w:t>
      </w:r>
      <w:r w:rsidR="005A1492" w:rsidRPr="0010476F">
        <w:rPr>
          <w:rFonts w:ascii="Arial" w:hAnsi="Arial" w:cs="Arial"/>
          <w:sz w:val="22"/>
          <w:szCs w:val="22"/>
          <w:lang w:val="ru-RU"/>
        </w:rPr>
        <w:t>ш</w:t>
      </w:r>
      <w:r w:rsidRPr="0010476F">
        <w:rPr>
          <w:rFonts w:ascii="Arial" w:hAnsi="Arial" w:cs="Arial"/>
          <w:sz w:val="22"/>
          <w:szCs w:val="22"/>
          <w:lang w:val="sr-Cyrl-BA"/>
        </w:rPr>
        <w:t>то</w:t>
      </w:r>
      <w:r w:rsidR="00B5005A" w:rsidRPr="0010476F">
        <w:rPr>
          <w:rFonts w:ascii="Arial" w:hAnsi="Arial" w:cs="Arial"/>
          <w:sz w:val="22"/>
          <w:szCs w:val="22"/>
          <w:lang w:val="sr-Cyrl-BA"/>
        </w:rPr>
        <w:t xml:space="preserve"> </w:t>
      </w:r>
      <w:r w:rsidRPr="0010476F">
        <w:rPr>
          <w:rFonts w:ascii="Arial" w:hAnsi="Arial" w:cs="Arial"/>
          <w:sz w:val="22"/>
          <w:szCs w:val="22"/>
          <w:lang w:val="sr-Cyrl-BA"/>
        </w:rPr>
        <w:t>није</w:t>
      </w:r>
      <w:r w:rsidR="00B5005A" w:rsidRPr="0010476F">
        <w:rPr>
          <w:rFonts w:ascii="Arial" w:hAnsi="Arial" w:cs="Arial"/>
          <w:sz w:val="22"/>
          <w:szCs w:val="22"/>
          <w:lang w:val="sr-Cyrl-BA"/>
        </w:rPr>
        <w:t xml:space="preserve"> </w:t>
      </w:r>
      <w:r w:rsidRPr="0010476F">
        <w:rPr>
          <w:rFonts w:ascii="Arial" w:hAnsi="Arial" w:cs="Arial"/>
          <w:sz w:val="22"/>
          <w:szCs w:val="22"/>
          <w:lang w:val="sr-Cyrl-BA"/>
        </w:rPr>
        <w:t>предви</w:t>
      </w:r>
      <w:r w:rsidR="005A1492" w:rsidRPr="0010476F">
        <w:rPr>
          <w:rFonts w:ascii="Arial" w:hAnsi="Arial" w:cs="Arial"/>
          <w:sz w:val="22"/>
          <w:szCs w:val="22"/>
          <w:lang w:val="ru-RU"/>
        </w:rPr>
        <w:t>ђ</w:t>
      </w:r>
      <w:r w:rsidRPr="0010476F">
        <w:rPr>
          <w:rFonts w:ascii="Arial" w:hAnsi="Arial" w:cs="Arial"/>
          <w:sz w:val="22"/>
          <w:szCs w:val="22"/>
          <w:lang w:val="sr-Cyrl-BA"/>
        </w:rPr>
        <w:t>ено</w:t>
      </w:r>
      <w:r w:rsidR="00B5005A" w:rsidRPr="0010476F">
        <w:rPr>
          <w:rFonts w:ascii="Arial" w:hAnsi="Arial" w:cs="Arial"/>
          <w:sz w:val="22"/>
          <w:szCs w:val="22"/>
          <w:lang w:val="sr-Cyrl-BA"/>
        </w:rPr>
        <w:t xml:space="preserve"> </w:t>
      </w:r>
      <w:r w:rsidRPr="0010476F">
        <w:rPr>
          <w:rFonts w:ascii="Arial" w:hAnsi="Arial" w:cs="Arial"/>
          <w:sz w:val="22"/>
          <w:szCs w:val="22"/>
          <w:lang w:val="sr-Cyrl-BA"/>
        </w:rPr>
        <w:t>овим</w:t>
      </w:r>
      <w:r w:rsidR="00B5005A" w:rsidRPr="0010476F">
        <w:rPr>
          <w:rFonts w:ascii="Arial" w:hAnsi="Arial" w:cs="Arial"/>
          <w:sz w:val="22"/>
          <w:szCs w:val="22"/>
          <w:lang w:val="sr-Cyrl-BA"/>
        </w:rPr>
        <w:t xml:space="preserve"> </w:t>
      </w:r>
      <w:r w:rsidRPr="0010476F">
        <w:rPr>
          <w:rFonts w:ascii="Arial" w:hAnsi="Arial" w:cs="Arial"/>
          <w:sz w:val="22"/>
          <w:szCs w:val="22"/>
          <w:lang w:val="sr-Cyrl-BA"/>
        </w:rPr>
        <w:t>уговором</w:t>
      </w:r>
      <w:r w:rsidR="00B5005A" w:rsidRPr="0010476F">
        <w:rPr>
          <w:rFonts w:ascii="Arial" w:hAnsi="Arial" w:cs="Arial"/>
          <w:sz w:val="22"/>
          <w:szCs w:val="22"/>
          <w:lang w:val="sr-Cyrl-BA"/>
        </w:rPr>
        <w:t xml:space="preserve"> </w:t>
      </w:r>
      <w:r w:rsidRPr="0010476F">
        <w:rPr>
          <w:rFonts w:ascii="Arial" w:hAnsi="Arial" w:cs="Arial"/>
          <w:sz w:val="22"/>
          <w:szCs w:val="22"/>
          <w:lang w:val="sr-Cyrl-BA"/>
        </w:rPr>
        <w:t>непосредно</w:t>
      </w:r>
      <w:r w:rsidR="00B5005A" w:rsidRPr="0010476F">
        <w:rPr>
          <w:rFonts w:ascii="Arial" w:hAnsi="Arial" w:cs="Arial"/>
          <w:sz w:val="22"/>
          <w:szCs w:val="22"/>
          <w:lang w:val="sr-Cyrl-BA"/>
        </w:rPr>
        <w:t xml:space="preserve"> </w:t>
      </w:r>
      <w:r w:rsidR="005A1492" w:rsidRPr="0010476F">
        <w:rPr>
          <w:rFonts w:ascii="Arial" w:hAnsi="Arial" w:cs="Arial"/>
          <w:sz w:val="22"/>
          <w:szCs w:val="22"/>
          <w:lang w:val="ru-RU"/>
        </w:rPr>
        <w:t>ћ</w:t>
      </w:r>
      <w:r w:rsidRPr="0010476F">
        <w:rPr>
          <w:rFonts w:ascii="Arial" w:hAnsi="Arial" w:cs="Arial"/>
          <w:sz w:val="22"/>
          <w:szCs w:val="22"/>
          <w:lang w:val="sr-Cyrl-BA"/>
        </w:rPr>
        <w:t>е</w:t>
      </w:r>
      <w:r w:rsidR="00B5005A" w:rsidRPr="0010476F">
        <w:rPr>
          <w:rFonts w:ascii="Arial" w:hAnsi="Arial" w:cs="Arial"/>
          <w:sz w:val="22"/>
          <w:szCs w:val="22"/>
          <w:lang w:val="sr-Cyrl-BA"/>
        </w:rPr>
        <w:t xml:space="preserve"> </w:t>
      </w:r>
      <w:r w:rsidRPr="0010476F">
        <w:rPr>
          <w:rFonts w:ascii="Arial" w:hAnsi="Arial" w:cs="Arial"/>
          <w:sz w:val="22"/>
          <w:szCs w:val="22"/>
          <w:lang w:val="sr-Cyrl-BA"/>
        </w:rPr>
        <w:t>се</w:t>
      </w:r>
      <w:r w:rsidR="00B5005A" w:rsidRPr="0010476F">
        <w:rPr>
          <w:rFonts w:ascii="Arial" w:hAnsi="Arial" w:cs="Arial"/>
          <w:sz w:val="22"/>
          <w:szCs w:val="22"/>
          <w:lang w:val="sr-Cyrl-BA"/>
        </w:rPr>
        <w:t xml:space="preserve"> </w:t>
      </w:r>
      <w:r w:rsidRPr="0010476F">
        <w:rPr>
          <w:rFonts w:ascii="Arial" w:hAnsi="Arial" w:cs="Arial"/>
          <w:sz w:val="22"/>
          <w:szCs w:val="22"/>
          <w:lang w:val="sr-Cyrl-BA"/>
        </w:rPr>
        <w:t>примењивати</w:t>
      </w:r>
      <w:r w:rsidR="00B5005A" w:rsidRPr="0010476F">
        <w:rPr>
          <w:rFonts w:ascii="Arial" w:hAnsi="Arial" w:cs="Arial"/>
          <w:sz w:val="22"/>
          <w:szCs w:val="22"/>
          <w:lang w:val="sr-Cyrl-BA"/>
        </w:rPr>
        <w:t xml:space="preserve"> </w:t>
      </w:r>
      <w:r w:rsidRPr="0010476F">
        <w:rPr>
          <w:rFonts w:ascii="Arial" w:hAnsi="Arial" w:cs="Arial"/>
          <w:sz w:val="22"/>
          <w:szCs w:val="22"/>
          <w:lang w:val="sr-Cyrl-BA"/>
        </w:rPr>
        <w:t>Закон</w:t>
      </w:r>
      <w:r w:rsidR="00B5005A" w:rsidRPr="0010476F">
        <w:rPr>
          <w:rFonts w:ascii="Arial" w:hAnsi="Arial" w:cs="Arial"/>
          <w:sz w:val="22"/>
          <w:szCs w:val="22"/>
          <w:lang w:val="sr-Cyrl-BA"/>
        </w:rPr>
        <w:t xml:space="preserve"> </w:t>
      </w:r>
      <w:r w:rsidRPr="0010476F">
        <w:rPr>
          <w:rFonts w:ascii="Arial" w:hAnsi="Arial" w:cs="Arial"/>
          <w:sz w:val="22"/>
          <w:szCs w:val="22"/>
          <w:lang w:val="sr-Cyrl-BA"/>
        </w:rPr>
        <w:t>о</w:t>
      </w:r>
      <w:r w:rsidR="00B5005A" w:rsidRPr="0010476F">
        <w:rPr>
          <w:rFonts w:ascii="Arial" w:hAnsi="Arial" w:cs="Arial"/>
          <w:sz w:val="22"/>
          <w:szCs w:val="22"/>
          <w:lang w:val="sr-Cyrl-BA"/>
        </w:rPr>
        <w:t xml:space="preserve"> </w:t>
      </w:r>
      <w:r w:rsidRPr="0010476F">
        <w:rPr>
          <w:rFonts w:ascii="Arial" w:hAnsi="Arial" w:cs="Arial"/>
          <w:sz w:val="22"/>
          <w:szCs w:val="22"/>
          <w:lang w:val="sr-Cyrl-BA"/>
        </w:rPr>
        <w:t>облигационим</w:t>
      </w:r>
      <w:r w:rsidR="00B5005A" w:rsidRPr="0010476F">
        <w:rPr>
          <w:rFonts w:ascii="Arial" w:hAnsi="Arial" w:cs="Arial"/>
          <w:sz w:val="22"/>
          <w:szCs w:val="22"/>
          <w:lang w:val="sr-Cyrl-BA"/>
        </w:rPr>
        <w:t xml:space="preserve"> </w:t>
      </w:r>
      <w:r w:rsidRPr="0010476F">
        <w:rPr>
          <w:rFonts w:ascii="Arial" w:hAnsi="Arial" w:cs="Arial"/>
          <w:sz w:val="22"/>
          <w:szCs w:val="22"/>
          <w:lang w:val="sr-Cyrl-BA"/>
        </w:rPr>
        <w:t>односима</w:t>
      </w:r>
      <w:r w:rsidR="00B5005A" w:rsidRPr="0010476F">
        <w:rPr>
          <w:rFonts w:ascii="Arial" w:hAnsi="Arial" w:cs="Arial"/>
          <w:sz w:val="22"/>
          <w:szCs w:val="22"/>
          <w:lang w:val="sr-Cyrl-BA"/>
        </w:rPr>
        <w:t>.</w:t>
      </w:r>
    </w:p>
    <w:p w:rsidR="005E67BC" w:rsidRPr="0010476F" w:rsidRDefault="005E67BC" w:rsidP="00B5005A">
      <w:pPr>
        <w:ind w:firstLine="720"/>
        <w:jc w:val="both"/>
        <w:rPr>
          <w:rFonts w:ascii="Arial" w:hAnsi="Arial" w:cs="Arial"/>
          <w:sz w:val="22"/>
          <w:szCs w:val="22"/>
          <w:lang w:val="sr-Cyrl-BA"/>
        </w:rPr>
      </w:pPr>
    </w:p>
    <w:p w:rsidR="00B5005A" w:rsidRPr="0010476F" w:rsidRDefault="005A1492" w:rsidP="00B5005A">
      <w:pPr>
        <w:jc w:val="center"/>
        <w:rPr>
          <w:rFonts w:ascii="Arial" w:hAnsi="Arial" w:cs="Arial"/>
          <w:b/>
          <w:bCs/>
          <w:sz w:val="22"/>
          <w:szCs w:val="22"/>
          <w:lang w:val="sr-Cyrl-BA"/>
        </w:rPr>
      </w:pPr>
      <w:r w:rsidRPr="0010476F">
        <w:rPr>
          <w:rFonts w:ascii="Arial" w:hAnsi="Arial" w:cs="Arial"/>
          <w:b/>
          <w:bCs/>
          <w:sz w:val="22"/>
          <w:szCs w:val="22"/>
          <w:lang w:val="ru-RU"/>
        </w:rPr>
        <w:t>Ч</w:t>
      </w:r>
      <w:r w:rsidR="00960D1B" w:rsidRPr="0010476F">
        <w:rPr>
          <w:rFonts w:ascii="Arial" w:hAnsi="Arial" w:cs="Arial"/>
          <w:b/>
          <w:bCs/>
          <w:sz w:val="22"/>
          <w:szCs w:val="22"/>
          <w:lang w:val="sr-Cyrl-BA"/>
        </w:rPr>
        <w:t>лан</w:t>
      </w:r>
      <w:r w:rsidR="00546653">
        <w:rPr>
          <w:rFonts w:ascii="Arial" w:hAnsi="Arial" w:cs="Arial"/>
          <w:b/>
          <w:bCs/>
          <w:sz w:val="22"/>
          <w:szCs w:val="22"/>
          <w:lang w:val="sr-Cyrl-BA"/>
        </w:rPr>
        <w:t xml:space="preserve"> 10</w:t>
      </w:r>
      <w:r w:rsidR="00B5005A" w:rsidRPr="0010476F">
        <w:rPr>
          <w:rFonts w:ascii="Arial" w:hAnsi="Arial" w:cs="Arial"/>
          <w:b/>
          <w:bCs/>
          <w:sz w:val="22"/>
          <w:szCs w:val="22"/>
          <w:lang w:val="sr-Cyrl-BA"/>
        </w:rPr>
        <w:t>.</w:t>
      </w:r>
    </w:p>
    <w:p w:rsidR="00B5005A" w:rsidRPr="0010476F" w:rsidRDefault="00960D1B" w:rsidP="00B5005A">
      <w:pPr>
        <w:ind w:firstLine="720"/>
        <w:jc w:val="both"/>
        <w:rPr>
          <w:rFonts w:ascii="Arial" w:hAnsi="Arial" w:cs="Arial"/>
          <w:sz w:val="22"/>
          <w:szCs w:val="22"/>
          <w:lang w:val="sr-Cyrl-BA"/>
        </w:rPr>
      </w:pPr>
      <w:r w:rsidRPr="0010476F">
        <w:rPr>
          <w:rFonts w:ascii="Arial" w:hAnsi="Arial" w:cs="Arial"/>
          <w:sz w:val="22"/>
          <w:szCs w:val="22"/>
          <w:lang w:val="sr-Cyrl-BA"/>
        </w:rPr>
        <w:t>Овај</w:t>
      </w:r>
      <w:r w:rsidR="00B5005A" w:rsidRPr="0010476F">
        <w:rPr>
          <w:rFonts w:ascii="Arial" w:hAnsi="Arial" w:cs="Arial"/>
          <w:sz w:val="22"/>
          <w:szCs w:val="22"/>
          <w:lang w:val="sr-Cyrl-BA"/>
        </w:rPr>
        <w:t xml:space="preserve"> </w:t>
      </w:r>
      <w:r w:rsidRPr="0010476F">
        <w:rPr>
          <w:rFonts w:ascii="Arial" w:hAnsi="Arial" w:cs="Arial"/>
          <w:sz w:val="22"/>
          <w:szCs w:val="22"/>
          <w:lang w:val="sr-Cyrl-BA"/>
        </w:rPr>
        <w:t>уговор</w:t>
      </w:r>
      <w:r w:rsidR="00B5005A" w:rsidRPr="0010476F">
        <w:rPr>
          <w:rFonts w:ascii="Arial" w:hAnsi="Arial" w:cs="Arial"/>
          <w:sz w:val="22"/>
          <w:szCs w:val="22"/>
          <w:lang w:val="sr-Cyrl-BA"/>
        </w:rPr>
        <w:t xml:space="preserve"> </w:t>
      </w:r>
      <w:r w:rsidRPr="0010476F">
        <w:rPr>
          <w:rFonts w:ascii="Arial" w:hAnsi="Arial" w:cs="Arial"/>
          <w:sz w:val="22"/>
          <w:szCs w:val="22"/>
          <w:lang w:val="sr-Cyrl-BA"/>
        </w:rPr>
        <w:t>се</w:t>
      </w:r>
      <w:r w:rsidR="00B5005A" w:rsidRPr="0010476F">
        <w:rPr>
          <w:rFonts w:ascii="Arial" w:hAnsi="Arial" w:cs="Arial"/>
          <w:sz w:val="22"/>
          <w:szCs w:val="22"/>
          <w:lang w:val="sr-Cyrl-BA"/>
        </w:rPr>
        <w:t xml:space="preserve"> </w:t>
      </w:r>
      <w:r w:rsidRPr="0010476F">
        <w:rPr>
          <w:rFonts w:ascii="Arial" w:hAnsi="Arial" w:cs="Arial"/>
          <w:sz w:val="22"/>
          <w:szCs w:val="22"/>
          <w:lang w:val="sr-Cyrl-BA"/>
        </w:rPr>
        <w:t>закљу</w:t>
      </w:r>
      <w:r w:rsidR="005A1492" w:rsidRPr="0010476F">
        <w:rPr>
          <w:rFonts w:ascii="Arial" w:hAnsi="Arial" w:cs="Arial"/>
          <w:sz w:val="22"/>
          <w:szCs w:val="22"/>
          <w:lang w:val="ru-RU"/>
        </w:rPr>
        <w:t>ч</w:t>
      </w:r>
      <w:r w:rsidRPr="0010476F">
        <w:rPr>
          <w:rFonts w:ascii="Arial" w:hAnsi="Arial" w:cs="Arial"/>
          <w:sz w:val="22"/>
          <w:szCs w:val="22"/>
          <w:lang w:val="sr-Cyrl-BA"/>
        </w:rPr>
        <w:t>ује</w:t>
      </w:r>
      <w:r w:rsidR="00B5005A" w:rsidRPr="0010476F">
        <w:rPr>
          <w:rFonts w:ascii="Arial" w:hAnsi="Arial" w:cs="Arial"/>
          <w:sz w:val="22"/>
          <w:szCs w:val="22"/>
          <w:lang w:val="sr-Cyrl-BA"/>
        </w:rPr>
        <w:t xml:space="preserve"> </w:t>
      </w:r>
      <w:r w:rsidRPr="0010476F">
        <w:rPr>
          <w:rFonts w:ascii="Arial" w:hAnsi="Arial" w:cs="Arial"/>
          <w:sz w:val="22"/>
          <w:szCs w:val="22"/>
          <w:lang w:val="sr-Cyrl-BA"/>
        </w:rPr>
        <w:t>на</w:t>
      </w:r>
      <w:r w:rsidR="00B5005A" w:rsidRPr="0010476F">
        <w:rPr>
          <w:rFonts w:ascii="Arial" w:hAnsi="Arial" w:cs="Arial"/>
          <w:sz w:val="22"/>
          <w:szCs w:val="22"/>
          <w:lang w:val="sr-Cyrl-BA"/>
        </w:rPr>
        <w:t xml:space="preserve"> </w:t>
      </w:r>
      <w:r w:rsidRPr="0010476F">
        <w:rPr>
          <w:rFonts w:ascii="Arial" w:hAnsi="Arial" w:cs="Arial"/>
          <w:sz w:val="22"/>
          <w:szCs w:val="22"/>
          <w:lang w:val="sr-Cyrl-BA"/>
        </w:rPr>
        <w:t>период</w:t>
      </w:r>
      <w:r w:rsidR="00B5005A" w:rsidRPr="0010476F">
        <w:rPr>
          <w:rFonts w:ascii="Arial" w:hAnsi="Arial" w:cs="Arial"/>
          <w:sz w:val="22"/>
          <w:szCs w:val="22"/>
          <w:lang w:val="sr-Cyrl-BA"/>
        </w:rPr>
        <w:t xml:space="preserve"> </w:t>
      </w:r>
      <w:r w:rsidR="00516028">
        <w:rPr>
          <w:rFonts w:ascii="Arial" w:hAnsi="Arial" w:cs="Arial"/>
          <w:sz w:val="22"/>
          <w:szCs w:val="22"/>
          <w:lang w:val="sr-Latn-RS"/>
        </w:rPr>
        <w:t>од годину дана,</w:t>
      </w:r>
      <w:r w:rsidR="00B5005A" w:rsidRPr="0010476F">
        <w:rPr>
          <w:rFonts w:ascii="Arial" w:hAnsi="Arial" w:cs="Arial"/>
          <w:sz w:val="22"/>
          <w:szCs w:val="22"/>
          <w:lang w:val="sr-Cyrl-BA"/>
        </w:rPr>
        <w:t xml:space="preserve"> </w:t>
      </w:r>
      <w:r w:rsidRPr="0010476F">
        <w:rPr>
          <w:rFonts w:ascii="Arial" w:hAnsi="Arial" w:cs="Arial"/>
          <w:sz w:val="22"/>
          <w:szCs w:val="22"/>
          <w:lang w:val="sr-Cyrl-BA"/>
        </w:rPr>
        <w:t>с</w:t>
      </w:r>
      <w:r w:rsidR="00B5005A" w:rsidRPr="0010476F">
        <w:rPr>
          <w:rFonts w:ascii="Arial" w:hAnsi="Arial" w:cs="Arial"/>
          <w:sz w:val="22"/>
          <w:szCs w:val="22"/>
          <w:lang w:val="sr-Cyrl-BA"/>
        </w:rPr>
        <w:t xml:space="preserve"> </w:t>
      </w:r>
      <w:r w:rsidRPr="0010476F">
        <w:rPr>
          <w:rFonts w:ascii="Arial" w:hAnsi="Arial" w:cs="Arial"/>
          <w:sz w:val="22"/>
          <w:szCs w:val="22"/>
          <w:lang w:val="sr-Cyrl-BA"/>
        </w:rPr>
        <w:t>тим</w:t>
      </w:r>
      <w:r w:rsidR="00B5005A" w:rsidRPr="0010476F">
        <w:rPr>
          <w:rFonts w:ascii="Arial" w:hAnsi="Arial" w:cs="Arial"/>
          <w:sz w:val="22"/>
          <w:szCs w:val="22"/>
          <w:lang w:val="sr-Cyrl-BA"/>
        </w:rPr>
        <w:t xml:space="preserve"> </w:t>
      </w:r>
      <w:r w:rsidR="005A1492" w:rsidRPr="0010476F">
        <w:rPr>
          <w:rFonts w:ascii="Arial" w:hAnsi="Arial" w:cs="Arial"/>
          <w:sz w:val="22"/>
          <w:szCs w:val="22"/>
          <w:lang w:val="ru-RU"/>
        </w:rPr>
        <w:t>ш</w:t>
      </w:r>
      <w:r w:rsidRPr="0010476F">
        <w:rPr>
          <w:rFonts w:ascii="Arial" w:hAnsi="Arial" w:cs="Arial"/>
          <w:sz w:val="22"/>
          <w:szCs w:val="22"/>
          <w:lang w:val="sr-Cyrl-BA"/>
        </w:rPr>
        <w:t>то</w:t>
      </w:r>
      <w:r w:rsidR="00B5005A" w:rsidRPr="0010476F">
        <w:rPr>
          <w:rFonts w:ascii="Arial" w:hAnsi="Arial" w:cs="Arial"/>
          <w:sz w:val="22"/>
          <w:szCs w:val="22"/>
          <w:lang w:val="sr-Cyrl-BA"/>
        </w:rPr>
        <w:t xml:space="preserve"> </w:t>
      </w:r>
      <w:r w:rsidRPr="0010476F">
        <w:rPr>
          <w:rFonts w:ascii="Arial" w:hAnsi="Arial" w:cs="Arial"/>
          <w:sz w:val="22"/>
          <w:szCs w:val="22"/>
          <w:lang w:val="sr-Cyrl-BA"/>
        </w:rPr>
        <w:t>свака</w:t>
      </w:r>
      <w:r w:rsidR="00B5005A" w:rsidRPr="0010476F">
        <w:rPr>
          <w:rFonts w:ascii="Arial" w:hAnsi="Arial" w:cs="Arial"/>
          <w:sz w:val="22"/>
          <w:szCs w:val="22"/>
          <w:lang w:val="sr-Cyrl-BA"/>
        </w:rPr>
        <w:t xml:space="preserve"> </w:t>
      </w:r>
      <w:r w:rsidRPr="0010476F">
        <w:rPr>
          <w:rFonts w:ascii="Arial" w:hAnsi="Arial" w:cs="Arial"/>
          <w:sz w:val="22"/>
          <w:szCs w:val="22"/>
          <w:lang w:val="sr-Cyrl-BA"/>
        </w:rPr>
        <w:t>уговорна</w:t>
      </w:r>
      <w:r w:rsidR="00B5005A" w:rsidRPr="0010476F">
        <w:rPr>
          <w:rFonts w:ascii="Arial" w:hAnsi="Arial" w:cs="Arial"/>
          <w:sz w:val="22"/>
          <w:szCs w:val="22"/>
          <w:lang w:val="sr-Cyrl-BA"/>
        </w:rPr>
        <w:t xml:space="preserve"> </w:t>
      </w:r>
      <w:r w:rsidRPr="0010476F">
        <w:rPr>
          <w:rFonts w:ascii="Arial" w:hAnsi="Arial" w:cs="Arial"/>
          <w:sz w:val="22"/>
          <w:szCs w:val="22"/>
          <w:lang w:val="sr-Cyrl-BA"/>
        </w:rPr>
        <w:t>страна</w:t>
      </w:r>
      <w:r w:rsidR="00B5005A" w:rsidRPr="0010476F">
        <w:rPr>
          <w:rFonts w:ascii="Arial" w:hAnsi="Arial" w:cs="Arial"/>
          <w:sz w:val="22"/>
          <w:szCs w:val="22"/>
          <w:lang w:val="sr-Cyrl-BA"/>
        </w:rPr>
        <w:t xml:space="preserve"> </w:t>
      </w:r>
      <w:r w:rsidRPr="0010476F">
        <w:rPr>
          <w:rFonts w:ascii="Arial" w:hAnsi="Arial" w:cs="Arial"/>
          <w:sz w:val="22"/>
          <w:szCs w:val="22"/>
          <w:lang w:val="sr-Cyrl-BA"/>
        </w:rPr>
        <w:t>мо</w:t>
      </w:r>
      <w:r w:rsidR="005A1492" w:rsidRPr="0010476F">
        <w:rPr>
          <w:rFonts w:ascii="Arial" w:hAnsi="Arial" w:cs="Arial"/>
          <w:sz w:val="22"/>
          <w:szCs w:val="22"/>
          <w:lang w:val="ru-RU"/>
        </w:rPr>
        <w:t>ж</w:t>
      </w:r>
      <w:r w:rsidRPr="0010476F">
        <w:rPr>
          <w:rFonts w:ascii="Arial" w:hAnsi="Arial" w:cs="Arial"/>
          <w:sz w:val="22"/>
          <w:szCs w:val="22"/>
          <w:lang w:val="sr-Cyrl-BA"/>
        </w:rPr>
        <w:t>е</w:t>
      </w:r>
      <w:r w:rsidR="00B5005A" w:rsidRPr="0010476F">
        <w:rPr>
          <w:rFonts w:ascii="Arial" w:hAnsi="Arial" w:cs="Arial"/>
          <w:sz w:val="22"/>
          <w:szCs w:val="22"/>
          <w:lang w:val="sr-Cyrl-BA"/>
        </w:rPr>
        <w:t xml:space="preserve"> </w:t>
      </w:r>
      <w:r w:rsidRPr="0010476F">
        <w:rPr>
          <w:rFonts w:ascii="Arial" w:hAnsi="Arial" w:cs="Arial"/>
          <w:sz w:val="22"/>
          <w:szCs w:val="22"/>
          <w:lang w:val="sr-Cyrl-BA"/>
        </w:rPr>
        <w:t>раскинути</w:t>
      </w:r>
      <w:r w:rsidR="00B5005A" w:rsidRPr="0010476F">
        <w:rPr>
          <w:rFonts w:ascii="Arial" w:hAnsi="Arial" w:cs="Arial"/>
          <w:sz w:val="22"/>
          <w:szCs w:val="22"/>
          <w:lang w:val="sr-Cyrl-BA"/>
        </w:rPr>
        <w:t xml:space="preserve"> </w:t>
      </w:r>
      <w:r w:rsidRPr="0010476F">
        <w:rPr>
          <w:rFonts w:ascii="Arial" w:hAnsi="Arial" w:cs="Arial"/>
          <w:sz w:val="22"/>
          <w:szCs w:val="22"/>
          <w:lang w:val="sr-Cyrl-BA"/>
        </w:rPr>
        <w:t>уговор</w:t>
      </w:r>
      <w:r w:rsidR="00B5005A" w:rsidRPr="0010476F">
        <w:rPr>
          <w:rFonts w:ascii="Arial" w:hAnsi="Arial" w:cs="Arial"/>
          <w:sz w:val="22"/>
          <w:szCs w:val="22"/>
          <w:lang w:val="sr-Cyrl-BA"/>
        </w:rPr>
        <w:t xml:space="preserve">, </w:t>
      </w:r>
      <w:r w:rsidRPr="0010476F">
        <w:rPr>
          <w:rFonts w:ascii="Arial" w:hAnsi="Arial" w:cs="Arial"/>
          <w:sz w:val="22"/>
          <w:szCs w:val="22"/>
          <w:lang w:val="sr-Cyrl-BA"/>
        </w:rPr>
        <w:t>са</w:t>
      </w:r>
      <w:r w:rsidR="00B5005A" w:rsidRPr="0010476F">
        <w:rPr>
          <w:rFonts w:ascii="Arial" w:hAnsi="Arial" w:cs="Arial"/>
          <w:sz w:val="22"/>
          <w:szCs w:val="22"/>
          <w:lang w:val="sr-Cyrl-BA"/>
        </w:rPr>
        <w:t xml:space="preserve"> </w:t>
      </w:r>
      <w:r w:rsidRPr="0010476F">
        <w:rPr>
          <w:rFonts w:ascii="Arial" w:hAnsi="Arial" w:cs="Arial"/>
          <w:sz w:val="22"/>
          <w:szCs w:val="22"/>
          <w:lang w:val="sr-Cyrl-BA"/>
        </w:rPr>
        <w:t>отакзним</w:t>
      </w:r>
      <w:r w:rsidR="00B5005A" w:rsidRPr="0010476F">
        <w:rPr>
          <w:rFonts w:ascii="Arial" w:hAnsi="Arial" w:cs="Arial"/>
          <w:sz w:val="22"/>
          <w:szCs w:val="22"/>
          <w:lang w:val="sr-Cyrl-BA"/>
        </w:rPr>
        <w:t xml:space="preserve"> </w:t>
      </w:r>
      <w:r w:rsidRPr="0010476F">
        <w:rPr>
          <w:rFonts w:ascii="Arial" w:hAnsi="Arial" w:cs="Arial"/>
          <w:sz w:val="22"/>
          <w:szCs w:val="22"/>
          <w:lang w:val="sr-Cyrl-BA"/>
        </w:rPr>
        <w:t>роком</w:t>
      </w:r>
      <w:r w:rsidR="00B5005A" w:rsidRPr="0010476F">
        <w:rPr>
          <w:rFonts w:ascii="Arial" w:hAnsi="Arial" w:cs="Arial"/>
          <w:sz w:val="22"/>
          <w:szCs w:val="22"/>
          <w:lang w:val="sr-Cyrl-BA"/>
        </w:rPr>
        <w:t xml:space="preserve"> </w:t>
      </w:r>
      <w:r w:rsidRPr="0010476F">
        <w:rPr>
          <w:rFonts w:ascii="Arial" w:hAnsi="Arial" w:cs="Arial"/>
          <w:sz w:val="22"/>
          <w:szCs w:val="22"/>
          <w:lang w:val="sr-Cyrl-BA"/>
        </w:rPr>
        <w:t>од</w:t>
      </w:r>
      <w:r w:rsidR="00B5005A" w:rsidRPr="0010476F">
        <w:rPr>
          <w:rFonts w:ascii="Arial" w:hAnsi="Arial" w:cs="Arial"/>
          <w:sz w:val="22"/>
          <w:szCs w:val="22"/>
          <w:lang w:val="sr-Cyrl-BA"/>
        </w:rPr>
        <w:t xml:space="preserve"> 30 </w:t>
      </w:r>
      <w:r w:rsidRPr="0010476F">
        <w:rPr>
          <w:rFonts w:ascii="Arial" w:hAnsi="Arial" w:cs="Arial"/>
          <w:sz w:val="22"/>
          <w:szCs w:val="22"/>
          <w:lang w:val="sr-Cyrl-BA"/>
        </w:rPr>
        <w:t>дана</w:t>
      </w:r>
      <w:r w:rsidR="00B5005A" w:rsidRPr="0010476F">
        <w:rPr>
          <w:rFonts w:ascii="Arial" w:hAnsi="Arial" w:cs="Arial"/>
          <w:sz w:val="22"/>
          <w:szCs w:val="22"/>
          <w:lang w:val="sr-Cyrl-BA"/>
        </w:rPr>
        <w:t>.</w:t>
      </w:r>
    </w:p>
    <w:p w:rsidR="005E67BC" w:rsidRPr="0010476F" w:rsidRDefault="005E67BC" w:rsidP="00B5005A">
      <w:pPr>
        <w:ind w:firstLine="720"/>
        <w:jc w:val="both"/>
        <w:rPr>
          <w:rFonts w:ascii="Arial" w:hAnsi="Arial" w:cs="Arial"/>
          <w:sz w:val="22"/>
          <w:szCs w:val="22"/>
          <w:lang w:val="sr-Cyrl-BA"/>
        </w:rPr>
      </w:pPr>
    </w:p>
    <w:p w:rsidR="00B5005A" w:rsidRPr="0010476F" w:rsidRDefault="005A1492" w:rsidP="00B5005A">
      <w:pPr>
        <w:jc w:val="center"/>
        <w:rPr>
          <w:rFonts w:ascii="Arial" w:hAnsi="Arial" w:cs="Arial"/>
          <w:b/>
          <w:bCs/>
          <w:sz w:val="22"/>
          <w:szCs w:val="22"/>
          <w:lang w:val="sr-Cyrl-BA"/>
        </w:rPr>
      </w:pPr>
      <w:r w:rsidRPr="0010476F">
        <w:rPr>
          <w:rFonts w:ascii="Arial" w:hAnsi="Arial" w:cs="Arial"/>
          <w:b/>
          <w:bCs/>
          <w:sz w:val="22"/>
          <w:szCs w:val="22"/>
          <w:lang w:val="ru-RU"/>
        </w:rPr>
        <w:t>Ч</w:t>
      </w:r>
      <w:r w:rsidR="00960D1B" w:rsidRPr="0010476F">
        <w:rPr>
          <w:rFonts w:ascii="Arial" w:hAnsi="Arial" w:cs="Arial"/>
          <w:b/>
          <w:bCs/>
          <w:sz w:val="22"/>
          <w:szCs w:val="22"/>
          <w:lang w:val="sr-Cyrl-BA"/>
        </w:rPr>
        <w:t>лан</w:t>
      </w:r>
      <w:r w:rsidR="00B5005A" w:rsidRPr="0010476F">
        <w:rPr>
          <w:rFonts w:ascii="Arial" w:hAnsi="Arial" w:cs="Arial"/>
          <w:b/>
          <w:bCs/>
          <w:sz w:val="22"/>
          <w:szCs w:val="22"/>
          <w:lang w:val="sr-Cyrl-BA"/>
        </w:rPr>
        <w:t xml:space="preserve"> 9.</w:t>
      </w:r>
    </w:p>
    <w:p w:rsidR="00B5005A" w:rsidRPr="0010476F" w:rsidRDefault="00960D1B" w:rsidP="00B5005A">
      <w:pPr>
        <w:ind w:firstLine="720"/>
        <w:jc w:val="both"/>
        <w:rPr>
          <w:rFonts w:ascii="Arial" w:hAnsi="Arial" w:cs="Arial"/>
          <w:sz w:val="22"/>
          <w:szCs w:val="22"/>
          <w:lang w:val="sr-Cyrl-BA"/>
        </w:rPr>
      </w:pPr>
      <w:r w:rsidRPr="0010476F">
        <w:rPr>
          <w:rFonts w:ascii="Arial" w:hAnsi="Arial" w:cs="Arial"/>
          <w:sz w:val="22"/>
          <w:szCs w:val="22"/>
          <w:lang w:val="sr-Cyrl-BA"/>
        </w:rPr>
        <w:t>У</w:t>
      </w:r>
      <w:r w:rsidR="00B5005A" w:rsidRPr="0010476F">
        <w:rPr>
          <w:rFonts w:ascii="Arial" w:hAnsi="Arial" w:cs="Arial"/>
          <w:sz w:val="22"/>
          <w:szCs w:val="22"/>
          <w:lang w:val="sr-Cyrl-BA"/>
        </w:rPr>
        <w:t xml:space="preserve"> </w:t>
      </w:r>
      <w:r w:rsidRPr="0010476F">
        <w:rPr>
          <w:rFonts w:ascii="Arial" w:hAnsi="Arial" w:cs="Arial"/>
          <w:sz w:val="22"/>
          <w:szCs w:val="22"/>
          <w:lang w:val="sr-Cyrl-BA"/>
        </w:rPr>
        <w:t>слу</w:t>
      </w:r>
      <w:r w:rsidR="005A1492" w:rsidRPr="0010476F">
        <w:rPr>
          <w:rFonts w:ascii="Arial" w:hAnsi="Arial" w:cs="Arial"/>
          <w:sz w:val="22"/>
          <w:szCs w:val="22"/>
          <w:lang w:val="ru-RU"/>
        </w:rPr>
        <w:t>ч</w:t>
      </w:r>
      <w:r w:rsidRPr="0010476F">
        <w:rPr>
          <w:rFonts w:ascii="Arial" w:hAnsi="Arial" w:cs="Arial"/>
          <w:sz w:val="22"/>
          <w:szCs w:val="22"/>
          <w:lang w:val="sr-Cyrl-BA"/>
        </w:rPr>
        <w:t>ају</w:t>
      </w:r>
      <w:r w:rsidR="00B5005A" w:rsidRPr="0010476F">
        <w:rPr>
          <w:rFonts w:ascii="Arial" w:hAnsi="Arial" w:cs="Arial"/>
          <w:sz w:val="22"/>
          <w:szCs w:val="22"/>
          <w:lang w:val="sr-Cyrl-BA"/>
        </w:rPr>
        <w:t xml:space="preserve"> </w:t>
      </w:r>
      <w:r w:rsidRPr="0010476F">
        <w:rPr>
          <w:rFonts w:ascii="Arial" w:hAnsi="Arial" w:cs="Arial"/>
          <w:sz w:val="22"/>
          <w:szCs w:val="22"/>
          <w:lang w:val="sr-Cyrl-BA"/>
        </w:rPr>
        <w:t>спора</w:t>
      </w:r>
      <w:r w:rsidR="00B5005A" w:rsidRPr="0010476F">
        <w:rPr>
          <w:rFonts w:ascii="Arial" w:hAnsi="Arial" w:cs="Arial"/>
          <w:sz w:val="22"/>
          <w:szCs w:val="22"/>
          <w:lang w:val="sr-Cyrl-BA"/>
        </w:rPr>
        <w:t xml:space="preserve"> </w:t>
      </w:r>
      <w:r w:rsidR="005A1492" w:rsidRPr="0010476F">
        <w:rPr>
          <w:rFonts w:ascii="Arial" w:hAnsi="Arial" w:cs="Arial"/>
          <w:sz w:val="22"/>
          <w:szCs w:val="22"/>
          <w:lang w:val="sr-Cyrl-BA"/>
        </w:rPr>
        <w:t>утврђ</w:t>
      </w:r>
      <w:r w:rsidRPr="0010476F">
        <w:rPr>
          <w:rFonts w:ascii="Arial" w:hAnsi="Arial" w:cs="Arial"/>
          <w:sz w:val="22"/>
          <w:szCs w:val="22"/>
          <w:lang w:val="sr-Cyrl-BA"/>
        </w:rPr>
        <w:t>ује</w:t>
      </w:r>
      <w:r w:rsidR="00B5005A" w:rsidRPr="0010476F">
        <w:rPr>
          <w:rFonts w:ascii="Arial" w:hAnsi="Arial" w:cs="Arial"/>
          <w:sz w:val="22"/>
          <w:szCs w:val="22"/>
          <w:lang w:val="sr-Cyrl-BA"/>
        </w:rPr>
        <w:t xml:space="preserve"> </w:t>
      </w:r>
      <w:r w:rsidRPr="0010476F">
        <w:rPr>
          <w:rFonts w:ascii="Arial" w:hAnsi="Arial" w:cs="Arial"/>
          <w:sz w:val="22"/>
          <w:szCs w:val="22"/>
          <w:lang w:val="sr-Cyrl-BA"/>
        </w:rPr>
        <w:t>се</w:t>
      </w:r>
      <w:r w:rsidR="00B5005A" w:rsidRPr="0010476F">
        <w:rPr>
          <w:rFonts w:ascii="Arial" w:hAnsi="Arial" w:cs="Arial"/>
          <w:sz w:val="22"/>
          <w:szCs w:val="22"/>
          <w:lang w:val="sr-Cyrl-BA"/>
        </w:rPr>
        <w:t xml:space="preserve"> </w:t>
      </w:r>
      <w:r w:rsidRPr="0010476F">
        <w:rPr>
          <w:rFonts w:ascii="Arial" w:hAnsi="Arial" w:cs="Arial"/>
          <w:sz w:val="22"/>
          <w:szCs w:val="22"/>
          <w:lang w:val="sr-Cyrl-BA"/>
        </w:rPr>
        <w:t>надлежност</w:t>
      </w:r>
      <w:r w:rsidR="00B5005A" w:rsidRPr="0010476F">
        <w:rPr>
          <w:rFonts w:ascii="Arial" w:hAnsi="Arial" w:cs="Arial"/>
          <w:sz w:val="22"/>
          <w:szCs w:val="22"/>
          <w:lang w:val="sr-Cyrl-BA"/>
        </w:rPr>
        <w:t xml:space="preserve">  </w:t>
      </w:r>
      <w:r w:rsidRPr="0010476F">
        <w:rPr>
          <w:rFonts w:ascii="Arial" w:hAnsi="Arial" w:cs="Arial"/>
          <w:sz w:val="22"/>
          <w:szCs w:val="22"/>
          <w:lang w:val="sr-Cyrl-BA"/>
        </w:rPr>
        <w:t>Суда</w:t>
      </w:r>
      <w:r w:rsidR="00B5005A" w:rsidRPr="0010476F">
        <w:rPr>
          <w:rFonts w:ascii="Arial" w:hAnsi="Arial" w:cs="Arial"/>
          <w:sz w:val="22"/>
          <w:szCs w:val="22"/>
          <w:lang w:val="sr-Cyrl-BA"/>
        </w:rPr>
        <w:t xml:space="preserve"> </w:t>
      </w:r>
      <w:r w:rsidRPr="0010476F">
        <w:rPr>
          <w:rFonts w:ascii="Arial" w:hAnsi="Arial" w:cs="Arial"/>
          <w:sz w:val="22"/>
          <w:szCs w:val="22"/>
          <w:lang w:val="sr-Cyrl-BA"/>
        </w:rPr>
        <w:t>у</w:t>
      </w:r>
      <w:r w:rsidR="00B5005A" w:rsidRPr="0010476F">
        <w:rPr>
          <w:rFonts w:ascii="Arial" w:hAnsi="Arial" w:cs="Arial"/>
          <w:sz w:val="22"/>
          <w:szCs w:val="22"/>
          <w:lang w:val="sr-Cyrl-BA"/>
        </w:rPr>
        <w:t xml:space="preserve"> </w:t>
      </w:r>
      <w:r w:rsidRPr="0010476F">
        <w:rPr>
          <w:rFonts w:ascii="Arial" w:hAnsi="Arial" w:cs="Arial"/>
          <w:sz w:val="22"/>
          <w:szCs w:val="22"/>
          <w:lang w:val="sr-Cyrl-BA"/>
        </w:rPr>
        <w:t>Краљеву</w:t>
      </w:r>
      <w:r w:rsidR="00B5005A" w:rsidRPr="0010476F">
        <w:rPr>
          <w:rFonts w:ascii="Arial" w:hAnsi="Arial" w:cs="Arial"/>
          <w:sz w:val="22"/>
          <w:szCs w:val="22"/>
          <w:lang w:val="sr-Cyrl-BA"/>
        </w:rPr>
        <w:t>.</w:t>
      </w:r>
    </w:p>
    <w:p w:rsidR="005E67BC" w:rsidRPr="0010476F" w:rsidRDefault="005E67BC" w:rsidP="00B5005A">
      <w:pPr>
        <w:ind w:firstLine="720"/>
        <w:jc w:val="both"/>
        <w:rPr>
          <w:rFonts w:ascii="Arial" w:hAnsi="Arial" w:cs="Arial"/>
          <w:sz w:val="22"/>
          <w:szCs w:val="22"/>
          <w:lang w:val="sr-Cyrl-BA"/>
        </w:rPr>
      </w:pPr>
    </w:p>
    <w:p w:rsidR="00B5005A" w:rsidRPr="0010476F" w:rsidRDefault="005A1492" w:rsidP="00B5005A">
      <w:pPr>
        <w:jc w:val="center"/>
        <w:rPr>
          <w:rFonts w:ascii="Arial" w:hAnsi="Arial" w:cs="Arial"/>
          <w:b/>
          <w:bCs/>
          <w:sz w:val="22"/>
          <w:szCs w:val="22"/>
          <w:lang w:val="sr-Cyrl-BA"/>
        </w:rPr>
      </w:pPr>
      <w:r w:rsidRPr="0010476F">
        <w:rPr>
          <w:rFonts w:ascii="Arial" w:hAnsi="Arial" w:cs="Arial"/>
          <w:b/>
          <w:bCs/>
          <w:sz w:val="22"/>
          <w:szCs w:val="22"/>
          <w:lang w:val="ru-RU"/>
        </w:rPr>
        <w:t>Ч</w:t>
      </w:r>
      <w:r w:rsidR="00960D1B" w:rsidRPr="0010476F">
        <w:rPr>
          <w:rFonts w:ascii="Arial" w:hAnsi="Arial" w:cs="Arial"/>
          <w:b/>
          <w:bCs/>
          <w:sz w:val="22"/>
          <w:szCs w:val="22"/>
          <w:lang w:val="sr-Cyrl-BA"/>
        </w:rPr>
        <w:t>лан</w:t>
      </w:r>
      <w:r w:rsidR="00B5005A" w:rsidRPr="0010476F">
        <w:rPr>
          <w:rFonts w:ascii="Arial" w:hAnsi="Arial" w:cs="Arial"/>
          <w:b/>
          <w:bCs/>
          <w:sz w:val="22"/>
          <w:szCs w:val="22"/>
          <w:lang w:val="sr-Cyrl-BA"/>
        </w:rPr>
        <w:t xml:space="preserve"> 10.</w:t>
      </w:r>
    </w:p>
    <w:p w:rsidR="00B5005A" w:rsidRPr="0010476F" w:rsidRDefault="00960D1B" w:rsidP="00B5005A">
      <w:pPr>
        <w:ind w:firstLine="720"/>
        <w:jc w:val="both"/>
        <w:rPr>
          <w:rFonts w:ascii="Arial" w:hAnsi="Arial" w:cs="Arial"/>
          <w:sz w:val="22"/>
          <w:szCs w:val="22"/>
          <w:lang w:val="sr-Cyrl-BA"/>
        </w:rPr>
      </w:pPr>
      <w:r w:rsidRPr="0010476F">
        <w:rPr>
          <w:rFonts w:ascii="Arial" w:hAnsi="Arial" w:cs="Arial"/>
          <w:sz w:val="22"/>
          <w:szCs w:val="22"/>
          <w:lang w:val="sr-Cyrl-BA"/>
        </w:rPr>
        <w:t>Овај</w:t>
      </w:r>
      <w:r w:rsidR="00B5005A" w:rsidRPr="0010476F">
        <w:rPr>
          <w:rFonts w:ascii="Arial" w:hAnsi="Arial" w:cs="Arial"/>
          <w:sz w:val="22"/>
          <w:szCs w:val="22"/>
          <w:lang w:val="sr-Cyrl-BA"/>
        </w:rPr>
        <w:t xml:space="preserve"> </w:t>
      </w:r>
      <w:r w:rsidRPr="0010476F">
        <w:rPr>
          <w:rFonts w:ascii="Arial" w:hAnsi="Arial" w:cs="Arial"/>
          <w:sz w:val="22"/>
          <w:szCs w:val="22"/>
          <w:lang w:val="sr-Cyrl-BA"/>
        </w:rPr>
        <w:t>уговор</w:t>
      </w:r>
      <w:r w:rsidR="00B5005A" w:rsidRPr="0010476F">
        <w:rPr>
          <w:rFonts w:ascii="Arial" w:hAnsi="Arial" w:cs="Arial"/>
          <w:sz w:val="22"/>
          <w:szCs w:val="22"/>
          <w:lang w:val="sr-Cyrl-BA"/>
        </w:rPr>
        <w:t xml:space="preserve"> </w:t>
      </w:r>
      <w:r w:rsidRPr="0010476F">
        <w:rPr>
          <w:rFonts w:ascii="Arial" w:hAnsi="Arial" w:cs="Arial"/>
          <w:sz w:val="22"/>
          <w:szCs w:val="22"/>
          <w:lang w:val="sr-Cyrl-BA"/>
        </w:rPr>
        <w:t>је</w:t>
      </w:r>
      <w:r w:rsidR="00B5005A" w:rsidRPr="0010476F">
        <w:rPr>
          <w:rFonts w:ascii="Arial" w:hAnsi="Arial" w:cs="Arial"/>
          <w:sz w:val="22"/>
          <w:szCs w:val="22"/>
          <w:lang w:val="sr-Cyrl-BA"/>
        </w:rPr>
        <w:t xml:space="preserve"> </w:t>
      </w:r>
      <w:r w:rsidRPr="0010476F">
        <w:rPr>
          <w:rFonts w:ascii="Arial" w:hAnsi="Arial" w:cs="Arial"/>
          <w:sz w:val="22"/>
          <w:szCs w:val="22"/>
          <w:lang w:val="sr-Cyrl-BA"/>
        </w:rPr>
        <w:t>написан</w:t>
      </w:r>
      <w:r w:rsidR="00B5005A" w:rsidRPr="0010476F">
        <w:rPr>
          <w:rFonts w:ascii="Arial" w:hAnsi="Arial" w:cs="Arial"/>
          <w:sz w:val="22"/>
          <w:szCs w:val="22"/>
          <w:lang w:val="sr-Cyrl-BA"/>
        </w:rPr>
        <w:t xml:space="preserve"> </w:t>
      </w:r>
      <w:r w:rsidRPr="0010476F">
        <w:rPr>
          <w:rFonts w:ascii="Arial" w:hAnsi="Arial" w:cs="Arial"/>
          <w:sz w:val="22"/>
          <w:szCs w:val="22"/>
          <w:lang w:val="sr-Cyrl-BA"/>
        </w:rPr>
        <w:t>у</w:t>
      </w:r>
      <w:r w:rsidR="00B5005A" w:rsidRPr="0010476F">
        <w:rPr>
          <w:rFonts w:ascii="Arial" w:hAnsi="Arial" w:cs="Arial"/>
          <w:sz w:val="22"/>
          <w:szCs w:val="22"/>
          <w:lang w:val="sr-Cyrl-BA"/>
        </w:rPr>
        <w:t xml:space="preserve"> 4 (</w:t>
      </w:r>
      <w:r w:rsidR="005A1492" w:rsidRPr="0010476F">
        <w:rPr>
          <w:rFonts w:ascii="Arial" w:hAnsi="Arial" w:cs="Arial"/>
          <w:sz w:val="22"/>
          <w:szCs w:val="22"/>
          <w:lang w:val="ru-RU"/>
        </w:rPr>
        <w:t>ч</w:t>
      </w:r>
      <w:r w:rsidRPr="0010476F">
        <w:rPr>
          <w:rFonts w:ascii="Arial" w:hAnsi="Arial" w:cs="Arial"/>
          <w:sz w:val="22"/>
          <w:szCs w:val="22"/>
          <w:lang w:val="sr-Cyrl-BA"/>
        </w:rPr>
        <w:t>етири</w:t>
      </w:r>
      <w:r w:rsidR="00B5005A" w:rsidRPr="0010476F">
        <w:rPr>
          <w:rFonts w:ascii="Arial" w:hAnsi="Arial" w:cs="Arial"/>
          <w:sz w:val="22"/>
          <w:szCs w:val="22"/>
          <w:lang w:val="sr-Cyrl-BA"/>
        </w:rPr>
        <w:t xml:space="preserve">) </w:t>
      </w:r>
      <w:r w:rsidRPr="0010476F">
        <w:rPr>
          <w:rFonts w:ascii="Arial" w:hAnsi="Arial" w:cs="Arial"/>
          <w:sz w:val="22"/>
          <w:szCs w:val="22"/>
          <w:lang w:val="sr-Cyrl-BA"/>
        </w:rPr>
        <w:t>истоветна</w:t>
      </w:r>
      <w:r w:rsidR="00B5005A" w:rsidRPr="0010476F">
        <w:rPr>
          <w:rFonts w:ascii="Arial" w:hAnsi="Arial" w:cs="Arial"/>
          <w:sz w:val="22"/>
          <w:szCs w:val="22"/>
          <w:lang w:val="sr-Cyrl-BA"/>
        </w:rPr>
        <w:t xml:space="preserve"> </w:t>
      </w:r>
      <w:r w:rsidRPr="0010476F">
        <w:rPr>
          <w:rFonts w:ascii="Arial" w:hAnsi="Arial" w:cs="Arial"/>
          <w:sz w:val="22"/>
          <w:szCs w:val="22"/>
          <w:lang w:val="sr-Cyrl-BA"/>
        </w:rPr>
        <w:t>примерка</w:t>
      </w:r>
      <w:r w:rsidR="00B5005A" w:rsidRPr="0010476F">
        <w:rPr>
          <w:rFonts w:ascii="Arial" w:hAnsi="Arial" w:cs="Arial"/>
          <w:sz w:val="22"/>
          <w:szCs w:val="22"/>
          <w:lang w:val="sr-Cyrl-BA"/>
        </w:rPr>
        <w:t xml:space="preserve"> </w:t>
      </w:r>
      <w:r w:rsidRPr="0010476F">
        <w:rPr>
          <w:rFonts w:ascii="Arial" w:hAnsi="Arial" w:cs="Arial"/>
          <w:sz w:val="22"/>
          <w:szCs w:val="22"/>
          <w:lang w:val="sr-Cyrl-BA"/>
        </w:rPr>
        <w:t>од</w:t>
      </w:r>
      <w:r w:rsidR="00B5005A" w:rsidRPr="0010476F">
        <w:rPr>
          <w:rFonts w:ascii="Arial" w:hAnsi="Arial" w:cs="Arial"/>
          <w:sz w:val="22"/>
          <w:szCs w:val="22"/>
          <w:lang w:val="sr-Cyrl-BA"/>
        </w:rPr>
        <w:t xml:space="preserve"> </w:t>
      </w:r>
      <w:r w:rsidRPr="0010476F">
        <w:rPr>
          <w:rFonts w:ascii="Arial" w:hAnsi="Arial" w:cs="Arial"/>
          <w:sz w:val="22"/>
          <w:szCs w:val="22"/>
          <w:lang w:val="sr-Cyrl-BA"/>
        </w:rPr>
        <w:t>којих</w:t>
      </w:r>
      <w:r w:rsidR="00B5005A" w:rsidRPr="0010476F">
        <w:rPr>
          <w:rFonts w:ascii="Arial" w:hAnsi="Arial" w:cs="Arial"/>
          <w:sz w:val="22"/>
          <w:szCs w:val="22"/>
          <w:lang w:val="sr-Cyrl-BA"/>
        </w:rPr>
        <w:t xml:space="preserve"> </w:t>
      </w:r>
      <w:r w:rsidRPr="0010476F">
        <w:rPr>
          <w:rFonts w:ascii="Arial" w:hAnsi="Arial" w:cs="Arial"/>
          <w:sz w:val="22"/>
          <w:szCs w:val="22"/>
          <w:lang w:val="sr-Cyrl-BA"/>
        </w:rPr>
        <w:t>по</w:t>
      </w:r>
      <w:r w:rsidR="00B5005A" w:rsidRPr="0010476F">
        <w:rPr>
          <w:rFonts w:ascii="Arial" w:hAnsi="Arial" w:cs="Arial"/>
          <w:sz w:val="22"/>
          <w:szCs w:val="22"/>
          <w:lang w:val="sr-Cyrl-BA"/>
        </w:rPr>
        <w:t xml:space="preserve"> 2 (</w:t>
      </w:r>
      <w:r w:rsidRPr="0010476F">
        <w:rPr>
          <w:rFonts w:ascii="Arial" w:hAnsi="Arial" w:cs="Arial"/>
          <w:sz w:val="22"/>
          <w:szCs w:val="22"/>
          <w:lang w:val="sr-Cyrl-BA"/>
        </w:rPr>
        <w:t>два</w:t>
      </w:r>
      <w:r w:rsidR="00B5005A" w:rsidRPr="0010476F">
        <w:rPr>
          <w:rFonts w:ascii="Arial" w:hAnsi="Arial" w:cs="Arial"/>
          <w:sz w:val="22"/>
          <w:szCs w:val="22"/>
          <w:lang w:val="sr-Cyrl-BA"/>
        </w:rPr>
        <w:t xml:space="preserve">) </w:t>
      </w:r>
      <w:r w:rsidRPr="0010476F">
        <w:rPr>
          <w:rFonts w:ascii="Arial" w:hAnsi="Arial" w:cs="Arial"/>
          <w:sz w:val="22"/>
          <w:szCs w:val="22"/>
          <w:lang w:val="sr-Cyrl-BA"/>
        </w:rPr>
        <w:t>примерка</w:t>
      </w:r>
      <w:r w:rsidR="00B5005A" w:rsidRPr="0010476F">
        <w:rPr>
          <w:rFonts w:ascii="Arial" w:hAnsi="Arial" w:cs="Arial"/>
          <w:sz w:val="22"/>
          <w:szCs w:val="22"/>
          <w:lang w:val="sr-Cyrl-BA"/>
        </w:rPr>
        <w:t xml:space="preserve"> </w:t>
      </w:r>
      <w:r w:rsidRPr="0010476F">
        <w:rPr>
          <w:rFonts w:ascii="Arial" w:hAnsi="Arial" w:cs="Arial"/>
          <w:sz w:val="22"/>
          <w:szCs w:val="22"/>
          <w:lang w:val="sr-Cyrl-BA"/>
        </w:rPr>
        <w:t>задр</w:t>
      </w:r>
      <w:r w:rsidR="005A1492" w:rsidRPr="0010476F">
        <w:rPr>
          <w:rFonts w:ascii="Arial" w:hAnsi="Arial" w:cs="Arial"/>
          <w:sz w:val="22"/>
          <w:szCs w:val="22"/>
          <w:lang w:val="ru-RU"/>
        </w:rPr>
        <w:t>ж</w:t>
      </w:r>
      <w:r w:rsidRPr="0010476F">
        <w:rPr>
          <w:rFonts w:ascii="Arial" w:hAnsi="Arial" w:cs="Arial"/>
          <w:sz w:val="22"/>
          <w:szCs w:val="22"/>
          <w:lang w:val="sr-Cyrl-BA"/>
        </w:rPr>
        <w:t>ава</w:t>
      </w:r>
      <w:r w:rsidR="00B5005A" w:rsidRPr="0010476F">
        <w:rPr>
          <w:rFonts w:ascii="Arial" w:hAnsi="Arial" w:cs="Arial"/>
          <w:sz w:val="22"/>
          <w:szCs w:val="22"/>
          <w:lang w:val="sr-Cyrl-BA"/>
        </w:rPr>
        <w:t xml:space="preserve"> </w:t>
      </w:r>
      <w:r w:rsidRPr="0010476F">
        <w:rPr>
          <w:rFonts w:ascii="Arial" w:hAnsi="Arial" w:cs="Arial"/>
          <w:sz w:val="22"/>
          <w:szCs w:val="22"/>
          <w:lang w:val="sr-Cyrl-BA"/>
        </w:rPr>
        <w:t>свака</w:t>
      </w:r>
      <w:r w:rsidR="00B5005A" w:rsidRPr="0010476F">
        <w:rPr>
          <w:rFonts w:ascii="Arial" w:hAnsi="Arial" w:cs="Arial"/>
          <w:sz w:val="22"/>
          <w:szCs w:val="22"/>
          <w:lang w:val="sr-Cyrl-BA"/>
        </w:rPr>
        <w:t xml:space="preserve"> </w:t>
      </w:r>
      <w:r w:rsidRPr="0010476F">
        <w:rPr>
          <w:rFonts w:ascii="Arial" w:hAnsi="Arial" w:cs="Arial"/>
          <w:sz w:val="22"/>
          <w:szCs w:val="22"/>
          <w:lang w:val="sr-Cyrl-BA"/>
        </w:rPr>
        <w:t>уговорна</w:t>
      </w:r>
      <w:r w:rsidR="00B5005A" w:rsidRPr="0010476F">
        <w:rPr>
          <w:rFonts w:ascii="Arial" w:hAnsi="Arial" w:cs="Arial"/>
          <w:sz w:val="22"/>
          <w:szCs w:val="22"/>
          <w:lang w:val="sr-Cyrl-BA"/>
        </w:rPr>
        <w:t xml:space="preserve"> </w:t>
      </w:r>
      <w:r w:rsidRPr="0010476F">
        <w:rPr>
          <w:rFonts w:ascii="Arial" w:hAnsi="Arial" w:cs="Arial"/>
          <w:sz w:val="22"/>
          <w:szCs w:val="22"/>
          <w:lang w:val="sr-Cyrl-BA"/>
        </w:rPr>
        <w:t>страна</w:t>
      </w:r>
      <w:r w:rsidR="00B5005A" w:rsidRPr="0010476F">
        <w:rPr>
          <w:rFonts w:ascii="Arial" w:hAnsi="Arial" w:cs="Arial"/>
          <w:sz w:val="22"/>
          <w:szCs w:val="22"/>
          <w:lang w:val="sr-Cyrl-BA"/>
        </w:rPr>
        <w:t>.</w:t>
      </w:r>
    </w:p>
    <w:p w:rsidR="00B5005A" w:rsidRPr="0010476F" w:rsidRDefault="00B5005A" w:rsidP="00B5005A">
      <w:pPr>
        <w:jc w:val="both"/>
        <w:rPr>
          <w:rFonts w:ascii="Arial" w:hAnsi="Arial" w:cs="Arial"/>
          <w:sz w:val="22"/>
          <w:szCs w:val="22"/>
          <w:lang w:val="sr-Cyrl-BA"/>
        </w:rPr>
      </w:pPr>
    </w:p>
    <w:p w:rsidR="0085443D" w:rsidRPr="0010476F" w:rsidRDefault="00EA42B2" w:rsidP="0085443D">
      <w:pPr>
        <w:rPr>
          <w:rFonts w:ascii="Arial" w:hAnsi="Arial" w:cs="Arial"/>
          <w:sz w:val="22"/>
          <w:szCs w:val="22"/>
          <w:lang w:val="sl-SI"/>
        </w:rPr>
      </w:pPr>
      <w:r w:rsidRPr="0010476F">
        <w:rPr>
          <w:rFonts w:ascii="Arial" w:hAnsi="Arial" w:cs="Arial"/>
          <w:sz w:val="22"/>
          <w:szCs w:val="22"/>
          <w:lang w:val="sl-SI"/>
        </w:rPr>
        <w:tab/>
      </w:r>
    </w:p>
    <w:p w:rsidR="0085443D" w:rsidRPr="0010476F" w:rsidRDefault="0085443D" w:rsidP="0085443D">
      <w:pPr>
        <w:rPr>
          <w:rFonts w:ascii="Arial" w:hAnsi="Arial" w:cs="Arial"/>
          <w:sz w:val="22"/>
          <w:szCs w:val="22"/>
          <w:lang w:val="sl-SI"/>
        </w:rPr>
      </w:pPr>
    </w:p>
    <w:p w:rsidR="0085443D" w:rsidRPr="0010476F" w:rsidRDefault="0085443D" w:rsidP="0085443D">
      <w:pPr>
        <w:rPr>
          <w:rFonts w:ascii="Arial" w:hAnsi="Arial" w:cs="Arial"/>
          <w:sz w:val="22"/>
          <w:szCs w:val="22"/>
          <w:lang w:val="sl-SI"/>
        </w:rPr>
      </w:pPr>
    </w:p>
    <w:p w:rsidR="0085443D" w:rsidRPr="0010476F" w:rsidRDefault="0085443D" w:rsidP="0085443D">
      <w:pPr>
        <w:rPr>
          <w:rFonts w:ascii="Arial" w:hAnsi="Arial" w:cs="Arial"/>
          <w:b/>
          <w:bCs/>
          <w:sz w:val="22"/>
          <w:szCs w:val="22"/>
          <w:lang w:val="sl-SI"/>
        </w:rPr>
      </w:pPr>
      <w:r w:rsidRPr="0010476F">
        <w:rPr>
          <w:rFonts w:ascii="Arial" w:hAnsi="Arial" w:cs="Arial"/>
          <w:sz w:val="22"/>
          <w:szCs w:val="22"/>
          <w:lang w:val="sl-SI"/>
        </w:rPr>
        <w:t xml:space="preserve">        </w:t>
      </w:r>
      <w:r w:rsidRPr="0010476F">
        <w:rPr>
          <w:rFonts w:ascii="Arial" w:hAnsi="Arial" w:cs="Arial"/>
          <w:b/>
          <w:bCs/>
          <w:sz w:val="22"/>
          <w:szCs w:val="22"/>
          <w:lang w:val="sl-SI"/>
        </w:rPr>
        <w:t xml:space="preserve">ПРОДАВАЦ                                                                          КУПАЦ </w:t>
      </w:r>
    </w:p>
    <w:p w:rsidR="0085443D" w:rsidRPr="0010476F" w:rsidRDefault="0085443D" w:rsidP="0085443D">
      <w:pPr>
        <w:rPr>
          <w:rFonts w:ascii="Arial" w:hAnsi="Arial" w:cs="Arial"/>
          <w:b/>
          <w:bCs/>
          <w:sz w:val="22"/>
          <w:szCs w:val="22"/>
          <w:lang w:val="sl-SI"/>
        </w:rPr>
      </w:pPr>
      <w:r w:rsidRPr="0010476F">
        <w:rPr>
          <w:rFonts w:ascii="Arial" w:hAnsi="Arial" w:cs="Arial"/>
          <w:b/>
          <w:bCs/>
          <w:sz w:val="22"/>
          <w:szCs w:val="22"/>
          <w:lang w:val="sl-SI"/>
        </w:rPr>
        <w:t>__________________                                                        __________________</w:t>
      </w:r>
    </w:p>
    <w:p w:rsidR="0085443D" w:rsidRPr="0010476F" w:rsidRDefault="0085443D" w:rsidP="007328DD">
      <w:pPr>
        <w:spacing w:after="120" w:line="100" w:lineRule="atLeast"/>
        <w:rPr>
          <w:rFonts w:ascii="Arial" w:hAnsi="Arial" w:cs="Arial"/>
          <w:b/>
          <w:bCs/>
          <w:sz w:val="22"/>
          <w:szCs w:val="22"/>
          <w:lang w:val="sr-Cyrl-BA"/>
        </w:rPr>
      </w:pPr>
    </w:p>
    <w:p w:rsidR="00593B9D" w:rsidRPr="0010476F" w:rsidRDefault="00593B9D" w:rsidP="00593B9D">
      <w:pPr>
        <w:rPr>
          <w:rFonts w:ascii="Arial" w:hAnsi="Arial" w:cs="Arial"/>
          <w:sz w:val="22"/>
          <w:szCs w:val="22"/>
          <w:lang w:val="sr-Cyrl-BA"/>
        </w:rPr>
      </w:pPr>
    </w:p>
    <w:p w:rsidR="00DE247A" w:rsidRPr="0010476F" w:rsidRDefault="00DE247A" w:rsidP="00593B9D">
      <w:pPr>
        <w:rPr>
          <w:rFonts w:ascii="Arial" w:hAnsi="Arial" w:cs="Arial"/>
          <w:sz w:val="22"/>
          <w:szCs w:val="22"/>
          <w:lang w:val="sr-Cyrl-BA"/>
        </w:rPr>
      </w:pPr>
    </w:p>
    <w:p w:rsidR="00DE247A" w:rsidRPr="0010476F" w:rsidRDefault="00DE247A" w:rsidP="00593B9D">
      <w:pPr>
        <w:rPr>
          <w:rFonts w:ascii="Arial" w:hAnsi="Arial" w:cs="Arial"/>
          <w:sz w:val="22"/>
          <w:szCs w:val="22"/>
          <w:lang w:val="sr-Cyrl-BA"/>
        </w:rPr>
      </w:pPr>
    </w:p>
    <w:p w:rsidR="00DE247A" w:rsidRPr="0010476F" w:rsidRDefault="00DE247A" w:rsidP="00593B9D">
      <w:pPr>
        <w:rPr>
          <w:rFonts w:ascii="Arial" w:hAnsi="Arial" w:cs="Arial"/>
          <w:sz w:val="22"/>
          <w:szCs w:val="22"/>
          <w:lang w:val="sr-Cyrl-BA"/>
        </w:rPr>
      </w:pPr>
    </w:p>
    <w:p w:rsidR="00DE247A" w:rsidRPr="0010476F" w:rsidRDefault="00DE247A" w:rsidP="00593B9D">
      <w:pPr>
        <w:rPr>
          <w:rFonts w:ascii="Arial" w:hAnsi="Arial" w:cs="Arial"/>
          <w:sz w:val="22"/>
          <w:szCs w:val="22"/>
          <w:lang w:val="sr-Cyrl-BA"/>
        </w:rPr>
      </w:pPr>
    </w:p>
    <w:p w:rsidR="00DE247A" w:rsidRPr="0010476F" w:rsidRDefault="00DE247A" w:rsidP="00593B9D">
      <w:pPr>
        <w:rPr>
          <w:rFonts w:ascii="Arial" w:hAnsi="Arial" w:cs="Arial"/>
          <w:sz w:val="22"/>
          <w:szCs w:val="22"/>
          <w:lang w:val="sr-Cyrl-BA"/>
        </w:rPr>
      </w:pPr>
    </w:p>
    <w:p w:rsidR="00DE247A" w:rsidRPr="0010476F" w:rsidRDefault="00DE247A" w:rsidP="00593B9D">
      <w:pPr>
        <w:rPr>
          <w:rFonts w:ascii="Arial" w:hAnsi="Arial" w:cs="Arial"/>
          <w:sz w:val="22"/>
          <w:szCs w:val="22"/>
          <w:lang w:val="sr-Cyrl-BA"/>
        </w:rPr>
      </w:pPr>
    </w:p>
    <w:p w:rsidR="00DE247A" w:rsidRPr="0010476F" w:rsidRDefault="00DE247A" w:rsidP="00593B9D">
      <w:pPr>
        <w:rPr>
          <w:rFonts w:ascii="Arial" w:hAnsi="Arial" w:cs="Arial"/>
          <w:sz w:val="22"/>
          <w:szCs w:val="22"/>
          <w:lang w:val="sr-Cyrl-BA"/>
        </w:rPr>
      </w:pPr>
    </w:p>
    <w:p w:rsidR="00DE247A" w:rsidRPr="0010476F" w:rsidRDefault="00DE247A" w:rsidP="00593B9D">
      <w:pPr>
        <w:rPr>
          <w:rFonts w:ascii="Arial" w:hAnsi="Arial" w:cs="Arial"/>
          <w:sz w:val="22"/>
          <w:szCs w:val="22"/>
          <w:lang w:val="sr-Cyrl-BA"/>
        </w:rPr>
      </w:pPr>
    </w:p>
    <w:p w:rsidR="00546653" w:rsidRDefault="00546653" w:rsidP="000B5655">
      <w:pPr>
        <w:jc w:val="center"/>
        <w:rPr>
          <w:rFonts w:ascii="Arial" w:hAnsi="Arial" w:cs="Arial"/>
          <w:b/>
          <w:sz w:val="22"/>
          <w:szCs w:val="22"/>
          <w:lang w:val="sr-Cyrl-ME"/>
        </w:rPr>
      </w:pPr>
    </w:p>
    <w:p w:rsidR="00516028" w:rsidRPr="00516028" w:rsidRDefault="00516028" w:rsidP="000B5655">
      <w:pPr>
        <w:jc w:val="center"/>
        <w:rPr>
          <w:rFonts w:ascii="Arial" w:hAnsi="Arial" w:cs="Arial"/>
          <w:b/>
          <w:sz w:val="22"/>
          <w:szCs w:val="22"/>
          <w:lang w:val="sr-Cyrl-ME"/>
        </w:rPr>
      </w:pPr>
    </w:p>
    <w:p w:rsidR="00D36A76" w:rsidRPr="00516028" w:rsidRDefault="00D36A76" w:rsidP="00D36A76">
      <w:pPr>
        <w:jc w:val="both"/>
        <w:rPr>
          <w:rFonts w:ascii="Arial" w:hAnsi="Arial" w:cs="Arial"/>
          <w:b/>
          <w:sz w:val="22"/>
          <w:szCs w:val="22"/>
          <w:lang w:val="sr-Latn-BA"/>
        </w:rPr>
      </w:pPr>
      <w:r w:rsidRPr="00516028">
        <w:rPr>
          <w:rFonts w:ascii="Arial" w:hAnsi="Arial" w:cs="Arial"/>
          <w:b/>
          <w:sz w:val="22"/>
          <w:szCs w:val="22"/>
          <w:lang w:val="sr-Cyrl-CS"/>
        </w:rPr>
        <w:t xml:space="preserve">Образац </w:t>
      </w:r>
      <w:r w:rsidR="00324E6A" w:rsidRPr="00516028">
        <w:rPr>
          <w:rFonts w:ascii="Arial" w:hAnsi="Arial" w:cs="Arial"/>
          <w:b/>
          <w:sz w:val="22"/>
          <w:szCs w:val="22"/>
          <w:lang w:val="sr-Latn-BA"/>
        </w:rPr>
        <w:t>VIII</w:t>
      </w:r>
    </w:p>
    <w:p w:rsidR="007328DD" w:rsidRPr="0010476F" w:rsidRDefault="007328DD" w:rsidP="00593B9D">
      <w:pPr>
        <w:rPr>
          <w:rFonts w:ascii="Arial" w:hAnsi="Arial" w:cs="Arial"/>
          <w:sz w:val="22"/>
          <w:szCs w:val="22"/>
          <w:lang w:val="sr-Cyrl-CS"/>
        </w:rPr>
      </w:pPr>
    </w:p>
    <w:p w:rsidR="00430F5B" w:rsidRPr="0010476F" w:rsidRDefault="00430F5B" w:rsidP="00593B9D">
      <w:pPr>
        <w:ind w:firstLine="708"/>
        <w:rPr>
          <w:rFonts w:ascii="Arial" w:hAnsi="Arial" w:cs="Arial"/>
          <w:sz w:val="22"/>
          <w:szCs w:val="22"/>
          <w:lang w:val="sr-Cyrl-CS"/>
        </w:rPr>
      </w:pPr>
      <w:r w:rsidRPr="0010476F">
        <w:rPr>
          <w:rFonts w:ascii="Arial" w:hAnsi="Arial" w:cs="Arial"/>
          <w:b/>
          <w:sz w:val="22"/>
          <w:szCs w:val="22"/>
          <w:lang w:val="sr-Cyrl-CS"/>
        </w:rPr>
        <w:t>Општи подаци о понуђачу</w:t>
      </w:r>
      <w:r w:rsidRPr="0010476F">
        <w:rPr>
          <w:rFonts w:ascii="Arial" w:hAnsi="Arial" w:cs="Arial"/>
          <w:sz w:val="22"/>
          <w:szCs w:val="22"/>
          <w:lang w:val="sr-Cyrl-CS"/>
        </w:rPr>
        <w:t>:</w:t>
      </w:r>
    </w:p>
    <w:p w:rsidR="00593B9D" w:rsidRPr="0010476F" w:rsidRDefault="00593B9D" w:rsidP="00593B9D">
      <w:pPr>
        <w:ind w:firstLine="708"/>
        <w:rPr>
          <w:rFonts w:ascii="Arial" w:hAnsi="Arial" w:cs="Arial"/>
          <w:sz w:val="22"/>
          <w:szCs w:val="22"/>
          <w:lang w:val="sr-Latn-BA"/>
        </w:rPr>
      </w:pPr>
      <w:r w:rsidRPr="0010476F">
        <w:rPr>
          <w:rFonts w:ascii="Arial" w:hAnsi="Arial" w:cs="Arial"/>
          <w:sz w:val="22"/>
          <w:szCs w:val="22"/>
          <w:lang w:val="sr-Latn-BA"/>
        </w:rPr>
        <w:t xml:space="preserve">Назив </w:t>
      </w:r>
      <w:r w:rsidR="00430F5B" w:rsidRPr="0010476F">
        <w:rPr>
          <w:rFonts w:ascii="Arial" w:hAnsi="Arial" w:cs="Arial"/>
          <w:sz w:val="22"/>
          <w:szCs w:val="22"/>
          <w:lang w:val="sr-Cyrl-CS"/>
        </w:rPr>
        <w:t xml:space="preserve">  и седиште</w:t>
      </w:r>
      <w:r w:rsidRPr="0010476F">
        <w:rPr>
          <w:rFonts w:ascii="Arial" w:hAnsi="Arial" w:cs="Arial"/>
          <w:sz w:val="22"/>
          <w:szCs w:val="22"/>
          <w:lang w:val="sr-Latn-BA"/>
        </w:rPr>
        <w:t xml:space="preserve"> </w:t>
      </w:r>
      <w:r w:rsidRPr="0010476F">
        <w:rPr>
          <w:rFonts w:ascii="Arial" w:hAnsi="Arial" w:cs="Arial"/>
          <w:sz w:val="22"/>
          <w:szCs w:val="22"/>
          <w:lang w:val="sr-Latn-BA"/>
        </w:rPr>
        <w:tab/>
      </w:r>
      <w:r w:rsidRPr="0010476F">
        <w:rPr>
          <w:rFonts w:ascii="Arial" w:hAnsi="Arial" w:cs="Arial"/>
          <w:sz w:val="22"/>
          <w:szCs w:val="22"/>
          <w:lang w:val="sr-Latn-BA"/>
        </w:rPr>
        <w:tab/>
      </w:r>
      <w:r w:rsidRPr="0010476F">
        <w:rPr>
          <w:rFonts w:ascii="Arial" w:hAnsi="Arial" w:cs="Arial"/>
          <w:sz w:val="22"/>
          <w:szCs w:val="22"/>
          <w:lang w:val="sr-Latn-BA"/>
        </w:rPr>
        <w:tab/>
        <w:t>________________________.</w:t>
      </w:r>
    </w:p>
    <w:p w:rsidR="00593B9D" w:rsidRPr="0010476F" w:rsidRDefault="00430F5B" w:rsidP="00593B9D">
      <w:pPr>
        <w:ind w:firstLine="708"/>
        <w:rPr>
          <w:rFonts w:ascii="Arial" w:hAnsi="Arial" w:cs="Arial"/>
          <w:sz w:val="22"/>
          <w:szCs w:val="22"/>
          <w:lang w:val="sr-Latn-BA"/>
        </w:rPr>
      </w:pPr>
      <w:r w:rsidRPr="0010476F">
        <w:rPr>
          <w:rFonts w:ascii="Arial" w:hAnsi="Arial" w:cs="Arial"/>
          <w:sz w:val="22"/>
          <w:szCs w:val="22"/>
          <w:lang w:val="sr-Cyrl-CS"/>
        </w:rPr>
        <w:t>Матични број</w:t>
      </w:r>
      <w:r w:rsidRPr="0010476F">
        <w:rPr>
          <w:rFonts w:ascii="Arial" w:hAnsi="Arial" w:cs="Arial"/>
          <w:sz w:val="22"/>
          <w:szCs w:val="22"/>
          <w:lang w:val="sr-Latn-BA"/>
        </w:rPr>
        <w:tab/>
      </w:r>
      <w:r w:rsidRPr="0010476F">
        <w:rPr>
          <w:rFonts w:ascii="Arial" w:hAnsi="Arial" w:cs="Arial"/>
          <w:sz w:val="22"/>
          <w:szCs w:val="22"/>
          <w:lang w:val="sr-Latn-BA"/>
        </w:rPr>
        <w:tab/>
      </w:r>
      <w:r w:rsidRPr="0010476F">
        <w:rPr>
          <w:rFonts w:ascii="Arial" w:hAnsi="Arial" w:cs="Arial"/>
          <w:sz w:val="22"/>
          <w:szCs w:val="22"/>
          <w:lang w:val="sr-Latn-BA"/>
        </w:rPr>
        <w:tab/>
      </w:r>
      <w:r w:rsidR="00593B9D" w:rsidRPr="0010476F">
        <w:rPr>
          <w:rFonts w:ascii="Arial" w:hAnsi="Arial" w:cs="Arial"/>
          <w:sz w:val="22"/>
          <w:szCs w:val="22"/>
          <w:lang w:val="sr-Latn-BA"/>
        </w:rPr>
        <w:t>________________________</w:t>
      </w:r>
    </w:p>
    <w:p w:rsidR="00593B9D" w:rsidRPr="0010476F" w:rsidRDefault="00593B9D" w:rsidP="00593B9D">
      <w:pPr>
        <w:ind w:firstLine="708"/>
        <w:rPr>
          <w:rFonts w:ascii="Arial" w:hAnsi="Arial" w:cs="Arial"/>
          <w:sz w:val="22"/>
          <w:szCs w:val="22"/>
          <w:lang w:val="sr-Latn-BA"/>
        </w:rPr>
      </w:pPr>
      <w:r w:rsidRPr="0010476F">
        <w:rPr>
          <w:rFonts w:ascii="Arial" w:hAnsi="Arial" w:cs="Arial"/>
          <w:sz w:val="22"/>
          <w:szCs w:val="22"/>
          <w:lang w:val="sr-Latn-BA"/>
        </w:rPr>
        <w:t>ПИБ</w:t>
      </w:r>
      <w:r w:rsidRPr="0010476F">
        <w:rPr>
          <w:rFonts w:ascii="Arial" w:hAnsi="Arial" w:cs="Arial"/>
          <w:sz w:val="22"/>
          <w:szCs w:val="22"/>
          <w:lang w:val="sr-Latn-BA"/>
        </w:rPr>
        <w:tab/>
      </w:r>
      <w:r w:rsidRPr="0010476F">
        <w:rPr>
          <w:rFonts w:ascii="Arial" w:hAnsi="Arial" w:cs="Arial"/>
          <w:sz w:val="22"/>
          <w:szCs w:val="22"/>
          <w:lang w:val="sr-Latn-BA"/>
        </w:rPr>
        <w:tab/>
      </w:r>
      <w:r w:rsidRPr="0010476F">
        <w:rPr>
          <w:rFonts w:ascii="Arial" w:hAnsi="Arial" w:cs="Arial"/>
          <w:sz w:val="22"/>
          <w:szCs w:val="22"/>
          <w:lang w:val="sr-Latn-BA"/>
        </w:rPr>
        <w:tab/>
      </w:r>
      <w:r w:rsidRPr="0010476F">
        <w:rPr>
          <w:rFonts w:ascii="Arial" w:hAnsi="Arial" w:cs="Arial"/>
          <w:sz w:val="22"/>
          <w:szCs w:val="22"/>
          <w:lang w:val="sr-Latn-BA"/>
        </w:rPr>
        <w:tab/>
      </w:r>
      <w:r w:rsidRPr="0010476F">
        <w:rPr>
          <w:rFonts w:ascii="Arial" w:hAnsi="Arial" w:cs="Arial"/>
          <w:sz w:val="22"/>
          <w:szCs w:val="22"/>
          <w:lang w:val="sr-Latn-BA"/>
        </w:rPr>
        <w:tab/>
        <w:t>________________________</w:t>
      </w:r>
    </w:p>
    <w:p w:rsidR="00593B9D" w:rsidRPr="0010476F" w:rsidRDefault="00593B9D" w:rsidP="00593B9D">
      <w:pPr>
        <w:ind w:firstLine="708"/>
        <w:rPr>
          <w:rFonts w:ascii="Arial" w:hAnsi="Arial" w:cs="Arial"/>
          <w:sz w:val="22"/>
          <w:szCs w:val="22"/>
          <w:lang w:val="sr-Latn-BA"/>
        </w:rPr>
      </w:pPr>
      <w:r w:rsidRPr="0010476F">
        <w:rPr>
          <w:rFonts w:ascii="Arial" w:hAnsi="Arial" w:cs="Arial"/>
          <w:sz w:val="22"/>
          <w:szCs w:val="22"/>
          <w:lang w:val="sr-Latn-BA"/>
        </w:rPr>
        <w:t>Особа за контакт</w:t>
      </w:r>
      <w:r w:rsidRPr="0010476F">
        <w:rPr>
          <w:rFonts w:ascii="Arial" w:hAnsi="Arial" w:cs="Arial"/>
          <w:sz w:val="22"/>
          <w:szCs w:val="22"/>
          <w:lang w:val="sr-Latn-BA"/>
        </w:rPr>
        <w:tab/>
      </w:r>
      <w:r w:rsidRPr="0010476F">
        <w:rPr>
          <w:rFonts w:ascii="Arial" w:hAnsi="Arial" w:cs="Arial"/>
          <w:sz w:val="22"/>
          <w:szCs w:val="22"/>
          <w:lang w:val="sr-Latn-BA"/>
        </w:rPr>
        <w:tab/>
      </w:r>
      <w:r w:rsidRPr="0010476F">
        <w:rPr>
          <w:rFonts w:ascii="Arial" w:hAnsi="Arial" w:cs="Arial"/>
          <w:sz w:val="22"/>
          <w:szCs w:val="22"/>
          <w:lang w:val="sr-Latn-BA"/>
        </w:rPr>
        <w:tab/>
        <w:t>________________________</w:t>
      </w:r>
    </w:p>
    <w:p w:rsidR="00593B9D" w:rsidRPr="0010476F" w:rsidRDefault="00593B9D" w:rsidP="00593B9D">
      <w:pPr>
        <w:ind w:firstLine="708"/>
        <w:rPr>
          <w:rFonts w:ascii="Arial" w:hAnsi="Arial" w:cs="Arial"/>
          <w:sz w:val="22"/>
          <w:szCs w:val="22"/>
          <w:lang w:val="sr-Latn-BA"/>
        </w:rPr>
      </w:pPr>
    </w:p>
    <w:p w:rsidR="00430F5B" w:rsidRPr="0010476F" w:rsidRDefault="00430F5B" w:rsidP="00430F5B">
      <w:pPr>
        <w:tabs>
          <w:tab w:val="left" w:pos="3784"/>
        </w:tabs>
        <w:rPr>
          <w:rFonts w:ascii="Arial" w:hAnsi="Arial" w:cs="Arial"/>
          <w:sz w:val="22"/>
          <w:szCs w:val="22"/>
          <w:lang w:val="sr-Cyrl-CS"/>
        </w:rPr>
      </w:pPr>
      <w:r w:rsidRPr="0010476F">
        <w:rPr>
          <w:rFonts w:ascii="Arial" w:hAnsi="Arial" w:cs="Arial"/>
          <w:sz w:val="22"/>
          <w:szCs w:val="22"/>
          <w:lang w:val="sr-Cyrl-CS"/>
        </w:rPr>
        <w:t>На основу објављеног</w:t>
      </w:r>
      <w:r w:rsidR="0085443D" w:rsidRPr="0010476F">
        <w:rPr>
          <w:rFonts w:ascii="Arial" w:hAnsi="Arial" w:cs="Arial"/>
          <w:sz w:val="22"/>
          <w:szCs w:val="22"/>
          <w:lang w:val="sr-Cyrl-BA"/>
        </w:rPr>
        <w:t xml:space="preserve"> </w:t>
      </w:r>
      <w:r w:rsidRPr="0010476F">
        <w:rPr>
          <w:rFonts w:ascii="Arial" w:hAnsi="Arial" w:cs="Arial"/>
          <w:sz w:val="22"/>
          <w:szCs w:val="22"/>
          <w:lang w:val="sr-Cyrl-CS"/>
        </w:rPr>
        <w:t>позива за доделу уговора</w:t>
      </w:r>
      <w:r w:rsidR="009B6CCA" w:rsidRPr="0010476F">
        <w:rPr>
          <w:rFonts w:ascii="Arial" w:hAnsi="Arial" w:cs="Arial"/>
          <w:sz w:val="22"/>
          <w:szCs w:val="22"/>
          <w:lang w:val="sr-Cyrl-CS"/>
        </w:rPr>
        <w:t xml:space="preserve"> за јавну набавку </w:t>
      </w:r>
      <w:r w:rsidR="0085443D" w:rsidRPr="0010476F">
        <w:rPr>
          <w:rFonts w:ascii="Arial" w:hAnsi="Arial" w:cs="Arial"/>
          <w:sz w:val="22"/>
          <w:szCs w:val="22"/>
          <w:lang w:val="sr-Cyrl-BA"/>
        </w:rPr>
        <w:t xml:space="preserve"> добра</w:t>
      </w:r>
      <w:r w:rsidR="00C9622B">
        <w:rPr>
          <w:rFonts w:ascii="Arial" w:hAnsi="Arial" w:cs="Arial"/>
          <w:sz w:val="22"/>
          <w:szCs w:val="22"/>
          <w:lang w:val="sr-Cyrl-CS"/>
        </w:rPr>
        <w:t xml:space="preserve"> , ред.број </w:t>
      </w:r>
      <w:r w:rsidR="00893E42">
        <w:rPr>
          <w:rFonts w:ascii="Arial" w:hAnsi="Arial" w:cs="Arial"/>
          <w:sz w:val="22"/>
          <w:szCs w:val="22"/>
          <w:lang w:val="sr-Cyrl-CS"/>
        </w:rPr>
        <w:t>1.1.</w:t>
      </w:r>
      <w:r w:rsidR="00893E42">
        <w:rPr>
          <w:rFonts w:ascii="Arial" w:hAnsi="Arial" w:cs="Arial"/>
          <w:sz w:val="22"/>
          <w:szCs w:val="22"/>
          <w:lang w:val="sr-Latn-RS"/>
        </w:rPr>
        <w:t>5</w:t>
      </w:r>
      <w:r w:rsidRPr="0010476F">
        <w:rPr>
          <w:rFonts w:ascii="Arial" w:hAnsi="Arial" w:cs="Arial"/>
          <w:sz w:val="22"/>
          <w:szCs w:val="22"/>
          <w:lang w:val="sr-Cyrl-CS"/>
        </w:rPr>
        <w:t xml:space="preserve"> – </w:t>
      </w:r>
      <w:r w:rsidR="0085443D" w:rsidRPr="0010476F">
        <w:rPr>
          <w:rFonts w:ascii="Arial" w:hAnsi="Arial" w:cs="Arial"/>
          <w:sz w:val="22"/>
          <w:szCs w:val="22"/>
          <w:lang w:val="sr-Cyrl-BA"/>
        </w:rPr>
        <w:t xml:space="preserve">за набавку </w:t>
      </w:r>
      <w:r w:rsidR="00960D1B" w:rsidRPr="0010476F">
        <w:rPr>
          <w:rFonts w:ascii="Arial" w:hAnsi="Arial" w:cs="Arial"/>
          <w:sz w:val="22"/>
          <w:szCs w:val="22"/>
          <w:lang w:val="sr-Cyrl-BA"/>
        </w:rPr>
        <w:t xml:space="preserve"> безалкохолних пића</w:t>
      </w:r>
      <w:r w:rsidR="0085443D" w:rsidRPr="0010476F">
        <w:rPr>
          <w:rFonts w:ascii="Arial" w:hAnsi="Arial" w:cs="Arial"/>
          <w:sz w:val="22"/>
          <w:szCs w:val="22"/>
          <w:lang w:val="sr-Cyrl-BA"/>
        </w:rPr>
        <w:t xml:space="preserve"> за потребе </w:t>
      </w:r>
      <w:r w:rsidR="00960D1B" w:rsidRPr="0010476F">
        <w:rPr>
          <w:rFonts w:ascii="Arial" w:hAnsi="Arial" w:cs="Arial"/>
          <w:sz w:val="22"/>
          <w:szCs w:val="22"/>
          <w:lang w:val="sr-Cyrl-BA"/>
        </w:rPr>
        <w:t>органа општине и Општинске управе  општине Сјеница</w:t>
      </w:r>
      <w:r w:rsidRPr="0010476F">
        <w:rPr>
          <w:rFonts w:ascii="Arial" w:hAnsi="Arial" w:cs="Arial"/>
          <w:sz w:val="22"/>
          <w:szCs w:val="22"/>
          <w:lang w:val="sr-Cyrl-CS"/>
        </w:rPr>
        <w:t>, достављамо</w:t>
      </w:r>
    </w:p>
    <w:p w:rsidR="00430F5B" w:rsidRPr="0010476F" w:rsidRDefault="00430F5B" w:rsidP="00430F5B">
      <w:pPr>
        <w:tabs>
          <w:tab w:val="left" w:pos="3784"/>
        </w:tabs>
        <w:rPr>
          <w:rFonts w:ascii="Arial" w:hAnsi="Arial" w:cs="Arial"/>
          <w:sz w:val="22"/>
          <w:szCs w:val="22"/>
          <w:lang w:val="sr-Cyrl-CS"/>
        </w:rPr>
      </w:pPr>
    </w:p>
    <w:p w:rsidR="00430F5B" w:rsidRPr="0010476F" w:rsidRDefault="00430F5B" w:rsidP="00430F5B">
      <w:pPr>
        <w:tabs>
          <w:tab w:val="left" w:pos="3784"/>
        </w:tabs>
        <w:jc w:val="center"/>
        <w:rPr>
          <w:rFonts w:ascii="Arial" w:hAnsi="Arial" w:cs="Arial"/>
          <w:b/>
          <w:caps/>
          <w:sz w:val="22"/>
          <w:szCs w:val="22"/>
          <w:lang w:val="sr-Cyrl-BA"/>
        </w:rPr>
      </w:pPr>
      <w:r w:rsidRPr="0010476F">
        <w:rPr>
          <w:rFonts w:ascii="Arial" w:hAnsi="Arial" w:cs="Arial"/>
          <w:b/>
          <w:caps/>
          <w:sz w:val="22"/>
          <w:szCs w:val="22"/>
          <w:lang w:val="sr-Latn-BA"/>
        </w:rPr>
        <w:t xml:space="preserve">п о н у д </w:t>
      </w:r>
      <w:r w:rsidR="0085443D" w:rsidRPr="0010476F">
        <w:rPr>
          <w:rFonts w:ascii="Arial" w:hAnsi="Arial" w:cs="Arial"/>
          <w:b/>
          <w:caps/>
          <w:sz w:val="22"/>
          <w:szCs w:val="22"/>
          <w:lang w:val="sr-Cyrl-BA"/>
        </w:rPr>
        <w:t>У</w:t>
      </w:r>
    </w:p>
    <w:p w:rsidR="00430F5B" w:rsidRPr="0010476F" w:rsidRDefault="00430F5B" w:rsidP="00593B9D">
      <w:pPr>
        <w:ind w:firstLine="708"/>
        <w:rPr>
          <w:rFonts w:ascii="Arial" w:hAnsi="Arial" w:cs="Arial"/>
          <w:sz w:val="22"/>
          <w:szCs w:val="22"/>
          <w:lang w:val="sr-Cyrl-CS"/>
        </w:rPr>
      </w:pPr>
    </w:p>
    <w:p w:rsidR="00430F5B" w:rsidRPr="0010476F" w:rsidRDefault="00430F5B" w:rsidP="00593B9D">
      <w:pPr>
        <w:ind w:firstLine="708"/>
        <w:rPr>
          <w:rFonts w:ascii="Arial" w:hAnsi="Arial" w:cs="Arial"/>
          <w:sz w:val="22"/>
          <w:szCs w:val="22"/>
          <w:lang w:val="sr-Cyrl-CS"/>
        </w:rPr>
      </w:pPr>
      <w:r w:rsidRPr="0010476F">
        <w:rPr>
          <w:rFonts w:ascii="Arial" w:hAnsi="Arial" w:cs="Arial"/>
          <w:sz w:val="22"/>
          <w:szCs w:val="22"/>
          <w:lang w:val="sr-Cyrl-CS"/>
        </w:rPr>
        <w:t>У складу са наведеним условима из конкурсне документације, поштујући све важеће прописе и стандарде, на начин (заокружити):</w:t>
      </w:r>
    </w:p>
    <w:p w:rsidR="00593B9D" w:rsidRPr="0010476F" w:rsidRDefault="00593B9D" w:rsidP="00593B9D">
      <w:pPr>
        <w:numPr>
          <w:ilvl w:val="0"/>
          <w:numId w:val="27"/>
        </w:numPr>
        <w:suppressAutoHyphens w:val="0"/>
        <w:spacing w:line="240" w:lineRule="auto"/>
        <w:rPr>
          <w:rFonts w:ascii="Arial" w:hAnsi="Arial" w:cs="Arial"/>
          <w:sz w:val="22"/>
          <w:szCs w:val="22"/>
          <w:lang w:val="sr-Latn-BA"/>
        </w:rPr>
      </w:pPr>
      <w:r w:rsidRPr="0010476F">
        <w:rPr>
          <w:rFonts w:ascii="Arial" w:hAnsi="Arial" w:cs="Arial"/>
          <w:sz w:val="22"/>
          <w:szCs w:val="22"/>
          <w:lang w:val="sr-Latn-BA"/>
        </w:rPr>
        <w:t>самостално</w:t>
      </w:r>
    </w:p>
    <w:p w:rsidR="00593B9D" w:rsidRPr="0010476F" w:rsidRDefault="00593B9D" w:rsidP="00593B9D">
      <w:pPr>
        <w:numPr>
          <w:ilvl w:val="0"/>
          <w:numId w:val="27"/>
        </w:numPr>
        <w:suppressAutoHyphens w:val="0"/>
        <w:spacing w:line="240" w:lineRule="auto"/>
        <w:rPr>
          <w:rFonts w:ascii="Arial" w:hAnsi="Arial" w:cs="Arial"/>
          <w:sz w:val="22"/>
          <w:szCs w:val="22"/>
          <w:lang w:val="sr-Latn-BA"/>
        </w:rPr>
      </w:pPr>
      <w:r w:rsidRPr="0010476F">
        <w:rPr>
          <w:rFonts w:ascii="Arial" w:hAnsi="Arial" w:cs="Arial"/>
          <w:sz w:val="22"/>
          <w:szCs w:val="22"/>
          <w:lang w:val="sr-Latn-BA"/>
        </w:rPr>
        <w:t>са подизвођачем</w:t>
      </w:r>
    </w:p>
    <w:p w:rsidR="00593B9D" w:rsidRPr="0010476F" w:rsidRDefault="00593B9D" w:rsidP="00593B9D">
      <w:pPr>
        <w:numPr>
          <w:ilvl w:val="0"/>
          <w:numId w:val="27"/>
        </w:numPr>
        <w:suppressAutoHyphens w:val="0"/>
        <w:spacing w:line="240" w:lineRule="auto"/>
        <w:rPr>
          <w:rFonts w:ascii="Arial" w:hAnsi="Arial" w:cs="Arial"/>
          <w:sz w:val="22"/>
          <w:szCs w:val="22"/>
          <w:lang w:val="sr-Latn-BA"/>
        </w:rPr>
      </w:pPr>
      <w:r w:rsidRPr="0010476F">
        <w:rPr>
          <w:rFonts w:ascii="Arial" w:hAnsi="Arial" w:cs="Arial"/>
          <w:sz w:val="22"/>
          <w:szCs w:val="22"/>
          <w:lang w:val="sr-Latn-BA"/>
        </w:rPr>
        <w:t>заједничка</w:t>
      </w:r>
    </w:p>
    <w:p w:rsidR="0045130E" w:rsidRPr="0010476F" w:rsidRDefault="0045130E" w:rsidP="00CD371F">
      <w:pPr>
        <w:spacing w:after="120" w:line="100" w:lineRule="atLeast"/>
        <w:rPr>
          <w:rFonts w:ascii="Arial" w:hAnsi="Arial" w:cs="Arial"/>
          <w:sz w:val="22"/>
          <w:szCs w:val="22"/>
          <w:lang w:val="sr-Cyrl-B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499"/>
        <w:gridCol w:w="15"/>
        <w:gridCol w:w="2137"/>
      </w:tblGrid>
      <w:tr w:rsidR="0045130E" w:rsidRPr="0010476F">
        <w:tc>
          <w:tcPr>
            <w:tcW w:w="7514" w:type="dxa"/>
            <w:gridSpan w:val="2"/>
            <w:tcBorders>
              <w:top w:val="single" w:sz="1" w:space="0" w:color="000000"/>
              <w:left w:val="single" w:sz="1" w:space="0" w:color="000000"/>
              <w:bottom w:val="single" w:sz="1" w:space="0" w:color="000000"/>
            </w:tcBorders>
            <w:shd w:val="clear" w:color="auto" w:fill="auto"/>
          </w:tcPr>
          <w:p w:rsidR="0045130E" w:rsidRPr="0010476F" w:rsidRDefault="00CD371F" w:rsidP="008D69BB">
            <w:pPr>
              <w:pStyle w:val="TableContents"/>
              <w:snapToGrid w:val="0"/>
              <w:rPr>
                <w:rFonts w:ascii="Arial" w:hAnsi="Arial" w:cs="Arial"/>
                <w:b/>
                <w:bCs/>
                <w:sz w:val="22"/>
                <w:szCs w:val="22"/>
                <w:lang w:val="sr-Cyrl-BA"/>
              </w:rPr>
            </w:pPr>
            <w:r w:rsidRPr="0010476F">
              <w:rPr>
                <w:rFonts w:ascii="Arial" w:hAnsi="Arial" w:cs="Arial"/>
                <w:b/>
                <w:bCs/>
                <w:sz w:val="22"/>
                <w:szCs w:val="22"/>
                <w:lang w:val="sr-Cyrl-BA"/>
              </w:rPr>
              <w:t xml:space="preserve">Цена </w:t>
            </w:r>
            <w:r w:rsidR="0045130E" w:rsidRPr="0010476F">
              <w:rPr>
                <w:rFonts w:ascii="Arial" w:hAnsi="Arial" w:cs="Arial"/>
                <w:b/>
                <w:bCs/>
                <w:sz w:val="22"/>
                <w:szCs w:val="22"/>
                <w:lang w:val="sr-Cyrl-BA"/>
              </w:rPr>
              <w:t xml:space="preserve"> без ПДВ-а:</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rsidR="0045130E" w:rsidRPr="0010476F" w:rsidRDefault="0045130E" w:rsidP="008D69BB">
            <w:pPr>
              <w:pStyle w:val="TableContents"/>
              <w:snapToGrid w:val="0"/>
              <w:rPr>
                <w:rFonts w:ascii="Arial" w:hAnsi="Arial" w:cs="Arial"/>
                <w:sz w:val="22"/>
                <w:szCs w:val="22"/>
                <w:lang w:val="ru-RU"/>
              </w:rPr>
            </w:pPr>
          </w:p>
        </w:tc>
      </w:tr>
      <w:tr w:rsidR="0045130E" w:rsidRPr="0010476F">
        <w:tc>
          <w:tcPr>
            <w:tcW w:w="9651" w:type="dxa"/>
            <w:gridSpan w:val="3"/>
            <w:tcBorders>
              <w:top w:val="single" w:sz="1" w:space="0" w:color="000000"/>
              <w:left w:val="single" w:sz="1" w:space="0" w:color="000000"/>
              <w:bottom w:val="single" w:sz="1" w:space="0" w:color="000000"/>
              <w:right w:val="single" w:sz="1" w:space="0" w:color="000000"/>
            </w:tcBorders>
            <w:shd w:val="clear" w:color="auto" w:fill="auto"/>
          </w:tcPr>
          <w:p w:rsidR="0045130E" w:rsidRPr="0010476F" w:rsidRDefault="0045130E" w:rsidP="008D69BB">
            <w:pPr>
              <w:pStyle w:val="TableContents"/>
              <w:snapToGrid w:val="0"/>
              <w:rPr>
                <w:rFonts w:ascii="Arial" w:hAnsi="Arial" w:cs="Arial"/>
                <w:b/>
                <w:bCs/>
                <w:sz w:val="22"/>
                <w:szCs w:val="22"/>
                <w:lang w:val="sr-Cyrl-BA"/>
              </w:rPr>
            </w:pPr>
            <w:r w:rsidRPr="0010476F">
              <w:rPr>
                <w:rFonts w:ascii="Arial" w:hAnsi="Arial" w:cs="Arial"/>
                <w:b/>
                <w:bCs/>
                <w:sz w:val="22"/>
                <w:szCs w:val="22"/>
                <w:lang w:val="sr-Cyrl-BA"/>
              </w:rPr>
              <w:t>Словима:</w:t>
            </w:r>
          </w:p>
        </w:tc>
      </w:tr>
      <w:tr w:rsidR="0045130E" w:rsidRPr="0010476F">
        <w:tc>
          <w:tcPr>
            <w:tcW w:w="7499" w:type="dxa"/>
            <w:tcBorders>
              <w:top w:val="single" w:sz="1" w:space="0" w:color="000000"/>
              <w:left w:val="single" w:sz="1" w:space="0" w:color="000000"/>
              <w:bottom w:val="single" w:sz="1" w:space="0" w:color="000000"/>
            </w:tcBorders>
            <w:shd w:val="clear" w:color="auto" w:fill="auto"/>
          </w:tcPr>
          <w:p w:rsidR="0045130E" w:rsidRPr="0010476F" w:rsidRDefault="0045130E" w:rsidP="008D69BB">
            <w:pPr>
              <w:pStyle w:val="TableContents"/>
              <w:snapToGrid w:val="0"/>
              <w:rPr>
                <w:rFonts w:ascii="Arial" w:hAnsi="Arial" w:cs="Arial"/>
                <w:sz w:val="22"/>
                <w:szCs w:val="22"/>
                <w:lang w:val="sr-Cyrl-BA"/>
              </w:rPr>
            </w:pPr>
            <w:r w:rsidRPr="0010476F">
              <w:rPr>
                <w:rFonts w:ascii="Arial" w:hAnsi="Arial" w:cs="Arial"/>
                <w:sz w:val="22"/>
                <w:szCs w:val="22"/>
                <w:lang w:val="sr-Cyrl-BA"/>
              </w:rPr>
              <w:t>ПДВ:</w:t>
            </w:r>
          </w:p>
        </w:tc>
        <w:tc>
          <w:tcPr>
            <w:tcW w:w="2152" w:type="dxa"/>
            <w:gridSpan w:val="2"/>
            <w:tcBorders>
              <w:top w:val="single" w:sz="1" w:space="0" w:color="000000"/>
              <w:left w:val="single" w:sz="1" w:space="0" w:color="000000"/>
              <w:bottom w:val="single" w:sz="1" w:space="0" w:color="000000"/>
              <w:right w:val="single" w:sz="1" w:space="0" w:color="000000"/>
            </w:tcBorders>
            <w:shd w:val="clear" w:color="auto" w:fill="auto"/>
          </w:tcPr>
          <w:p w:rsidR="0045130E" w:rsidRPr="0010476F" w:rsidRDefault="0045130E" w:rsidP="008D69BB">
            <w:pPr>
              <w:pStyle w:val="TableContents"/>
              <w:snapToGrid w:val="0"/>
              <w:rPr>
                <w:rFonts w:ascii="Arial" w:hAnsi="Arial" w:cs="Arial"/>
                <w:sz w:val="22"/>
                <w:szCs w:val="22"/>
              </w:rPr>
            </w:pPr>
          </w:p>
        </w:tc>
      </w:tr>
      <w:tr w:rsidR="0045130E" w:rsidRPr="0010476F">
        <w:tc>
          <w:tcPr>
            <w:tcW w:w="7499" w:type="dxa"/>
            <w:tcBorders>
              <w:left w:val="single" w:sz="1" w:space="0" w:color="000000"/>
              <w:bottom w:val="single" w:sz="1" w:space="0" w:color="000000"/>
            </w:tcBorders>
            <w:shd w:val="clear" w:color="auto" w:fill="auto"/>
          </w:tcPr>
          <w:p w:rsidR="0045130E" w:rsidRPr="0010476F" w:rsidRDefault="0045130E" w:rsidP="008D69BB">
            <w:pPr>
              <w:pStyle w:val="TableContents"/>
              <w:snapToGrid w:val="0"/>
              <w:rPr>
                <w:rFonts w:ascii="Arial" w:hAnsi="Arial" w:cs="Arial"/>
                <w:b/>
                <w:bCs/>
                <w:sz w:val="22"/>
                <w:szCs w:val="22"/>
                <w:lang w:val="sr-Cyrl-BA"/>
              </w:rPr>
            </w:pPr>
            <w:r w:rsidRPr="0010476F">
              <w:rPr>
                <w:rFonts w:ascii="Arial" w:hAnsi="Arial" w:cs="Arial"/>
                <w:b/>
                <w:bCs/>
                <w:sz w:val="22"/>
                <w:szCs w:val="22"/>
                <w:lang w:val="sr-Cyrl-BA"/>
              </w:rPr>
              <w:t>Укупна</w:t>
            </w:r>
            <w:r w:rsidR="00CD371F" w:rsidRPr="0010476F">
              <w:rPr>
                <w:rFonts w:ascii="Arial" w:hAnsi="Arial" w:cs="Arial"/>
                <w:b/>
                <w:bCs/>
                <w:sz w:val="22"/>
                <w:szCs w:val="22"/>
                <w:lang w:val="sr-Cyrl-CS"/>
              </w:rPr>
              <w:t xml:space="preserve"> вредност понуде </w:t>
            </w:r>
            <w:r w:rsidRPr="0010476F">
              <w:rPr>
                <w:rFonts w:ascii="Arial" w:hAnsi="Arial" w:cs="Arial"/>
                <w:b/>
                <w:bCs/>
                <w:sz w:val="22"/>
                <w:szCs w:val="22"/>
                <w:lang w:val="sr-Cyrl-CS"/>
              </w:rPr>
              <w:t xml:space="preserve"> </w:t>
            </w:r>
            <w:r w:rsidRPr="0010476F">
              <w:rPr>
                <w:rFonts w:ascii="Arial" w:hAnsi="Arial" w:cs="Arial"/>
                <w:b/>
                <w:bCs/>
                <w:sz w:val="22"/>
                <w:szCs w:val="22"/>
                <w:lang w:val="sr-Cyrl-BA"/>
              </w:rPr>
              <w:t xml:space="preserve">  са ПДВ-ом:</w:t>
            </w:r>
          </w:p>
        </w:tc>
        <w:tc>
          <w:tcPr>
            <w:tcW w:w="2152" w:type="dxa"/>
            <w:gridSpan w:val="2"/>
            <w:tcBorders>
              <w:left w:val="single" w:sz="1" w:space="0" w:color="000000"/>
              <w:bottom w:val="single" w:sz="1" w:space="0" w:color="000000"/>
              <w:right w:val="single" w:sz="1" w:space="0" w:color="000000"/>
            </w:tcBorders>
            <w:shd w:val="clear" w:color="auto" w:fill="auto"/>
          </w:tcPr>
          <w:p w:rsidR="0045130E" w:rsidRPr="0010476F" w:rsidRDefault="0045130E" w:rsidP="008D69BB">
            <w:pPr>
              <w:pStyle w:val="TableContents"/>
              <w:snapToGrid w:val="0"/>
              <w:rPr>
                <w:rFonts w:ascii="Arial" w:hAnsi="Arial" w:cs="Arial"/>
                <w:sz w:val="22"/>
                <w:szCs w:val="22"/>
                <w:lang w:val="ru-RU"/>
              </w:rPr>
            </w:pPr>
          </w:p>
        </w:tc>
      </w:tr>
      <w:tr w:rsidR="0045130E" w:rsidRPr="0010476F">
        <w:tc>
          <w:tcPr>
            <w:tcW w:w="9651" w:type="dxa"/>
            <w:gridSpan w:val="3"/>
            <w:tcBorders>
              <w:top w:val="single" w:sz="1" w:space="0" w:color="000000"/>
              <w:left w:val="single" w:sz="1" w:space="0" w:color="000000"/>
              <w:bottom w:val="single" w:sz="1" w:space="0" w:color="000000"/>
              <w:right w:val="single" w:sz="1" w:space="0" w:color="000000"/>
            </w:tcBorders>
            <w:shd w:val="clear" w:color="auto" w:fill="auto"/>
          </w:tcPr>
          <w:p w:rsidR="0045130E" w:rsidRPr="0010476F" w:rsidRDefault="0045130E" w:rsidP="008D69BB">
            <w:pPr>
              <w:pStyle w:val="TableContents"/>
              <w:snapToGrid w:val="0"/>
              <w:rPr>
                <w:rFonts w:ascii="Arial" w:hAnsi="Arial" w:cs="Arial"/>
                <w:b/>
                <w:bCs/>
                <w:sz w:val="22"/>
                <w:szCs w:val="22"/>
                <w:lang w:val="sr-Cyrl-BA"/>
              </w:rPr>
            </w:pPr>
            <w:r w:rsidRPr="0010476F">
              <w:rPr>
                <w:rFonts w:ascii="Arial" w:hAnsi="Arial" w:cs="Arial"/>
                <w:b/>
                <w:bCs/>
                <w:sz w:val="22"/>
                <w:szCs w:val="22"/>
                <w:lang w:val="sr-Cyrl-BA"/>
              </w:rPr>
              <w:t>Словима:</w:t>
            </w:r>
          </w:p>
        </w:tc>
      </w:tr>
    </w:tbl>
    <w:p w:rsidR="00EC1C77" w:rsidRPr="0010476F" w:rsidRDefault="0045130E" w:rsidP="0045130E">
      <w:pPr>
        <w:spacing w:after="120" w:line="100" w:lineRule="atLeast"/>
        <w:rPr>
          <w:rFonts w:ascii="Arial" w:hAnsi="Arial" w:cs="Arial"/>
          <w:sz w:val="22"/>
          <w:szCs w:val="22"/>
          <w:lang w:val="sr-Cyrl-CS"/>
        </w:rPr>
      </w:pPr>
      <w:r w:rsidRPr="0010476F">
        <w:rPr>
          <w:rFonts w:ascii="Arial" w:hAnsi="Arial" w:cs="Arial"/>
          <w:sz w:val="22"/>
          <w:szCs w:val="22"/>
          <w:lang w:val="sr-Cyrl-BA"/>
        </w:rPr>
        <w:t xml:space="preserve">  </w:t>
      </w:r>
    </w:p>
    <w:p w:rsidR="0045130E" w:rsidRPr="0010476F" w:rsidRDefault="0045130E" w:rsidP="0045130E">
      <w:pPr>
        <w:spacing w:after="120" w:line="100" w:lineRule="atLeast"/>
        <w:rPr>
          <w:rFonts w:ascii="Arial" w:hAnsi="Arial" w:cs="Arial"/>
          <w:sz w:val="22"/>
          <w:szCs w:val="22"/>
          <w:lang w:val="sr-Cyrl-CS"/>
        </w:rPr>
      </w:pPr>
      <w:r w:rsidRPr="0010476F">
        <w:rPr>
          <w:rFonts w:ascii="Arial" w:hAnsi="Arial" w:cs="Arial"/>
          <w:sz w:val="22"/>
          <w:szCs w:val="22"/>
          <w:lang w:val="sr-Cyrl-BA"/>
        </w:rPr>
        <w:t xml:space="preserve">Рок </w:t>
      </w:r>
      <w:r w:rsidRPr="0010476F">
        <w:rPr>
          <w:rFonts w:ascii="Arial" w:hAnsi="Arial" w:cs="Arial"/>
          <w:sz w:val="22"/>
          <w:szCs w:val="22"/>
          <w:lang w:val="sr-Cyrl-CS"/>
        </w:rPr>
        <w:t>и начин</w:t>
      </w:r>
      <w:r w:rsidRPr="0010476F">
        <w:rPr>
          <w:rFonts w:ascii="Arial" w:hAnsi="Arial" w:cs="Arial"/>
          <w:sz w:val="22"/>
          <w:szCs w:val="22"/>
          <w:lang w:val="sr-Cyrl-BA"/>
        </w:rPr>
        <w:t xml:space="preserve"> плаћањ</w:t>
      </w:r>
      <w:r w:rsidRPr="0010476F">
        <w:rPr>
          <w:rFonts w:ascii="Arial" w:hAnsi="Arial" w:cs="Arial"/>
          <w:sz w:val="22"/>
          <w:szCs w:val="22"/>
          <w:lang w:val="sr-Cyrl-CS"/>
        </w:rPr>
        <w:t>а</w:t>
      </w:r>
      <w:r w:rsidR="005C448C">
        <w:rPr>
          <w:rFonts w:ascii="Arial" w:hAnsi="Arial" w:cs="Arial"/>
          <w:sz w:val="22"/>
          <w:szCs w:val="22"/>
          <w:lang w:val="sr-Cyrl-CS"/>
        </w:rPr>
        <w:t xml:space="preserve">: </w:t>
      </w:r>
      <w:r w:rsidR="005C448C">
        <w:rPr>
          <w:rFonts w:ascii="Arial" w:hAnsi="Arial" w:cs="Arial"/>
          <w:sz w:val="22"/>
          <w:szCs w:val="22"/>
          <w:lang w:val="sr-Latn-RS"/>
        </w:rPr>
        <w:t xml:space="preserve">Рок плаћања је до </w:t>
      </w:r>
      <w:r w:rsidR="005C448C" w:rsidRPr="009A14C4">
        <w:rPr>
          <w:rFonts w:ascii="Arial" w:hAnsi="Arial" w:cs="Arial"/>
          <w:b/>
          <w:sz w:val="22"/>
          <w:szCs w:val="22"/>
          <w:lang w:val="sr-Latn-RS"/>
        </w:rPr>
        <w:t>45</w:t>
      </w:r>
      <w:r w:rsidR="005C448C" w:rsidRPr="009A14C4">
        <w:rPr>
          <w:rFonts w:ascii="Arial" w:hAnsi="Arial" w:cs="Arial"/>
          <w:b/>
          <w:sz w:val="22"/>
          <w:szCs w:val="22"/>
          <w:lang w:val="sr-Cyrl-ME"/>
        </w:rPr>
        <w:t xml:space="preserve"> </w:t>
      </w:r>
      <w:r w:rsidR="005C448C" w:rsidRPr="009A14C4">
        <w:rPr>
          <w:rFonts w:ascii="Arial" w:hAnsi="Arial" w:cs="Arial"/>
          <w:b/>
          <w:sz w:val="22"/>
          <w:szCs w:val="22"/>
          <w:lang w:val="sr-Latn-RS"/>
        </w:rPr>
        <w:t>(четрдесетпет)</w:t>
      </w:r>
      <w:r w:rsidRPr="0010476F">
        <w:rPr>
          <w:rFonts w:ascii="Arial" w:hAnsi="Arial" w:cs="Arial"/>
          <w:sz w:val="22"/>
          <w:szCs w:val="22"/>
          <w:lang w:val="sr-Cyrl-BA"/>
        </w:rPr>
        <w:t xml:space="preserve"> </w:t>
      </w:r>
      <w:r w:rsidRPr="0010476F">
        <w:rPr>
          <w:rFonts w:ascii="Arial" w:hAnsi="Arial" w:cs="Arial"/>
          <w:b/>
          <w:bCs/>
          <w:sz w:val="22"/>
          <w:szCs w:val="22"/>
          <w:lang w:val="sr-Cyrl-BA"/>
        </w:rPr>
        <w:t>дана</w:t>
      </w:r>
      <w:r w:rsidRPr="0010476F">
        <w:rPr>
          <w:rFonts w:ascii="Arial" w:hAnsi="Arial" w:cs="Arial"/>
          <w:sz w:val="22"/>
          <w:szCs w:val="22"/>
          <w:lang w:val="sr-Cyrl-BA"/>
        </w:rPr>
        <w:t xml:space="preserve"> од дана</w:t>
      </w:r>
      <w:r w:rsidR="009A14C4">
        <w:rPr>
          <w:rFonts w:ascii="Arial" w:hAnsi="Arial" w:cs="Arial"/>
          <w:sz w:val="22"/>
          <w:szCs w:val="22"/>
          <w:lang w:val="sr-Cyrl-BA"/>
        </w:rPr>
        <w:t xml:space="preserve"> пријема</w:t>
      </w:r>
      <w:r w:rsidRPr="0010476F">
        <w:rPr>
          <w:rFonts w:ascii="Arial" w:hAnsi="Arial" w:cs="Arial"/>
          <w:sz w:val="22"/>
          <w:szCs w:val="22"/>
          <w:lang w:val="sr-Cyrl-BA"/>
        </w:rPr>
        <w:t xml:space="preserve"> рачуна </w:t>
      </w:r>
      <w:r w:rsidR="009A14C4">
        <w:rPr>
          <w:rFonts w:ascii="Arial" w:hAnsi="Arial" w:cs="Arial"/>
          <w:sz w:val="22"/>
          <w:szCs w:val="22"/>
          <w:lang w:val="sr-Cyrl-BA"/>
        </w:rPr>
        <w:t>за испоручена добра.</w:t>
      </w:r>
      <w:r w:rsidRPr="0010476F">
        <w:rPr>
          <w:rFonts w:ascii="Arial" w:hAnsi="Arial" w:cs="Arial"/>
          <w:sz w:val="22"/>
          <w:szCs w:val="22"/>
          <w:lang w:val="sr-Cyrl-CS"/>
        </w:rPr>
        <w:t xml:space="preserve"> </w:t>
      </w:r>
      <w:r w:rsidRPr="0010476F">
        <w:rPr>
          <w:rFonts w:ascii="Arial" w:hAnsi="Arial" w:cs="Arial"/>
          <w:sz w:val="22"/>
          <w:szCs w:val="22"/>
          <w:lang w:val="sr-Cyrl-BA"/>
        </w:rPr>
        <w:t xml:space="preserve"> </w:t>
      </w:r>
    </w:p>
    <w:p w:rsidR="0045130E" w:rsidRPr="0010476F" w:rsidRDefault="0045130E" w:rsidP="0045130E">
      <w:pPr>
        <w:spacing w:after="120" w:line="100" w:lineRule="atLeast"/>
        <w:rPr>
          <w:rFonts w:ascii="Arial" w:hAnsi="Arial" w:cs="Arial"/>
          <w:b/>
          <w:bCs/>
          <w:sz w:val="22"/>
          <w:szCs w:val="22"/>
          <w:lang w:val="sr-Cyrl-BA"/>
        </w:rPr>
      </w:pPr>
      <w:r w:rsidRPr="0010476F">
        <w:rPr>
          <w:rFonts w:ascii="Arial" w:hAnsi="Arial" w:cs="Arial"/>
          <w:sz w:val="22"/>
          <w:szCs w:val="22"/>
          <w:lang w:val="sr-Cyrl-BA"/>
        </w:rPr>
        <w:t xml:space="preserve"> Рок важења понуде _____ (_____________) </w:t>
      </w:r>
      <w:r w:rsidRPr="0010476F">
        <w:rPr>
          <w:rFonts w:ascii="Arial" w:hAnsi="Arial" w:cs="Arial"/>
          <w:b/>
          <w:bCs/>
          <w:sz w:val="22"/>
          <w:szCs w:val="22"/>
          <w:lang w:val="sr-Cyrl-BA"/>
        </w:rPr>
        <w:t>дана</w:t>
      </w:r>
      <w:r w:rsidRPr="0010476F">
        <w:rPr>
          <w:rFonts w:ascii="Arial" w:hAnsi="Arial" w:cs="Arial"/>
          <w:sz w:val="22"/>
          <w:szCs w:val="22"/>
          <w:lang w:val="sr-Cyrl-BA"/>
        </w:rPr>
        <w:t xml:space="preserve"> од дана отварања понуда </w:t>
      </w:r>
      <w:r w:rsidRPr="0010476F">
        <w:rPr>
          <w:rFonts w:ascii="Arial" w:hAnsi="Arial" w:cs="Arial"/>
          <w:b/>
          <w:bCs/>
          <w:sz w:val="22"/>
          <w:szCs w:val="22"/>
          <w:lang w:val="sr-Cyrl-BA"/>
        </w:rPr>
        <w:t xml:space="preserve">(не краћи од </w:t>
      </w:r>
      <w:r w:rsidRPr="0010476F">
        <w:rPr>
          <w:rFonts w:ascii="Arial" w:hAnsi="Arial" w:cs="Arial"/>
          <w:b/>
          <w:bCs/>
          <w:sz w:val="22"/>
          <w:szCs w:val="22"/>
          <w:lang w:val="sr-Cyrl-CS"/>
        </w:rPr>
        <w:t xml:space="preserve">30 </w:t>
      </w:r>
      <w:r w:rsidRPr="0010476F">
        <w:rPr>
          <w:rFonts w:ascii="Arial" w:hAnsi="Arial" w:cs="Arial"/>
          <w:b/>
          <w:bCs/>
          <w:sz w:val="22"/>
          <w:szCs w:val="22"/>
          <w:lang w:val="sr-Cyrl-BA"/>
        </w:rPr>
        <w:t>дана).</w:t>
      </w:r>
    </w:p>
    <w:p w:rsidR="00EC1C77" w:rsidRPr="009A14C4" w:rsidRDefault="00960D1B" w:rsidP="00593B9D">
      <w:pPr>
        <w:rPr>
          <w:rFonts w:ascii="Arial" w:hAnsi="Arial" w:cs="Arial"/>
          <w:b/>
          <w:sz w:val="22"/>
          <w:szCs w:val="22"/>
          <w:lang w:val="sr-Cyrl-CS"/>
        </w:rPr>
      </w:pPr>
      <w:r w:rsidRPr="0010476F">
        <w:rPr>
          <w:rFonts w:ascii="Arial" w:hAnsi="Arial" w:cs="Arial"/>
          <w:sz w:val="22"/>
          <w:szCs w:val="22"/>
          <w:lang w:val="sr-Cyrl-BA"/>
        </w:rPr>
        <w:t>Рок испоруке добара _______(____________) дана од дана издавања поруџбине</w:t>
      </w:r>
      <w:r w:rsidR="009A14C4">
        <w:rPr>
          <w:rFonts w:ascii="Arial" w:hAnsi="Arial" w:cs="Arial"/>
          <w:sz w:val="22"/>
          <w:szCs w:val="22"/>
          <w:lang w:val="sr-Cyrl-BA"/>
        </w:rPr>
        <w:t xml:space="preserve">( </w:t>
      </w:r>
      <w:r w:rsidR="009A14C4" w:rsidRPr="009A14C4">
        <w:rPr>
          <w:rFonts w:ascii="Arial" w:hAnsi="Arial" w:cs="Arial"/>
          <w:b/>
          <w:sz w:val="22"/>
          <w:szCs w:val="22"/>
          <w:lang w:val="sr-Cyrl-BA"/>
        </w:rPr>
        <w:t>не дужи од 2 дана)</w:t>
      </w:r>
      <w:r w:rsidRPr="009A14C4">
        <w:rPr>
          <w:rFonts w:ascii="Arial" w:hAnsi="Arial" w:cs="Arial"/>
          <w:b/>
          <w:sz w:val="22"/>
          <w:szCs w:val="22"/>
          <w:lang w:val="sr-Cyrl-BA"/>
        </w:rPr>
        <w:t>.</w:t>
      </w:r>
    </w:p>
    <w:p w:rsidR="00593B9D" w:rsidRPr="009A14C4" w:rsidRDefault="00593B9D" w:rsidP="00593B9D">
      <w:pPr>
        <w:rPr>
          <w:rFonts w:ascii="Arial" w:hAnsi="Arial" w:cs="Arial"/>
          <w:b/>
          <w:sz w:val="22"/>
          <w:szCs w:val="22"/>
          <w:lang w:val="sr-Cyrl-BA"/>
        </w:rPr>
      </w:pPr>
    </w:p>
    <w:p w:rsidR="00CD371F" w:rsidRPr="0010476F" w:rsidRDefault="00CD371F" w:rsidP="00593B9D">
      <w:pPr>
        <w:rPr>
          <w:rFonts w:ascii="Arial" w:hAnsi="Arial" w:cs="Arial"/>
          <w:sz w:val="22"/>
          <w:szCs w:val="22"/>
          <w:lang w:val="sr-Cyrl-BA"/>
        </w:rPr>
      </w:pPr>
    </w:p>
    <w:p w:rsidR="00593B9D" w:rsidRPr="0010476F" w:rsidRDefault="00593B9D" w:rsidP="00593B9D">
      <w:pPr>
        <w:rPr>
          <w:rFonts w:ascii="Arial" w:hAnsi="Arial" w:cs="Arial"/>
          <w:sz w:val="22"/>
          <w:szCs w:val="22"/>
          <w:lang w:val="sr-Latn-BA"/>
        </w:rPr>
      </w:pPr>
    </w:p>
    <w:p w:rsidR="00593B9D" w:rsidRPr="0010476F" w:rsidRDefault="00593B9D" w:rsidP="00593B9D">
      <w:pPr>
        <w:rPr>
          <w:rFonts w:ascii="Arial" w:hAnsi="Arial" w:cs="Arial"/>
          <w:sz w:val="22"/>
          <w:szCs w:val="22"/>
          <w:lang w:val="sr-Latn-BA"/>
        </w:rPr>
      </w:pPr>
      <w:r w:rsidRPr="0010476F">
        <w:rPr>
          <w:rFonts w:ascii="Arial" w:hAnsi="Arial" w:cs="Arial"/>
          <w:sz w:val="22"/>
          <w:szCs w:val="22"/>
          <w:lang w:val="sr-Latn-BA"/>
        </w:rPr>
        <w:t xml:space="preserve">   Место и датум</w:t>
      </w:r>
    </w:p>
    <w:p w:rsidR="00593B9D" w:rsidRPr="0010476F" w:rsidRDefault="00593B9D" w:rsidP="00593B9D">
      <w:pPr>
        <w:rPr>
          <w:rFonts w:ascii="Arial" w:hAnsi="Arial" w:cs="Arial"/>
          <w:sz w:val="22"/>
          <w:szCs w:val="22"/>
          <w:lang w:val="sr-Latn-BA"/>
        </w:rPr>
      </w:pPr>
      <w:r w:rsidRPr="0010476F">
        <w:rPr>
          <w:rFonts w:ascii="Arial" w:hAnsi="Arial" w:cs="Arial"/>
          <w:sz w:val="22"/>
          <w:szCs w:val="22"/>
          <w:lang w:val="sr-Latn-BA"/>
        </w:rPr>
        <w:t>_________________                    М.П.                                   Понуђач</w:t>
      </w:r>
    </w:p>
    <w:p w:rsidR="00960D1B" w:rsidRDefault="00593B9D" w:rsidP="008F2AEE">
      <w:pPr>
        <w:jc w:val="center"/>
        <w:rPr>
          <w:rFonts w:ascii="Arial" w:hAnsi="Arial" w:cs="Arial"/>
          <w:sz w:val="22"/>
          <w:szCs w:val="22"/>
          <w:lang w:val="sr-Cyrl-ME"/>
        </w:rPr>
      </w:pPr>
      <w:r w:rsidRPr="0010476F">
        <w:rPr>
          <w:rFonts w:ascii="Arial" w:hAnsi="Arial" w:cs="Arial"/>
          <w:sz w:val="22"/>
          <w:szCs w:val="22"/>
          <w:lang w:val="sr-Latn-BA"/>
        </w:rPr>
        <w:t xml:space="preserve">                                                                              _____________________</w:t>
      </w:r>
    </w:p>
    <w:p w:rsidR="00221B4D" w:rsidRDefault="00221B4D" w:rsidP="00666C4B">
      <w:pPr>
        <w:jc w:val="both"/>
        <w:rPr>
          <w:rFonts w:ascii="Arial" w:hAnsi="Arial" w:cs="Arial"/>
          <w:sz w:val="22"/>
          <w:szCs w:val="22"/>
          <w:lang w:val="sr-Cyrl-CS"/>
        </w:rPr>
      </w:pPr>
    </w:p>
    <w:p w:rsidR="00221B4D" w:rsidRDefault="00221B4D" w:rsidP="00666C4B">
      <w:pPr>
        <w:jc w:val="both"/>
        <w:rPr>
          <w:rFonts w:ascii="Arial" w:hAnsi="Arial" w:cs="Arial"/>
          <w:sz w:val="22"/>
          <w:szCs w:val="22"/>
          <w:lang w:val="sr-Cyrl-CS"/>
        </w:rPr>
      </w:pPr>
    </w:p>
    <w:p w:rsidR="00221B4D" w:rsidRDefault="00221B4D" w:rsidP="00666C4B">
      <w:pPr>
        <w:jc w:val="both"/>
        <w:rPr>
          <w:rFonts w:ascii="Arial" w:hAnsi="Arial" w:cs="Arial"/>
          <w:sz w:val="22"/>
          <w:szCs w:val="22"/>
          <w:lang w:val="sr-Cyrl-CS"/>
        </w:rPr>
      </w:pPr>
    </w:p>
    <w:p w:rsidR="00221B4D" w:rsidRDefault="00221B4D" w:rsidP="00666C4B">
      <w:pPr>
        <w:jc w:val="both"/>
        <w:rPr>
          <w:rFonts w:ascii="Arial" w:hAnsi="Arial" w:cs="Arial"/>
          <w:sz w:val="22"/>
          <w:szCs w:val="22"/>
          <w:lang w:val="sr-Cyrl-CS"/>
        </w:rPr>
      </w:pPr>
    </w:p>
    <w:p w:rsidR="00131C1C" w:rsidRDefault="00131C1C" w:rsidP="00666C4B">
      <w:pPr>
        <w:jc w:val="both"/>
        <w:rPr>
          <w:rFonts w:ascii="Arial" w:hAnsi="Arial" w:cs="Arial"/>
          <w:sz w:val="22"/>
          <w:szCs w:val="22"/>
          <w:lang w:val="sr-Cyrl-CS"/>
        </w:rPr>
      </w:pPr>
    </w:p>
    <w:p w:rsidR="00E965AE" w:rsidRPr="00E965AE" w:rsidRDefault="00E965AE" w:rsidP="00666C4B">
      <w:pPr>
        <w:jc w:val="both"/>
        <w:rPr>
          <w:rFonts w:ascii="Arial" w:hAnsi="Arial" w:cs="Arial"/>
          <w:sz w:val="22"/>
          <w:szCs w:val="22"/>
          <w:lang w:val="sr-Cyrl-ME"/>
        </w:rPr>
      </w:pPr>
    </w:p>
    <w:p w:rsidR="007328DD" w:rsidRPr="00516028" w:rsidRDefault="00D36A76" w:rsidP="00666C4B">
      <w:pPr>
        <w:jc w:val="both"/>
        <w:rPr>
          <w:rFonts w:ascii="Arial" w:hAnsi="Arial" w:cs="Arial"/>
          <w:b/>
          <w:sz w:val="22"/>
          <w:szCs w:val="22"/>
          <w:lang w:val="sr-Latn-BA"/>
        </w:rPr>
      </w:pPr>
      <w:r w:rsidRPr="00516028">
        <w:rPr>
          <w:rFonts w:ascii="Arial" w:hAnsi="Arial" w:cs="Arial"/>
          <w:b/>
          <w:sz w:val="22"/>
          <w:szCs w:val="22"/>
          <w:lang w:val="sr-Cyrl-CS"/>
        </w:rPr>
        <w:lastRenderedPageBreak/>
        <w:t xml:space="preserve">Образац </w:t>
      </w:r>
      <w:r w:rsidR="00324E6A" w:rsidRPr="00516028">
        <w:rPr>
          <w:rFonts w:ascii="Arial" w:hAnsi="Arial" w:cs="Arial"/>
          <w:b/>
          <w:sz w:val="22"/>
          <w:szCs w:val="22"/>
          <w:lang w:val="sr-Latn-BA"/>
        </w:rPr>
        <w:t>I</w:t>
      </w:r>
      <w:r w:rsidRPr="00516028">
        <w:rPr>
          <w:rFonts w:ascii="Arial" w:hAnsi="Arial" w:cs="Arial"/>
          <w:b/>
          <w:sz w:val="22"/>
          <w:szCs w:val="22"/>
          <w:lang w:val="sr-Latn-BA"/>
        </w:rPr>
        <w:t>X</w:t>
      </w:r>
    </w:p>
    <w:p w:rsidR="0058562E" w:rsidRPr="0010476F" w:rsidRDefault="0058562E" w:rsidP="005E67BC">
      <w:pPr>
        <w:spacing w:before="120" w:line="320" w:lineRule="atLeast"/>
        <w:jc w:val="center"/>
        <w:rPr>
          <w:rFonts w:ascii="Arial" w:hAnsi="Arial" w:cs="Arial"/>
          <w:b/>
          <w:iCs/>
          <w:sz w:val="22"/>
          <w:szCs w:val="22"/>
          <w:lang w:val="sr-Cyrl-BA"/>
        </w:rPr>
      </w:pPr>
      <w:r w:rsidRPr="0010476F">
        <w:rPr>
          <w:rFonts w:ascii="Arial" w:hAnsi="Arial" w:cs="Arial"/>
          <w:b/>
          <w:iCs/>
          <w:sz w:val="22"/>
          <w:szCs w:val="22"/>
          <w:lang w:val="sr-Cyrl-CS"/>
        </w:rPr>
        <w:t>СТРУКТУРА ЦЕНЕ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867"/>
        <w:gridCol w:w="1259"/>
        <w:gridCol w:w="1200"/>
        <w:gridCol w:w="1337"/>
        <w:gridCol w:w="1262"/>
        <w:gridCol w:w="1077"/>
      </w:tblGrid>
      <w:tr w:rsidR="00666C4B" w:rsidRPr="0010476F" w:rsidTr="00772D04">
        <w:tc>
          <w:tcPr>
            <w:tcW w:w="828" w:type="dxa"/>
          </w:tcPr>
          <w:p w:rsidR="00666C4B" w:rsidRPr="0010476F" w:rsidRDefault="00666C4B" w:rsidP="00960D1B">
            <w:pPr>
              <w:pStyle w:val="BodyText"/>
              <w:rPr>
                <w:rFonts w:ascii="Arial" w:hAnsi="Arial" w:cs="Arial"/>
                <w:sz w:val="22"/>
                <w:szCs w:val="22"/>
              </w:rPr>
            </w:pPr>
            <w:r w:rsidRPr="0010476F">
              <w:rPr>
                <w:rFonts w:ascii="Arial" w:hAnsi="Arial" w:cs="Arial"/>
                <w:sz w:val="22"/>
                <w:szCs w:val="22"/>
              </w:rPr>
              <w:t>Ред.</w:t>
            </w:r>
          </w:p>
          <w:p w:rsidR="00666C4B" w:rsidRPr="0010476F" w:rsidRDefault="00666C4B" w:rsidP="00960D1B">
            <w:pPr>
              <w:pStyle w:val="BodyText"/>
              <w:rPr>
                <w:rFonts w:ascii="Arial" w:hAnsi="Arial" w:cs="Arial"/>
                <w:sz w:val="22"/>
                <w:szCs w:val="22"/>
              </w:rPr>
            </w:pPr>
            <w:r w:rsidRPr="0010476F">
              <w:rPr>
                <w:rFonts w:ascii="Arial" w:hAnsi="Arial" w:cs="Arial"/>
                <w:sz w:val="22"/>
                <w:szCs w:val="22"/>
              </w:rPr>
              <w:t>број</w:t>
            </w:r>
          </w:p>
        </w:tc>
        <w:tc>
          <w:tcPr>
            <w:tcW w:w="2880" w:type="dxa"/>
          </w:tcPr>
          <w:p w:rsidR="00666C4B" w:rsidRPr="0010476F" w:rsidRDefault="00666C4B" w:rsidP="00772D04">
            <w:pPr>
              <w:pStyle w:val="BodyText"/>
              <w:jc w:val="center"/>
              <w:rPr>
                <w:rFonts w:ascii="Arial" w:hAnsi="Arial" w:cs="Arial"/>
                <w:sz w:val="22"/>
                <w:szCs w:val="22"/>
              </w:rPr>
            </w:pPr>
            <w:r w:rsidRPr="0010476F">
              <w:rPr>
                <w:rFonts w:ascii="Arial" w:hAnsi="Arial" w:cs="Arial"/>
                <w:sz w:val="22"/>
                <w:szCs w:val="22"/>
              </w:rPr>
              <w:t>Н а з и в</w:t>
            </w:r>
          </w:p>
        </w:tc>
        <w:tc>
          <w:tcPr>
            <w:tcW w:w="1260" w:type="dxa"/>
          </w:tcPr>
          <w:p w:rsidR="00666C4B" w:rsidRPr="0010476F" w:rsidRDefault="00666C4B" w:rsidP="00960D1B">
            <w:pPr>
              <w:pStyle w:val="BodyText"/>
              <w:rPr>
                <w:rFonts w:ascii="Arial" w:hAnsi="Arial" w:cs="Arial"/>
                <w:sz w:val="22"/>
                <w:szCs w:val="22"/>
              </w:rPr>
            </w:pPr>
            <w:r w:rsidRPr="0010476F">
              <w:rPr>
                <w:rFonts w:ascii="Arial" w:hAnsi="Arial" w:cs="Arial"/>
                <w:sz w:val="22"/>
                <w:szCs w:val="22"/>
              </w:rPr>
              <w:t>Јединица</w:t>
            </w:r>
          </w:p>
          <w:p w:rsidR="00666C4B" w:rsidRPr="0010476F" w:rsidRDefault="00666C4B" w:rsidP="00960D1B">
            <w:pPr>
              <w:pStyle w:val="BodyText"/>
              <w:rPr>
                <w:rFonts w:ascii="Arial" w:hAnsi="Arial" w:cs="Arial"/>
                <w:sz w:val="22"/>
                <w:szCs w:val="22"/>
              </w:rPr>
            </w:pPr>
            <w:r w:rsidRPr="0010476F">
              <w:rPr>
                <w:rFonts w:ascii="Arial" w:hAnsi="Arial" w:cs="Arial"/>
                <w:sz w:val="22"/>
                <w:szCs w:val="22"/>
              </w:rPr>
              <w:t xml:space="preserve"> мере</w:t>
            </w:r>
          </w:p>
        </w:tc>
        <w:tc>
          <w:tcPr>
            <w:tcW w:w="1172" w:type="dxa"/>
          </w:tcPr>
          <w:p w:rsidR="00666C4B" w:rsidRPr="0010476F" w:rsidRDefault="00666C4B" w:rsidP="00960D1B">
            <w:pPr>
              <w:pStyle w:val="BodyText"/>
              <w:rPr>
                <w:rFonts w:ascii="Arial" w:hAnsi="Arial" w:cs="Arial"/>
                <w:sz w:val="22"/>
                <w:szCs w:val="22"/>
              </w:rPr>
            </w:pPr>
            <w:r w:rsidRPr="0010476F">
              <w:rPr>
                <w:rFonts w:ascii="Arial" w:hAnsi="Arial" w:cs="Arial"/>
                <w:sz w:val="22"/>
                <w:szCs w:val="22"/>
              </w:rPr>
              <w:t>Количина</w:t>
            </w:r>
          </w:p>
        </w:tc>
        <w:tc>
          <w:tcPr>
            <w:tcW w:w="1340" w:type="dxa"/>
            <w:shd w:val="clear" w:color="auto" w:fill="auto"/>
          </w:tcPr>
          <w:p w:rsidR="00666C4B" w:rsidRPr="0010476F" w:rsidRDefault="00666C4B" w:rsidP="00772D04">
            <w:pPr>
              <w:suppressAutoHyphens w:val="0"/>
              <w:spacing w:line="240" w:lineRule="auto"/>
              <w:rPr>
                <w:rFonts w:ascii="Arial" w:hAnsi="Arial" w:cs="Arial"/>
                <w:sz w:val="22"/>
                <w:szCs w:val="22"/>
              </w:rPr>
            </w:pPr>
            <w:r w:rsidRPr="0010476F">
              <w:rPr>
                <w:rFonts w:ascii="Arial" w:hAnsi="Arial" w:cs="Arial"/>
                <w:sz w:val="22"/>
                <w:szCs w:val="22"/>
              </w:rPr>
              <w:t>Јед.цена</w:t>
            </w:r>
          </w:p>
          <w:p w:rsidR="00666C4B" w:rsidRPr="0010476F" w:rsidRDefault="00666C4B" w:rsidP="00772D04">
            <w:pPr>
              <w:suppressAutoHyphens w:val="0"/>
              <w:spacing w:line="240" w:lineRule="auto"/>
              <w:rPr>
                <w:rFonts w:ascii="Arial" w:hAnsi="Arial" w:cs="Arial"/>
                <w:sz w:val="22"/>
                <w:szCs w:val="22"/>
              </w:rPr>
            </w:pPr>
            <w:r w:rsidRPr="0010476F">
              <w:rPr>
                <w:rFonts w:ascii="Arial" w:hAnsi="Arial" w:cs="Arial"/>
                <w:sz w:val="22"/>
                <w:szCs w:val="22"/>
              </w:rPr>
              <w:t>без ПДВ</w:t>
            </w:r>
          </w:p>
        </w:tc>
        <w:tc>
          <w:tcPr>
            <w:tcW w:w="1268" w:type="dxa"/>
            <w:shd w:val="clear" w:color="auto" w:fill="auto"/>
          </w:tcPr>
          <w:p w:rsidR="00666C4B" w:rsidRPr="0010476F" w:rsidRDefault="00666C4B" w:rsidP="00772D04">
            <w:pPr>
              <w:suppressAutoHyphens w:val="0"/>
              <w:spacing w:line="240" w:lineRule="auto"/>
              <w:rPr>
                <w:rFonts w:ascii="Arial" w:hAnsi="Arial" w:cs="Arial"/>
                <w:sz w:val="22"/>
                <w:szCs w:val="22"/>
              </w:rPr>
            </w:pPr>
            <w:r w:rsidRPr="0010476F">
              <w:rPr>
                <w:rFonts w:ascii="Arial" w:hAnsi="Arial" w:cs="Arial"/>
                <w:sz w:val="22"/>
                <w:szCs w:val="22"/>
              </w:rPr>
              <w:t>Укупна цена без ПДВ</w:t>
            </w:r>
          </w:p>
        </w:tc>
        <w:tc>
          <w:tcPr>
            <w:tcW w:w="1080" w:type="dxa"/>
            <w:shd w:val="clear" w:color="auto" w:fill="auto"/>
          </w:tcPr>
          <w:p w:rsidR="00666C4B" w:rsidRPr="0010476F" w:rsidRDefault="00666C4B" w:rsidP="00772D04">
            <w:pPr>
              <w:suppressAutoHyphens w:val="0"/>
              <w:spacing w:line="240" w:lineRule="auto"/>
              <w:rPr>
                <w:rFonts w:ascii="Arial" w:hAnsi="Arial" w:cs="Arial"/>
                <w:sz w:val="22"/>
                <w:szCs w:val="22"/>
              </w:rPr>
            </w:pPr>
            <w:r w:rsidRPr="0010476F">
              <w:rPr>
                <w:rFonts w:ascii="Arial" w:hAnsi="Arial" w:cs="Arial"/>
                <w:sz w:val="22"/>
                <w:szCs w:val="22"/>
              </w:rPr>
              <w:t>Укупна цена са ПДВ</w:t>
            </w:r>
          </w:p>
        </w:tc>
      </w:tr>
      <w:tr w:rsidR="00666C4B" w:rsidRPr="0010476F" w:rsidTr="00772D04">
        <w:tc>
          <w:tcPr>
            <w:tcW w:w="828" w:type="dxa"/>
          </w:tcPr>
          <w:p w:rsidR="00666C4B" w:rsidRPr="0010476F" w:rsidRDefault="00666C4B" w:rsidP="00960D1B">
            <w:pPr>
              <w:pStyle w:val="BodyText"/>
              <w:rPr>
                <w:rFonts w:ascii="Arial" w:hAnsi="Arial" w:cs="Arial"/>
                <w:sz w:val="22"/>
                <w:szCs w:val="22"/>
              </w:rPr>
            </w:pPr>
            <w:r w:rsidRPr="0010476F">
              <w:rPr>
                <w:rFonts w:ascii="Arial" w:hAnsi="Arial" w:cs="Arial"/>
                <w:sz w:val="22"/>
                <w:szCs w:val="22"/>
              </w:rPr>
              <w:t xml:space="preserve">   1</w:t>
            </w:r>
          </w:p>
        </w:tc>
        <w:tc>
          <w:tcPr>
            <w:tcW w:w="2880" w:type="dxa"/>
          </w:tcPr>
          <w:p w:rsidR="00666C4B" w:rsidRPr="0010476F" w:rsidRDefault="00666C4B" w:rsidP="00772D04">
            <w:pPr>
              <w:pStyle w:val="BodyText"/>
              <w:jc w:val="center"/>
              <w:rPr>
                <w:rFonts w:ascii="Arial" w:hAnsi="Arial" w:cs="Arial"/>
                <w:b/>
                <w:sz w:val="22"/>
                <w:szCs w:val="22"/>
              </w:rPr>
            </w:pPr>
            <w:r w:rsidRPr="0010476F">
              <w:rPr>
                <w:rFonts w:ascii="Arial" w:hAnsi="Arial" w:cs="Arial"/>
                <w:b/>
                <w:sz w:val="22"/>
                <w:szCs w:val="22"/>
              </w:rPr>
              <w:t>2</w:t>
            </w:r>
          </w:p>
        </w:tc>
        <w:tc>
          <w:tcPr>
            <w:tcW w:w="1260" w:type="dxa"/>
          </w:tcPr>
          <w:p w:rsidR="00666C4B" w:rsidRPr="0010476F" w:rsidRDefault="00666C4B" w:rsidP="00772D04">
            <w:pPr>
              <w:pStyle w:val="BodyText"/>
              <w:jc w:val="center"/>
              <w:rPr>
                <w:rFonts w:ascii="Arial" w:hAnsi="Arial" w:cs="Arial"/>
                <w:b/>
                <w:sz w:val="22"/>
                <w:szCs w:val="22"/>
              </w:rPr>
            </w:pPr>
            <w:r w:rsidRPr="0010476F">
              <w:rPr>
                <w:rFonts w:ascii="Arial" w:hAnsi="Arial" w:cs="Arial"/>
                <w:b/>
                <w:sz w:val="22"/>
                <w:szCs w:val="22"/>
              </w:rPr>
              <w:t>3</w:t>
            </w:r>
          </w:p>
        </w:tc>
        <w:tc>
          <w:tcPr>
            <w:tcW w:w="1172" w:type="dxa"/>
          </w:tcPr>
          <w:p w:rsidR="00666C4B" w:rsidRPr="0010476F" w:rsidRDefault="00666C4B" w:rsidP="00772D04">
            <w:pPr>
              <w:pStyle w:val="BodyText"/>
              <w:jc w:val="center"/>
              <w:rPr>
                <w:rFonts w:ascii="Arial" w:hAnsi="Arial" w:cs="Arial"/>
                <w:sz w:val="22"/>
                <w:szCs w:val="22"/>
              </w:rPr>
            </w:pPr>
            <w:r w:rsidRPr="0010476F">
              <w:rPr>
                <w:rFonts w:ascii="Arial" w:hAnsi="Arial" w:cs="Arial"/>
                <w:sz w:val="22"/>
                <w:szCs w:val="22"/>
              </w:rPr>
              <w:t>4</w:t>
            </w:r>
          </w:p>
        </w:tc>
        <w:tc>
          <w:tcPr>
            <w:tcW w:w="1340" w:type="dxa"/>
            <w:shd w:val="clear" w:color="auto" w:fill="auto"/>
          </w:tcPr>
          <w:p w:rsidR="00666C4B" w:rsidRPr="0010476F" w:rsidRDefault="00666C4B" w:rsidP="00772D04">
            <w:pPr>
              <w:suppressAutoHyphens w:val="0"/>
              <w:spacing w:line="240" w:lineRule="auto"/>
              <w:jc w:val="center"/>
              <w:rPr>
                <w:rFonts w:ascii="Arial" w:hAnsi="Arial" w:cs="Arial"/>
                <w:b/>
                <w:sz w:val="22"/>
                <w:szCs w:val="22"/>
              </w:rPr>
            </w:pPr>
            <w:r w:rsidRPr="0010476F">
              <w:rPr>
                <w:rFonts w:ascii="Arial" w:hAnsi="Arial" w:cs="Arial"/>
                <w:b/>
                <w:sz w:val="22"/>
                <w:szCs w:val="22"/>
              </w:rPr>
              <w:t>5</w:t>
            </w:r>
          </w:p>
        </w:tc>
        <w:tc>
          <w:tcPr>
            <w:tcW w:w="1268" w:type="dxa"/>
            <w:shd w:val="clear" w:color="auto" w:fill="auto"/>
          </w:tcPr>
          <w:p w:rsidR="00666C4B" w:rsidRPr="0010476F" w:rsidRDefault="00666C4B" w:rsidP="00772D04">
            <w:pPr>
              <w:suppressAutoHyphens w:val="0"/>
              <w:spacing w:line="240" w:lineRule="auto"/>
              <w:jc w:val="center"/>
              <w:rPr>
                <w:rFonts w:ascii="Arial" w:hAnsi="Arial" w:cs="Arial"/>
                <w:b/>
                <w:sz w:val="22"/>
                <w:szCs w:val="22"/>
              </w:rPr>
            </w:pPr>
            <w:r w:rsidRPr="0010476F">
              <w:rPr>
                <w:rFonts w:ascii="Arial" w:hAnsi="Arial" w:cs="Arial"/>
                <w:b/>
                <w:sz w:val="22"/>
                <w:szCs w:val="22"/>
              </w:rPr>
              <w:t>6</w:t>
            </w:r>
          </w:p>
        </w:tc>
        <w:tc>
          <w:tcPr>
            <w:tcW w:w="1080" w:type="dxa"/>
            <w:shd w:val="clear" w:color="auto" w:fill="auto"/>
          </w:tcPr>
          <w:p w:rsidR="00666C4B" w:rsidRPr="0010476F" w:rsidRDefault="00666C4B" w:rsidP="00772D04">
            <w:pPr>
              <w:suppressAutoHyphens w:val="0"/>
              <w:spacing w:line="240" w:lineRule="auto"/>
              <w:jc w:val="center"/>
              <w:rPr>
                <w:rFonts w:ascii="Arial" w:hAnsi="Arial" w:cs="Arial"/>
                <w:b/>
                <w:sz w:val="22"/>
                <w:szCs w:val="22"/>
              </w:rPr>
            </w:pPr>
            <w:r w:rsidRPr="0010476F">
              <w:rPr>
                <w:rFonts w:ascii="Arial" w:hAnsi="Arial" w:cs="Arial"/>
                <w:b/>
                <w:sz w:val="22"/>
                <w:szCs w:val="22"/>
              </w:rPr>
              <w:t>7</w:t>
            </w:r>
          </w:p>
        </w:tc>
      </w:tr>
      <w:tr w:rsidR="00666C4B" w:rsidRPr="0010476F" w:rsidTr="00772D04">
        <w:tc>
          <w:tcPr>
            <w:tcW w:w="828" w:type="dxa"/>
          </w:tcPr>
          <w:p w:rsidR="00666C4B" w:rsidRPr="0010476F" w:rsidRDefault="00666C4B"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1</w:t>
            </w:r>
          </w:p>
        </w:tc>
        <w:tc>
          <w:tcPr>
            <w:tcW w:w="2880" w:type="dxa"/>
          </w:tcPr>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 xml:space="preserve">Густи сокови </w:t>
            </w:r>
          </w:p>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(бресква,кајсија, јагода..)</w:t>
            </w:r>
          </w:p>
        </w:tc>
        <w:tc>
          <w:tcPr>
            <w:tcW w:w="1260" w:type="dxa"/>
          </w:tcPr>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 xml:space="preserve">  0,25</w:t>
            </w:r>
          </w:p>
          <w:p w:rsidR="00666C4B" w:rsidRPr="0010476F" w:rsidRDefault="00666C4B"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0,33 л</w:t>
            </w:r>
          </w:p>
        </w:tc>
        <w:tc>
          <w:tcPr>
            <w:tcW w:w="1172" w:type="dxa"/>
          </w:tcPr>
          <w:p w:rsidR="00666C4B" w:rsidRPr="0010476F" w:rsidRDefault="00666C4B" w:rsidP="00915AF0">
            <w:pPr>
              <w:pStyle w:val="BodyText"/>
              <w:rPr>
                <w:rFonts w:ascii="Arial" w:hAnsi="Arial" w:cs="Arial"/>
                <w:b/>
                <w:sz w:val="22"/>
                <w:szCs w:val="22"/>
              </w:rPr>
            </w:pPr>
            <w:r w:rsidRPr="0010476F">
              <w:rPr>
                <w:rFonts w:ascii="Arial" w:hAnsi="Arial" w:cs="Arial"/>
                <w:sz w:val="22"/>
                <w:szCs w:val="22"/>
              </w:rPr>
              <w:t xml:space="preserve"> </w:t>
            </w:r>
            <w:r w:rsidR="00915AF0">
              <w:rPr>
                <w:rFonts w:ascii="Arial" w:hAnsi="Arial" w:cs="Arial"/>
                <w:b/>
                <w:sz w:val="22"/>
                <w:szCs w:val="22"/>
                <w:lang w:val="sr-Cyrl-ME"/>
              </w:rPr>
              <w:t>3</w:t>
            </w:r>
            <w:r w:rsidR="00161F0E" w:rsidRPr="0010476F">
              <w:rPr>
                <w:rFonts w:ascii="Arial" w:hAnsi="Arial" w:cs="Arial"/>
                <w:b/>
                <w:sz w:val="22"/>
                <w:szCs w:val="22"/>
              </w:rPr>
              <w:t>.</w:t>
            </w:r>
            <w:r w:rsidR="00915AF0">
              <w:rPr>
                <w:rFonts w:ascii="Arial" w:hAnsi="Arial" w:cs="Arial"/>
                <w:b/>
                <w:sz w:val="22"/>
                <w:szCs w:val="22"/>
                <w:lang w:val="sr-Cyrl-ME"/>
              </w:rPr>
              <w:t>5</w:t>
            </w:r>
            <w:r w:rsidRPr="0010476F">
              <w:rPr>
                <w:rFonts w:ascii="Arial" w:hAnsi="Arial" w:cs="Arial"/>
                <w:b/>
                <w:sz w:val="22"/>
                <w:szCs w:val="22"/>
              </w:rPr>
              <w:t>00</w:t>
            </w:r>
          </w:p>
        </w:tc>
        <w:tc>
          <w:tcPr>
            <w:tcW w:w="1340"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c>
          <w:tcPr>
            <w:tcW w:w="1268"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c>
          <w:tcPr>
            <w:tcW w:w="1080"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r>
      <w:tr w:rsidR="00666C4B" w:rsidRPr="0010476F" w:rsidTr="00772D04">
        <w:tc>
          <w:tcPr>
            <w:tcW w:w="828" w:type="dxa"/>
          </w:tcPr>
          <w:p w:rsidR="00666C4B" w:rsidRPr="0010476F" w:rsidRDefault="00666C4B"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2</w:t>
            </w:r>
          </w:p>
        </w:tc>
        <w:tc>
          <w:tcPr>
            <w:tcW w:w="2880" w:type="dxa"/>
          </w:tcPr>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Сокови (јабука,нарандза, боровница, мултивитамини)</w:t>
            </w:r>
          </w:p>
        </w:tc>
        <w:tc>
          <w:tcPr>
            <w:tcW w:w="1260" w:type="dxa"/>
          </w:tcPr>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 xml:space="preserve">  0,25</w:t>
            </w:r>
          </w:p>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 xml:space="preserve">  0,33 л</w:t>
            </w:r>
          </w:p>
        </w:tc>
        <w:tc>
          <w:tcPr>
            <w:tcW w:w="1172" w:type="dxa"/>
          </w:tcPr>
          <w:p w:rsidR="00666C4B" w:rsidRPr="004140AB" w:rsidRDefault="00666C4B" w:rsidP="00915AF0">
            <w:pPr>
              <w:pStyle w:val="BodyText"/>
              <w:rPr>
                <w:rFonts w:ascii="Arial" w:hAnsi="Arial" w:cs="Arial"/>
                <w:b/>
                <w:sz w:val="22"/>
                <w:szCs w:val="22"/>
              </w:rPr>
            </w:pPr>
            <w:r w:rsidRPr="0010476F">
              <w:rPr>
                <w:rFonts w:ascii="Arial" w:hAnsi="Arial" w:cs="Arial"/>
                <w:sz w:val="22"/>
                <w:szCs w:val="22"/>
              </w:rPr>
              <w:t xml:space="preserve"> </w:t>
            </w:r>
            <w:r w:rsidR="00915AF0" w:rsidRPr="004140AB">
              <w:rPr>
                <w:rFonts w:ascii="Arial" w:hAnsi="Arial" w:cs="Arial"/>
                <w:b/>
                <w:sz w:val="22"/>
                <w:szCs w:val="22"/>
                <w:lang w:val="sr-Cyrl-ME"/>
              </w:rPr>
              <w:t>3</w:t>
            </w:r>
            <w:r w:rsidRPr="004140AB">
              <w:rPr>
                <w:rFonts w:ascii="Arial" w:hAnsi="Arial" w:cs="Arial"/>
                <w:b/>
                <w:sz w:val="22"/>
                <w:szCs w:val="22"/>
              </w:rPr>
              <w:t>.</w:t>
            </w:r>
            <w:r w:rsidR="00915AF0" w:rsidRPr="004140AB">
              <w:rPr>
                <w:rFonts w:ascii="Arial" w:hAnsi="Arial" w:cs="Arial"/>
                <w:b/>
                <w:sz w:val="22"/>
                <w:szCs w:val="22"/>
                <w:lang w:val="sr-Cyrl-ME"/>
              </w:rPr>
              <w:t>5</w:t>
            </w:r>
            <w:r w:rsidRPr="004140AB">
              <w:rPr>
                <w:rFonts w:ascii="Arial" w:hAnsi="Arial" w:cs="Arial"/>
                <w:b/>
                <w:sz w:val="22"/>
                <w:szCs w:val="22"/>
              </w:rPr>
              <w:t>00</w:t>
            </w:r>
          </w:p>
        </w:tc>
        <w:tc>
          <w:tcPr>
            <w:tcW w:w="1340"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c>
          <w:tcPr>
            <w:tcW w:w="1268"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c>
          <w:tcPr>
            <w:tcW w:w="1080"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r>
      <w:tr w:rsidR="00666C4B" w:rsidRPr="0010476F" w:rsidTr="00772D04">
        <w:tc>
          <w:tcPr>
            <w:tcW w:w="828" w:type="dxa"/>
          </w:tcPr>
          <w:p w:rsidR="00666C4B" w:rsidRPr="0010476F" w:rsidRDefault="00666C4B"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3</w:t>
            </w:r>
          </w:p>
        </w:tc>
        <w:tc>
          <w:tcPr>
            <w:tcW w:w="2880" w:type="dxa"/>
          </w:tcPr>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Газирани сокови</w:t>
            </w:r>
          </w:p>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(цола,швепс, спрајт….)</w:t>
            </w:r>
          </w:p>
        </w:tc>
        <w:tc>
          <w:tcPr>
            <w:tcW w:w="1260" w:type="dxa"/>
          </w:tcPr>
          <w:p w:rsidR="00666C4B" w:rsidRPr="0010476F" w:rsidRDefault="00666C4B" w:rsidP="00960D1B">
            <w:pPr>
              <w:pStyle w:val="BodyText"/>
              <w:rPr>
                <w:rFonts w:ascii="Arial" w:hAnsi="Arial" w:cs="Arial"/>
                <w:sz w:val="22"/>
                <w:szCs w:val="22"/>
              </w:rPr>
            </w:pPr>
            <w:r w:rsidRPr="0010476F">
              <w:rPr>
                <w:rFonts w:ascii="Arial" w:hAnsi="Arial" w:cs="Arial"/>
                <w:sz w:val="22"/>
                <w:szCs w:val="22"/>
              </w:rPr>
              <w:t xml:space="preserve">  </w:t>
            </w:r>
            <w:r w:rsidRPr="0010476F">
              <w:rPr>
                <w:rFonts w:ascii="Arial" w:hAnsi="Arial" w:cs="Arial"/>
                <w:b/>
                <w:sz w:val="22"/>
                <w:szCs w:val="22"/>
              </w:rPr>
              <w:t>0,25</w:t>
            </w:r>
            <w:r w:rsidRPr="0010476F">
              <w:rPr>
                <w:rFonts w:ascii="Arial" w:hAnsi="Arial" w:cs="Arial"/>
                <w:sz w:val="22"/>
                <w:szCs w:val="22"/>
              </w:rPr>
              <w:t xml:space="preserve"> </w:t>
            </w:r>
          </w:p>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 xml:space="preserve">  0,33 л</w:t>
            </w:r>
          </w:p>
        </w:tc>
        <w:tc>
          <w:tcPr>
            <w:tcW w:w="1172" w:type="dxa"/>
          </w:tcPr>
          <w:p w:rsidR="00666C4B" w:rsidRPr="004140AB" w:rsidRDefault="00666C4B" w:rsidP="006E6D26">
            <w:pPr>
              <w:pStyle w:val="BodyText"/>
              <w:rPr>
                <w:rFonts w:ascii="Arial" w:hAnsi="Arial" w:cs="Arial"/>
                <w:b/>
                <w:sz w:val="22"/>
                <w:szCs w:val="22"/>
              </w:rPr>
            </w:pPr>
            <w:r w:rsidRPr="004140AB">
              <w:rPr>
                <w:rFonts w:ascii="Arial" w:hAnsi="Arial" w:cs="Arial"/>
                <w:b/>
                <w:sz w:val="22"/>
                <w:szCs w:val="22"/>
              </w:rPr>
              <w:t xml:space="preserve"> </w:t>
            </w:r>
            <w:r w:rsidR="006E6D26" w:rsidRPr="004140AB">
              <w:rPr>
                <w:rFonts w:ascii="Arial" w:hAnsi="Arial" w:cs="Arial"/>
                <w:b/>
                <w:sz w:val="22"/>
                <w:szCs w:val="22"/>
                <w:lang w:val="sr-Cyrl-ME"/>
              </w:rPr>
              <w:t>28</w:t>
            </w:r>
            <w:r w:rsidRPr="004140AB">
              <w:rPr>
                <w:rFonts w:ascii="Arial" w:hAnsi="Arial" w:cs="Arial"/>
                <w:b/>
                <w:sz w:val="22"/>
                <w:szCs w:val="22"/>
              </w:rPr>
              <w:t>00</w:t>
            </w:r>
          </w:p>
        </w:tc>
        <w:tc>
          <w:tcPr>
            <w:tcW w:w="1340" w:type="dxa"/>
            <w:shd w:val="clear" w:color="auto" w:fill="auto"/>
          </w:tcPr>
          <w:p w:rsidR="00666C4B" w:rsidRPr="0010476F" w:rsidRDefault="00666C4B" w:rsidP="00772D04">
            <w:pPr>
              <w:suppressAutoHyphens w:val="0"/>
              <w:spacing w:line="240" w:lineRule="auto"/>
              <w:rPr>
                <w:rFonts w:ascii="Arial" w:hAnsi="Arial" w:cs="Arial"/>
                <w:sz w:val="22"/>
                <w:szCs w:val="22"/>
              </w:rPr>
            </w:pPr>
          </w:p>
        </w:tc>
        <w:tc>
          <w:tcPr>
            <w:tcW w:w="1268" w:type="dxa"/>
            <w:shd w:val="clear" w:color="auto" w:fill="auto"/>
          </w:tcPr>
          <w:p w:rsidR="00666C4B" w:rsidRPr="0010476F" w:rsidRDefault="00666C4B" w:rsidP="00772D04">
            <w:pPr>
              <w:suppressAutoHyphens w:val="0"/>
              <w:spacing w:line="240" w:lineRule="auto"/>
              <w:rPr>
                <w:rFonts w:ascii="Arial" w:hAnsi="Arial" w:cs="Arial"/>
                <w:sz w:val="22"/>
                <w:szCs w:val="22"/>
              </w:rPr>
            </w:pPr>
          </w:p>
        </w:tc>
        <w:tc>
          <w:tcPr>
            <w:tcW w:w="1080" w:type="dxa"/>
            <w:shd w:val="clear" w:color="auto" w:fill="auto"/>
          </w:tcPr>
          <w:p w:rsidR="00666C4B" w:rsidRPr="0010476F" w:rsidRDefault="00666C4B" w:rsidP="00772D04">
            <w:pPr>
              <w:suppressAutoHyphens w:val="0"/>
              <w:spacing w:line="240" w:lineRule="auto"/>
              <w:rPr>
                <w:rFonts w:ascii="Arial" w:hAnsi="Arial" w:cs="Arial"/>
                <w:sz w:val="22"/>
                <w:szCs w:val="22"/>
              </w:rPr>
            </w:pPr>
          </w:p>
        </w:tc>
      </w:tr>
      <w:tr w:rsidR="00666C4B" w:rsidRPr="0010476F" w:rsidTr="00772D04">
        <w:tc>
          <w:tcPr>
            <w:tcW w:w="828" w:type="dxa"/>
          </w:tcPr>
          <w:p w:rsidR="00666C4B" w:rsidRPr="0010476F" w:rsidRDefault="00666C4B"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4</w:t>
            </w:r>
          </w:p>
        </w:tc>
        <w:tc>
          <w:tcPr>
            <w:tcW w:w="2880" w:type="dxa"/>
          </w:tcPr>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 xml:space="preserve">Вода </w:t>
            </w:r>
          </w:p>
        </w:tc>
        <w:tc>
          <w:tcPr>
            <w:tcW w:w="1260" w:type="dxa"/>
          </w:tcPr>
          <w:p w:rsidR="00666C4B" w:rsidRPr="0010476F" w:rsidRDefault="00666C4B"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0,33 л</w:t>
            </w:r>
          </w:p>
        </w:tc>
        <w:tc>
          <w:tcPr>
            <w:tcW w:w="1172" w:type="dxa"/>
          </w:tcPr>
          <w:p w:rsidR="00666C4B" w:rsidRPr="0010476F" w:rsidRDefault="00666C4B" w:rsidP="00915AF0">
            <w:pPr>
              <w:pStyle w:val="BodyText"/>
              <w:rPr>
                <w:rFonts w:ascii="Arial" w:hAnsi="Arial" w:cs="Arial"/>
                <w:b/>
                <w:sz w:val="22"/>
                <w:szCs w:val="22"/>
              </w:rPr>
            </w:pPr>
            <w:r w:rsidRPr="0010476F">
              <w:rPr>
                <w:rFonts w:ascii="Arial" w:hAnsi="Arial" w:cs="Arial"/>
                <w:sz w:val="22"/>
                <w:szCs w:val="22"/>
              </w:rPr>
              <w:t xml:space="preserve"> </w:t>
            </w:r>
            <w:r w:rsidR="00915AF0">
              <w:rPr>
                <w:rFonts w:ascii="Arial" w:hAnsi="Arial" w:cs="Arial"/>
                <w:b/>
                <w:sz w:val="22"/>
                <w:szCs w:val="22"/>
                <w:lang w:val="sr-Cyrl-ME"/>
              </w:rPr>
              <w:t>4.0</w:t>
            </w:r>
            <w:r w:rsidRPr="0010476F">
              <w:rPr>
                <w:rFonts w:ascii="Arial" w:hAnsi="Arial" w:cs="Arial"/>
                <w:b/>
                <w:sz w:val="22"/>
                <w:szCs w:val="22"/>
              </w:rPr>
              <w:t>00</w:t>
            </w:r>
          </w:p>
        </w:tc>
        <w:tc>
          <w:tcPr>
            <w:tcW w:w="1340"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c>
          <w:tcPr>
            <w:tcW w:w="1268"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c>
          <w:tcPr>
            <w:tcW w:w="1080"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r>
      <w:tr w:rsidR="00666C4B" w:rsidRPr="0010476F" w:rsidTr="00772D04">
        <w:tc>
          <w:tcPr>
            <w:tcW w:w="828" w:type="dxa"/>
          </w:tcPr>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 xml:space="preserve">   5</w:t>
            </w:r>
          </w:p>
        </w:tc>
        <w:tc>
          <w:tcPr>
            <w:tcW w:w="2880" w:type="dxa"/>
          </w:tcPr>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 xml:space="preserve">Вода </w:t>
            </w:r>
          </w:p>
        </w:tc>
        <w:tc>
          <w:tcPr>
            <w:tcW w:w="1260" w:type="dxa"/>
          </w:tcPr>
          <w:p w:rsidR="00666C4B" w:rsidRPr="0010476F" w:rsidRDefault="00666C4B"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 xml:space="preserve"> 1 ½ л</w:t>
            </w:r>
          </w:p>
        </w:tc>
        <w:tc>
          <w:tcPr>
            <w:tcW w:w="1172" w:type="dxa"/>
          </w:tcPr>
          <w:p w:rsidR="00666C4B" w:rsidRPr="006E6D26" w:rsidRDefault="00666C4B" w:rsidP="006E6D26">
            <w:pPr>
              <w:pStyle w:val="BodyText"/>
              <w:rPr>
                <w:rFonts w:ascii="Arial" w:hAnsi="Arial" w:cs="Arial"/>
                <w:b/>
                <w:sz w:val="22"/>
                <w:szCs w:val="22"/>
                <w:lang w:val="sr-Cyrl-ME"/>
              </w:rPr>
            </w:pPr>
            <w:r w:rsidRPr="0010476F">
              <w:rPr>
                <w:rFonts w:ascii="Arial" w:hAnsi="Arial" w:cs="Arial"/>
                <w:sz w:val="22"/>
                <w:szCs w:val="22"/>
              </w:rPr>
              <w:t xml:space="preserve"> </w:t>
            </w:r>
            <w:r w:rsidR="00E36B1A">
              <w:rPr>
                <w:rFonts w:ascii="Arial" w:hAnsi="Arial" w:cs="Arial"/>
                <w:sz w:val="22"/>
                <w:szCs w:val="22"/>
              </w:rPr>
              <w:t xml:space="preserve"> </w:t>
            </w:r>
            <w:r w:rsidR="006E6D26">
              <w:rPr>
                <w:rFonts w:ascii="Arial" w:hAnsi="Arial" w:cs="Arial"/>
                <w:b/>
                <w:sz w:val="22"/>
                <w:szCs w:val="22"/>
                <w:lang w:val="sr-Cyrl-ME"/>
              </w:rPr>
              <w:t>260</w:t>
            </w:r>
          </w:p>
        </w:tc>
        <w:tc>
          <w:tcPr>
            <w:tcW w:w="1340"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c>
          <w:tcPr>
            <w:tcW w:w="1268"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c>
          <w:tcPr>
            <w:tcW w:w="1080"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r>
      <w:tr w:rsidR="00666C4B" w:rsidRPr="0010476F" w:rsidTr="00772D04">
        <w:tc>
          <w:tcPr>
            <w:tcW w:w="828" w:type="dxa"/>
          </w:tcPr>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 xml:space="preserve">   6</w:t>
            </w:r>
          </w:p>
        </w:tc>
        <w:tc>
          <w:tcPr>
            <w:tcW w:w="2880" w:type="dxa"/>
          </w:tcPr>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Кисела вода</w:t>
            </w:r>
          </w:p>
        </w:tc>
        <w:tc>
          <w:tcPr>
            <w:tcW w:w="1260" w:type="dxa"/>
          </w:tcPr>
          <w:p w:rsidR="00666C4B" w:rsidRPr="0010476F" w:rsidRDefault="00666C4B" w:rsidP="00960D1B">
            <w:pPr>
              <w:pStyle w:val="BodyText"/>
              <w:rPr>
                <w:rFonts w:ascii="Arial" w:hAnsi="Arial" w:cs="Arial"/>
                <w:b/>
                <w:sz w:val="22"/>
                <w:szCs w:val="22"/>
              </w:rPr>
            </w:pPr>
            <w:r w:rsidRPr="0010476F">
              <w:rPr>
                <w:rFonts w:ascii="Arial" w:hAnsi="Arial" w:cs="Arial"/>
                <w:sz w:val="22"/>
                <w:szCs w:val="22"/>
              </w:rPr>
              <w:t xml:space="preserve">  </w:t>
            </w:r>
            <w:r w:rsidRPr="0010476F">
              <w:rPr>
                <w:rFonts w:ascii="Arial" w:hAnsi="Arial" w:cs="Arial"/>
                <w:b/>
                <w:sz w:val="22"/>
                <w:szCs w:val="22"/>
              </w:rPr>
              <w:t xml:space="preserve"> 1 ½ л</w:t>
            </w:r>
          </w:p>
        </w:tc>
        <w:tc>
          <w:tcPr>
            <w:tcW w:w="1172" w:type="dxa"/>
          </w:tcPr>
          <w:p w:rsidR="00666C4B" w:rsidRPr="0010476F" w:rsidRDefault="00666C4B" w:rsidP="00960D1B">
            <w:pPr>
              <w:pStyle w:val="BodyText"/>
              <w:rPr>
                <w:rFonts w:ascii="Arial" w:hAnsi="Arial" w:cs="Arial"/>
                <w:b/>
                <w:sz w:val="22"/>
                <w:szCs w:val="22"/>
              </w:rPr>
            </w:pPr>
            <w:r w:rsidRPr="0010476F">
              <w:rPr>
                <w:rFonts w:ascii="Arial" w:hAnsi="Arial" w:cs="Arial"/>
                <w:sz w:val="22"/>
                <w:szCs w:val="22"/>
              </w:rPr>
              <w:t xml:space="preserve"> </w:t>
            </w:r>
            <w:r w:rsidR="00E36B1A">
              <w:rPr>
                <w:rFonts w:ascii="Arial" w:hAnsi="Arial" w:cs="Arial"/>
                <w:sz w:val="22"/>
                <w:szCs w:val="22"/>
              </w:rPr>
              <w:t xml:space="preserve"> </w:t>
            </w:r>
            <w:r w:rsidR="00E36B1A">
              <w:rPr>
                <w:rFonts w:ascii="Arial" w:hAnsi="Arial" w:cs="Arial"/>
                <w:b/>
                <w:sz w:val="22"/>
                <w:szCs w:val="22"/>
              </w:rPr>
              <w:t>3</w:t>
            </w:r>
            <w:r w:rsidRPr="0010476F">
              <w:rPr>
                <w:rFonts w:ascii="Arial" w:hAnsi="Arial" w:cs="Arial"/>
                <w:b/>
                <w:sz w:val="22"/>
                <w:szCs w:val="22"/>
              </w:rPr>
              <w:t>00</w:t>
            </w:r>
          </w:p>
        </w:tc>
        <w:tc>
          <w:tcPr>
            <w:tcW w:w="1340"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c>
          <w:tcPr>
            <w:tcW w:w="1268"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c>
          <w:tcPr>
            <w:tcW w:w="1080"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r>
      <w:tr w:rsidR="00666C4B" w:rsidRPr="0010476F" w:rsidTr="00772D04">
        <w:tc>
          <w:tcPr>
            <w:tcW w:w="828" w:type="dxa"/>
          </w:tcPr>
          <w:p w:rsidR="00666C4B" w:rsidRPr="0010476F" w:rsidRDefault="00666C4B" w:rsidP="00960D1B">
            <w:pPr>
              <w:pStyle w:val="BodyText"/>
              <w:rPr>
                <w:rFonts w:ascii="Arial" w:hAnsi="Arial" w:cs="Arial"/>
                <w:b/>
                <w:sz w:val="22"/>
                <w:szCs w:val="22"/>
              </w:rPr>
            </w:pPr>
          </w:p>
        </w:tc>
        <w:tc>
          <w:tcPr>
            <w:tcW w:w="2880" w:type="dxa"/>
          </w:tcPr>
          <w:p w:rsidR="00666C4B" w:rsidRPr="0010476F" w:rsidRDefault="00666C4B" w:rsidP="00960D1B">
            <w:pPr>
              <w:pStyle w:val="BodyText"/>
              <w:rPr>
                <w:rFonts w:ascii="Arial" w:hAnsi="Arial" w:cs="Arial"/>
                <w:b/>
                <w:sz w:val="22"/>
                <w:szCs w:val="22"/>
              </w:rPr>
            </w:pPr>
            <w:r w:rsidRPr="0010476F">
              <w:rPr>
                <w:rFonts w:ascii="Arial" w:hAnsi="Arial" w:cs="Arial"/>
                <w:b/>
                <w:sz w:val="22"/>
                <w:szCs w:val="22"/>
              </w:rPr>
              <w:t xml:space="preserve"> УКУПНО:</w:t>
            </w:r>
          </w:p>
        </w:tc>
        <w:tc>
          <w:tcPr>
            <w:tcW w:w="1260" w:type="dxa"/>
          </w:tcPr>
          <w:p w:rsidR="00666C4B" w:rsidRPr="0010476F" w:rsidRDefault="00666C4B" w:rsidP="00960D1B">
            <w:pPr>
              <w:pStyle w:val="BodyText"/>
              <w:rPr>
                <w:rFonts w:ascii="Arial" w:hAnsi="Arial" w:cs="Arial"/>
                <w:sz w:val="22"/>
                <w:szCs w:val="22"/>
              </w:rPr>
            </w:pPr>
          </w:p>
        </w:tc>
        <w:tc>
          <w:tcPr>
            <w:tcW w:w="1172" w:type="dxa"/>
          </w:tcPr>
          <w:p w:rsidR="00666C4B" w:rsidRPr="0010476F" w:rsidRDefault="00666C4B" w:rsidP="00960D1B">
            <w:pPr>
              <w:pStyle w:val="BodyText"/>
              <w:rPr>
                <w:rFonts w:ascii="Arial" w:hAnsi="Arial" w:cs="Arial"/>
                <w:sz w:val="22"/>
                <w:szCs w:val="22"/>
              </w:rPr>
            </w:pPr>
          </w:p>
        </w:tc>
        <w:tc>
          <w:tcPr>
            <w:tcW w:w="1340"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c>
          <w:tcPr>
            <w:tcW w:w="1268"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c>
          <w:tcPr>
            <w:tcW w:w="1080" w:type="dxa"/>
            <w:shd w:val="clear" w:color="auto" w:fill="auto"/>
          </w:tcPr>
          <w:p w:rsidR="00666C4B" w:rsidRPr="0010476F" w:rsidRDefault="00666C4B" w:rsidP="00772D04">
            <w:pPr>
              <w:suppressAutoHyphens w:val="0"/>
              <w:spacing w:line="240" w:lineRule="auto"/>
              <w:rPr>
                <w:rFonts w:ascii="Arial" w:hAnsi="Arial" w:cs="Arial"/>
                <w:b/>
                <w:sz w:val="22"/>
                <w:szCs w:val="22"/>
              </w:rPr>
            </w:pPr>
          </w:p>
        </w:tc>
      </w:tr>
    </w:tbl>
    <w:p w:rsidR="00F875BC" w:rsidRPr="0010476F" w:rsidRDefault="00666C4B" w:rsidP="00F875BC">
      <w:pPr>
        <w:spacing w:before="120" w:line="320" w:lineRule="atLeast"/>
        <w:rPr>
          <w:rFonts w:ascii="Arial" w:hAnsi="Arial" w:cs="Arial"/>
          <w:iCs/>
          <w:sz w:val="22"/>
          <w:szCs w:val="22"/>
          <w:lang w:val="sr-Cyrl-BA"/>
        </w:rPr>
      </w:pPr>
      <w:r w:rsidRPr="0010476F">
        <w:rPr>
          <w:rFonts w:ascii="Arial" w:hAnsi="Arial" w:cs="Arial"/>
          <w:iCs/>
          <w:sz w:val="22"/>
          <w:szCs w:val="22"/>
          <w:lang w:val="sr-Cyrl-BA"/>
        </w:rPr>
        <w:t xml:space="preserve">                                                                       УКУПНО: ____________________</w:t>
      </w:r>
    </w:p>
    <w:p w:rsidR="00666C4B" w:rsidRPr="0010476F" w:rsidRDefault="00666C4B" w:rsidP="00F875BC">
      <w:pPr>
        <w:spacing w:before="120" w:line="320" w:lineRule="atLeast"/>
        <w:rPr>
          <w:rFonts w:ascii="Arial" w:hAnsi="Arial" w:cs="Arial"/>
          <w:iCs/>
          <w:sz w:val="22"/>
          <w:szCs w:val="22"/>
          <w:lang w:val="sr-Cyrl-BA"/>
        </w:rPr>
      </w:pPr>
      <w:r w:rsidRPr="0010476F">
        <w:rPr>
          <w:rFonts w:ascii="Arial" w:hAnsi="Arial" w:cs="Arial"/>
          <w:iCs/>
          <w:sz w:val="22"/>
          <w:szCs w:val="22"/>
          <w:lang w:val="sr-Cyrl-BA"/>
        </w:rPr>
        <w:t xml:space="preserve">                                                                            </w:t>
      </w:r>
      <w:r w:rsidR="00E3670F">
        <w:rPr>
          <w:rFonts w:ascii="Arial" w:hAnsi="Arial" w:cs="Arial"/>
          <w:iCs/>
          <w:sz w:val="22"/>
          <w:szCs w:val="22"/>
          <w:lang w:val="sr-Latn-RS"/>
        </w:rPr>
        <w:t xml:space="preserve"> </w:t>
      </w:r>
      <w:r w:rsidR="00E3670F">
        <w:rPr>
          <w:rFonts w:ascii="Arial" w:hAnsi="Arial" w:cs="Arial"/>
          <w:iCs/>
          <w:sz w:val="22"/>
          <w:szCs w:val="22"/>
          <w:lang w:val="sr-Cyrl-BA"/>
        </w:rPr>
        <w:t>ПДВ</w:t>
      </w:r>
      <w:r w:rsidR="00E3670F">
        <w:rPr>
          <w:rFonts w:ascii="Arial" w:hAnsi="Arial" w:cs="Arial"/>
          <w:iCs/>
          <w:sz w:val="22"/>
          <w:szCs w:val="22"/>
          <w:lang w:val="sr-Latn-RS"/>
        </w:rPr>
        <w:t>:</w:t>
      </w:r>
      <w:r w:rsidRPr="0010476F">
        <w:rPr>
          <w:rFonts w:ascii="Arial" w:hAnsi="Arial" w:cs="Arial"/>
          <w:iCs/>
          <w:sz w:val="22"/>
          <w:szCs w:val="22"/>
          <w:lang w:val="sr-Cyrl-BA"/>
        </w:rPr>
        <w:t xml:space="preserve">  _____________________</w:t>
      </w:r>
    </w:p>
    <w:p w:rsidR="0058562E" w:rsidRPr="0010476F" w:rsidRDefault="00666C4B" w:rsidP="00666C4B">
      <w:pPr>
        <w:spacing w:before="120" w:line="320" w:lineRule="atLeast"/>
        <w:rPr>
          <w:rFonts w:ascii="Arial" w:hAnsi="Arial" w:cs="Arial"/>
          <w:iCs/>
          <w:sz w:val="22"/>
          <w:szCs w:val="22"/>
          <w:lang w:val="sr-Cyrl-BA"/>
        </w:rPr>
      </w:pPr>
      <w:r w:rsidRPr="00E3670F">
        <w:rPr>
          <w:rFonts w:ascii="Arial" w:hAnsi="Arial" w:cs="Arial"/>
          <w:b/>
          <w:iCs/>
          <w:sz w:val="22"/>
          <w:szCs w:val="22"/>
          <w:lang w:val="sr-Cyrl-BA"/>
        </w:rPr>
        <w:t xml:space="preserve">                           </w:t>
      </w:r>
      <w:r w:rsidR="00E3670F" w:rsidRPr="00E3670F">
        <w:rPr>
          <w:rFonts w:ascii="Arial" w:hAnsi="Arial" w:cs="Arial"/>
          <w:b/>
          <w:iCs/>
          <w:sz w:val="22"/>
          <w:szCs w:val="22"/>
          <w:lang w:val="sr-Latn-RS"/>
        </w:rPr>
        <w:t xml:space="preserve">    </w:t>
      </w:r>
      <w:r w:rsidRPr="00E3670F">
        <w:rPr>
          <w:rFonts w:ascii="Arial" w:hAnsi="Arial" w:cs="Arial"/>
          <w:b/>
          <w:iCs/>
          <w:sz w:val="22"/>
          <w:szCs w:val="22"/>
          <w:lang w:val="sr-Cyrl-BA"/>
        </w:rPr>
        <w:t xml:space="preserve">  УКУПНА ВРЕДНОСТ ПОНУДЕ</w:t>
      </w:r>
      <w:r w:rsidRPr="0010476F">
        <w:rPr>
          <w:rFonts w:ascii="Arial" w:hAnsi="Arial" w:cs="Arial"/>
          <w:iCs/>
          <w:sz w:val="22"/>
          <w:szCs w:val="22"/>
          <w:lang w:val="sr-Cyrl-BA"/>
        </w:rPr>
        <w:t>: _____________________</w:t>
      </w:r>
    </w:p>
    <w:p w:rsidR="005E67BC" w:rsidRPr="0010476F" w:rsidRDefault="009A7913" w:rsidP="009A7913">
      <w:pPr>
        <w:rPr>
          <w:rFonts w:ascii="Arial" w:hAnsi="Arial" w:cs="Arial"/>
          <w:sz w:val="22"/>
          <w:szCs w:val="22"/>
          <w:lang w:val="sr-Latn-BA"/>
        </w:rPr>
      </w:pPr>
      <w:r w:rsidRPr="0010476F">
        <w:rPr>
          <w:rFonts w:ascii="Arial" w:hAnsi="Arial" w:cs="Arial"/>
          <w:sz w:val="22"/>
          <w:szCs w:val="22"/>
          <w:lang w:val="sr-Latn-BA"/>
        </w:rPr>
        <w:t xml:space="preserve">     </w:t>
      </w:r>
    </w:p>
    <w:p w:rsidR="009A7913" w:rsidRPr="0010476F" w:rsidRDefault="005E67BC" w:rsidP="009A7913">
      <w:pPr>
        <w:rPr>
          <w:rFonts w:ascii="Arial" w:hAnsi="Arial" w:cs="Arial"/>
          <w:sz w:val="22"/>
          <w:szCs w:val="22"/>
          <w:lang w:val="sr-Latn-BA"/>
        </w:rPr>
      </w:pPr>
      <w:r w:rsidRPr="0010476F">
        <w:rPr>
          <w:rFonts w:ascii="Arial" w:hAnsi="Arial" w:cs="Arial"/>
          <w:sz w:val="22"/>
          <w:szCs w:val="22"/>
          <w:lang w:val="sr-Latn-BA"/>
        </w:rPr>
        <w:t xml:space="preserve">    </w:t>
      </w:r>
      <w:r w:rsidR="009A7913" w:rsidRPr="0010476F">
        <w:rPr>
          <w:rFonts w:ascii="Arial" w:hAnsi="Arial" w:cs="Arial"/>
          <w:sz w:val="22"/>
          <w:szCs w:val="22"/>
          <w:lang w:val="sr-Latn-BA"/>
        </w:rPr>
        <w:t xml:space="preserve"> Место и датум                                                                          Понуђач</w:t>
      </w:r>
    </w:p>
    <w:p w:rsidR="009A7913" w:rsidRPr="0010476F" w:rsidRDefault="009A7913" w:rsidP="009A7913">
      <w:pPr>
        <w:rPr>
          <w:rFonts w:ascii="Arial" w:hAnsi="Arial" w:cs="Arial"/>
          <w:sz w:val="22"/>
          <w:szCs w:val="22"/>
          <w:lang w:val="sr-Latn-BA"/>
        </w:rPr>
      </w:pPr>
      <w:r w:rsidRPr="0010476F">
        <w:rPr>
          <w:rFonts w:ascii="Arial" w:hAnsi="Arial" w:cs="Arial"/>
          <w:sz w:val="22"/>
          <w:szCs w:val="22"/>
          <w:lang w:val="sr-Latn-BA"/>
        </w:rPr>
        <w:t>__________________                       М.П.                  ________________________</w:t>
      </w:r>
    </w:p>
    <w:p w:rsidR="0058562E" w:rsidRPr="0010476F" w:rsidRDefault="00EC1C77" w:rsidP="00EC1C77">
      <w:pPr>
        <w:spacing w:before="120" w:line="320" w:lineRule="atLeast"/>
        <w:rPr>
          <w:rFonts w:ascii="Arial" w:hAnsi="Arial" w:cs="Arial"/>
          <w:iCs/>
          <w:sz w:val="22"/>
          <w:szCs w:val="22"/>
          <w:lang w:val="sr-Cyrl-CS"/>
        </w:rPr>
      </w:pPr>
      <w:r w:rsidRPr="0010476F">
        <w:rPr>
          <w:rFonts w:ascii="Arial" w:hAnsi="Arial" w:cs="Arial"/>
          <w:iCs/>
          <w:sz w:val="22"/>
          <w:szCs w:val="22"/>
          <w:lang w:val="sr-Cyrl-CS"/>
        </w:rPr>
        <w:t>У наведеном обрсцу морају бити приказани основни елемнти структуре цена.</w:t>
      </w:r>
    </w:p>
    <w:p w:rsidR="00EC1C77" w:rsidRPr="0010476F" w:rsidRDefault="00EC1C77" w:rsidP="00EC1C77">
      <w:pPr>
        <w:spacing w:before="120" w:line="320" w:lineRule="atLeast"/>
        <w:rPr>
          <w:rFonts w:ascii="Arial" w:hAnsi="Arial" w:cs="Arial"/>
          <w:iCs/>
          <w:sz w:val="22"/>
          <w:szCs w:val="22"/>
          <w:lang w:val="sr-Cyrl-CS"/>
        </w:rPr>
      </w:pPr>
      <w:r w:rsidRPr="0010476F">
        <w:rPr>
          <w:rFonts w:ascii="Arial" w:hAnsi="Arial" w:cs="Arial"/>
          <w:iCs/>
          <w:sz w:val="22"/>
          <w:szCs w:val="22"/>
          <w:lang w:val="sr-Cyrl-CS"/>
        </w:rPr>
        <w:t>Упутство за попуњавање обрасца:</w:t>
      </w:r>
    </w:p>
    <w:p w:rsidR="00EC1C77" w:rsidRPr="0010476F" w:rsidRDefault="00EC1C77" w:rsidP="00EC1C77">
      <w:pPr>
        <w:spacing w:before="120" w:line="320" w:lineRule="atLeast"/>
        <w:rPr>
          <w:rFonts w:ascii="Arial" w:hAnsi="Arial" w:cs="Arial"/>
          <w:iCs/>
          <w:sz w:val="22"/>
          <w:szCs w:val="22"/>
          <w:lang w:val="sr-Cyrl-BA"/>
        </w:rPr>
      </w:pPr>
      <w:r w:rsidRPr="0010476F">
        <w:rPr>
          <w:rFonts w:ascii="Arial" w:hAnsi="Arial" w:cs="Arial"/>
          <w:iCs/>
          <w:sz w:val="22"/>
          <w:szCs w:val="22"/>
          <w:lang w:val="sr-Cyrl-CS"/>
        </w:rPr>
        <w:t>У колони</w:t>
      </w:r>
      <w:r w:rsidR="00F875BC" w:rsidRPr="0010476F">
        <w:rPr>
          <w:rFonts w:ascii="Arial" w:hAnsi="Arial" w:cs="Arial"/>
          <w:iCs/>
          <w:sz w:val="22"/>
          <w:szCs w:val="22"/>
          <w:lang w:val="sr-Cyrl-BA"/>
        </w:rPr>
        <w:t xml:space="preserve"> </w:t>
      </w:r>
      <w:r w:rsidRPr="0010476F">
        <w:rPr>
          <w:rFonts w:ascii="Arial" w:hAnsi="Arial" w:cs="Arial"/>
          <w:iCs/>
          <w:sz w:val="22"/>
          <w:szCs w:val="22"/>
          <w:lang w:val="sr-Cyrl-CS"/>
        </w:rPr>
        <w:t xml:space="preserve"> „ </w:t>
      </w:r>
      <w:r w:rsidR="00666C4B" w:rsidRPr="0010476F">
        <w:rPr>
          <w:rFonts w:ascii="Arial" w:hAnsi="Arial" w:cs="Arial"/>
          <w:iCs/>
          <w:sz w:val="22"/>
          <w:szCs w:val="22"/>
          <w:lang w:val="sr-Cyrl-BA"/>
        </w:rPr>
        <w:t>5</w:t>
      </w:r>
      <w:r w:rsidRPr="0010476F">
        <w:rPr>
          <w:rFonts w:ascii="Arial" w:hAnsi="Arial" w:cs="Arial"/>
          <w:iCs/>
          <w:sz w:val="22"/>
          <w:szCs w:val="22"/>
          <w:lang w:val="sr-Cyrl-CS"/>
        </w:rPr>
        <w:t xml:space="preserve">“ уписати </w:t>
      </w:r>
      <w:r w:rsidR="00F875BC" w:rsidRPr="0010476F">
        <w:rPr>
          <w:rFonts w:ascii="Arial" w:hAnsi="Arial" w:cs="Arial"/>
          <w:iCs/>
          <w:sz w:val="22"/>
          <w:szCs w:val="22"/>
          <w:lang w:val="sr-Cyrl-BA"/>
        </w:rPr>
        <w:t xml:space="preserve">колико износи јединична цена без ПДВ-а </w:t>
      </w:r>
      <w:r w:rsidR="00F875BC" w:rsidRPr="0010476F">
        <w:rPr>
          <w:rFonts w:ascii="Arial" w:hAnsi="Arial" w:cs="Arial"/>
          <w:iCs/>
          <w:sz w:val="22"/>
          <w:szCs w:val="22"/>
          <w:lang w:val="sr-Cyrl-CS"/>
        </w:rPr>
        <w:t xml:space="preserve"> </w:t>
      </w:r>
    </w:p>
    <w:p w:rsidR="00F875BC" w:rsidRPr="0010476F" w:rsidRDefault="00F875BC" w:rsidP="00F875BC">
      <w:pPr>
        <w:spacing w:before="120" w:line="320" w:lineRule="atLeast"/>
        <w:rPr>
          <w:rFonts w:ascii="Arial" w:hAnsi="Arial" w:cs="Arial"/>
          <w:iCs/>
          <w:sz w:val="22"/>
          <w:szCs w:val="22"/>
          <w:lang w:val="sr-Cyrl-BA"/>
        </w:rPr>
      </w:pPr>
      <w:r w:rsidRPr="0010476F">
        <w:rPr>
          <w:rFonts w:ascii="Arial" w:hAnsi="Arial" w:cs="Arial"/>
          <w:iCs/>
          <w:sz w:val="22"/>
          <w:szCs w:val="22"/>
          <w:lang w:val="sr-Cyrl-CS"/>
        </w:rPr>
        <w:t>У колони</w:t>
      </w:r>
      <w:r w:rsidRPr="0010476F">
        <w:rPr>
          <w:rFonts w:ascii="Arial" w:hAnsi="Arial" w:cs="Arial"/>
          <w:iCs/>
          <w:sz w:val="22"/>
          <w:szCs w:val="22"/>
          <w:lang w:val="sr-Cyrl-BA"/>
        </w:rPr>
        <w:t xml:space="preserve"> </w:t>
      </w:r>
      <w:r w:rsidRPr="0010476F">
        <w:rPr>
          <w:rFonts w:ascii="Arial" w:hAnsi="Arial" w:cs="Arial"/>
          <w:iCs/>
          <w:sz w:val="22"/>
          <w:szCs w:val="22"/>
          <w:lang w:val="sr-Cyrl-CS"/>
        </w:rPr>
        <w:t xml:space="preserve"> „ </w:t>
      </w:r>
      <w:r w:rsidR="00666C4B" w:rsidRPr="0010476F">
        <w:rPr>
          <w:rFonts w:ascii="Arial" w:hAnsi="Arial" w:cs="Arial"/>
          <w:iCs/>
          <w:sz w:val="22"/>
          <w:szCs w:val="22"/>
          <w:lang w:val="sr-Cyrl-BA"/>
        </w:rPr>
        <w:t>6</w:t>
      </w:r>
      <w:r w:rsidRPr="0010476F">
        <w:rPr>
          <w:rFonts w:ascii="Arial" w:hAnsi="Arial" w:cs="Arial"/>
          <w:iCs/>
          <w:sz w:val="22"/>
          <w:szCs w:val="22"/>
          <w:lang w:val="sr-Cyrl-CS"/>
        </w:rPr>
        <w:t xml:space="preserve">“ уписати </w:t>
      </w:r>
      <w:r w:rsidRPr="0010476F">
        <w:rPr>
          <w:rFonts w:ascii="Arial" w:hAnsi="Arial" w:cs="Arial"/>
          <w:iCs/>
          <w:sz w:val="22"/>
          <w:szCs w:val="22"/>
          <w:lang w:val="sr-Cyrl-BA"/>
        </w:rPr>
        <w:t xml:space="preserve">колико износи јединична цена са  ПДВ-а </w:t>
      </w:r>
      <w:r w:rsidRPr="0010476F">
        <w:rPr>
          <w:rFonts w:ascii="Arial" w:hAnsi="Arial" w:cs="Arial"/>
          <w:iCs/>
          <w:sz w:val="22"/>
          <w:szCs w:val="22"/>
          <w:lang w:val="sr-Cyrl-CS"/>
        </w:rPr>
        <w:t xml:space="preserve"> </w:t>
      </w:r>
    </w:p>
    <w:p w:rsidR="008F2AEE" w:rsidRDefault="009232E7" w:rsidP="008F2AEE">
      <w:pPr>
        <w:spacing w:before="120" w:line="320" w:lineRule="atLeast"/>
        <w:ind w:right="-469"/>
        <w:rPr>
          <w:rFonts w:ascii="Arial" w:hAnsi="Arial" w:cs="Arial"/>
          <w:iCs/>
          <w:sz w:val="22"/>
          <w:szCs w:val="22"/>
          <w:lang w:val="sr-Cyrl-BA"/>
        </w:rPr>
      </w:pPr>
      <w:r w:rsidRPr="0010476F">
        <w:rPr>
          <w:rFonts w:ascii="Arial" w:hAnsi="Arial" w:cs="Arial"/>
          <w:iCs/>
          <w:sz w:val="22"/>
          <w:szCs w:val="22"/>
          <w:lang w:val="sr-Cyrl-CS"/>
        </w:rPr>
        <w:t xml:space="preserve">У колони„ </w:t>
      </w:r>
      <w:r w:rsidR="005E67BC" w:rsidRPr="0010476F">
        <w:rPr>
          <w:rFonts w:ascii="Arial" w:hAnsi="Arial" w:cs="Arial"/>
          <w:iCs/>
          <w:sz w:val="22"/>
          <w:szCs w:val="22"/>
          <w:lang w:val="sr-Cyrl-BA"/>
        </w:rPr>
        <w:t>7</w:t>
      </w:r>
      <w:r w:rsidRPr="0010476F">
        <w:rPr>
          <w:rFonts w:ascii="Arial" w:hAnsi="Arial" w:cs="Arial"/>
          <w:iCs/>
          <w:sz w:val="22"/>
          <w:szCs w:val="22"/>
          <w:lang w:val="sr-Cyrl-CS"/>
        </w:rPr>
        <w:t xml:space="preserve">“ уписати </w:t>
      </w:r>
      <w:r w:rsidRPr="0010476F">
        <w:rPr>
          <w:rFonts w:ascii="Arial" w:hAnsi="Arial" w:cs="Arial"/>
          <w:iCs/>
          <w:sz w:val="22"/>
          <w:szCs w:val="22"/>
          <w:lang w:val="sr-Cyrl-BA"/>
        </w:rPr>
        <w:t>колико износи</w:t>
      </w:r>
      <w:r w:rsidR="005E67BC" w:rsidRPr="0010476F">
        <w:rPr>
          <w:rFonts w:ascii="Arial" w:hAnsi="Arial" w:cs="Arial"/>
          <w:iCs/>
          <w:sz w:val="22"/>
          <w:szCs w:val="22"/>
          <w:lang w:val="sr-Cyrl-BA"/>
        </w:rPr>
        <w:t xml:space="preserve"> </w:t>
      </w:r>
      <w:r w:rsidRPr="0010476F">
        <w:rPr>
          <w:rFonts w:ascii="Arial" w:hAnsi="Arial" w:cs="Arial"/>
          <w:iCs/>
          <w:sz w:val="22"/>
          <w:szCs w:val="22"/>
          <w:lang w:val="sr-Cyrl-BA"/>
        </w:rPr>
        <w:t>укупна цена с</w:t>
      </w:r>
      <w:r w:rsidR="005E67BC" w:rsidRPr="0010476F">
        <w:rPr>
          <w:rFonts w:ascii="Arial" w:hAnsi="Arial" w:cs="Arial"/>
          <w:iCs/>
          <w:sz w:val="22"/>
          <w:szCs w:val="22"/>
          <w:lang w:val="sr-Cyrl-BA"/>
        </w:rPr>
        <w:t>а ПДВ-ом за  укупну количину из колоне „4“</w:t>
      </w:r>
      <w:r w:rsidR="008F2AEE">
        <w:rPr>
          <w:rFonts w:ascii="Arial" w:hAnsi="Arial" w:cs="Arial"/>
          <w:iCs/>
          <w:sz w:val="22"/>
          <w:szCs w:val="22"/>
          <w:lang w:val="sr-Cyrl-BA"/>
        </w:rPr>
        <w:t xml:space="preserve">       </w:t>
      </w:r>
      <w:r w:rsidR="00131C1C">
        <w:rPr>
          <w:rFonts w:ascii="Arial" w:hAnsi="Arial" w:cs="Arial"/>
          <w:iCs/>
          <w:sz w:val="22"/>
          <w:szCs w:val="22"/>
          <w:lang w:val="sr-Cyrl-BA"/>
        </w:rPr>
        <w:t>Уколико се уносе различите цене за исто добро,  само од различитих произвођача,</w:t>
      </w:r>
      <w:r w:rsidR="008F2AEE">
        <w:rPr>
          <w:rFonts w:ascii="Arial" w:hAnsi="Arial" w:cs="Arial"/>
          <w:iCs/>
          <w:sz w:val="22"/>
          <w:szCs w:val="22"/>
          <w:lang w:val="sr-Cyrl-BA"/>
        </w:rPr>
        <w:t xml:space="preserve"> у колоне </w:t>
      </w:r>
      <w:r w:rsidR="00D73A56">
        <w:rPr>
          <w:rFonts w:ascii="Arial" w:hAnsi="Arial" w:cs="Arial"/>
          <w:iCs/>
          <w:sz w:val="22"/>
          <w:szCs w:val="22"/>
          <w:lang w:val="sr-Cyrl-BA"/>
        </w:rPr>
        <w:t xml:space="preserve"> „</w:t>
      </w:r>
      <w:r w:rsidR="008F2AEE">
        <w:rPr>
          <w:rFonts w:ascii="Arial" w:hAnsi="Arial" w:cs="Arial"/>
          <w:iCs/>
          <w:sz w:val="22"/>
          <w:szCs w:val="22"/>
          <w:lang w:val="sr-Cyrl-BA"/>
        </w:rPr>
        <w:t>6</w:t>
      </w:r>
      <w:r w:rsidR="00D73A56">
        <w:rPr>
          <w:rFonts w:ascii="Arial" w:hAnsi="Arial" w:cs="Arial"/>
          <w:iCs/>
          <w:sz w:val="22"/>
          <w:szCs w:val="22"/>
          <w:lang w:val="sr-Cyrl-BA"/>
        </w:rPr>
        <w:t>“</w:t>
      </w:r>
      <w:r w:rsidR="008F2AEE">
        <w:rPr>
          <w:rFonts w:ascii="Arial" w:hAnsi="Arial" w:cs="Arial"/>
          <w:iCs/>
          <w:sz w:val="22"/>
          <w:szCs w:val="22"/>
          <w:lang w:val="sr-Cyrl-BA"/>
        </w:rPr>
        <w:t xml:space="preserve"> </w:t>
      </w:r>
      <w:r w:rsidR="00D73A56">
        <w:rPr>
          <w:rFonts w:ascii="Arial" w:hAnsi="Arial" w:cs="Arial"/>
          <w:iCs/>
          <w:sz w:val="22"/>
          <w:szCs w:val="22"/>
          <w:lang w:val="sr-Cyrl-BA"/>
        </w:rPr>
        <w:t xml:space="preserve"> и „</w:t>
      </w:r>
      <w:r w:rsidR="008F2AEE">
        <w:rPr>
          <w:rFonts w:ascii="Arial" w:hAnsi="Arial" w:cs="Arial"/>
          <w:iCs/>
          <w:sz w:val="22"/>
          <w:szCs w:val="22"/>
          <w:lang w:val="sr-Cyrl-BA"/>
        </w:rPr>
        <w:t>7</w:t>
      </w:r>
      <w:r w:rsidR="00D73A56">
        <w:rPr>
          <w:rFonts w:ascii="Arial" w:hAnsi="Arial" w:cs="Arial"/>
          <w:iCs/>
          <w:sz w:val="22"/>
          <w:szCs w:val="22"/>
          <w:lang w:val="sr-Cyrl-BA"/>
        </w:rPr>
        <w:t>“ потребно је уписати изно</w:t>
      </w:r>
      <w:r w:rsidR="00131C1C">
        <w:rPr>
          <w:rFonts w:ascii="Arial" w:hAnsi="Arial" w:cs="Arial"/>
          <w:iCs/>
          <w:sz w:val="22"/>
          <w:szCs w:val="22"/>
          <w:lang w:val="sr-Cyrl-BA"/>
        </w:rPr>
        <w:t xml:space="preserve">с који је добијен  множењем </w:t>
      </w:r>
      <w:r w:rsidR="00131C1C">
        <w:rPr>
          <w:rFonts w:ascii="Arial" w:hAnsi="Arial" w:cs="Arial"/>
          <w:iCs/>
          <w:sz w:val="22"/>
          <w:szCs w:val="22"/>
          <w:lang w:val="sr-Latn-RS"/>
        </w:rPr>
        <w:t>мање</w:t>
      </w:r>
      <w:r w:rsidR="00D73A56">
        <w:rPr>
          <w:rFonts w:ascii="Arial" w:hAnsi="Arial" w:cs="Arial"/>
          <w:iCs/>
          <w:sz w:val="22"/>
          <w:szCs w:val="22"/>
          <w:lang w:val="sr-Cyrl-BA"/>
        </w:rPr>
        <w:t xml:space="preserve"> цене са укупном количином.</w:t>
      </w:r>
    </w:p>
    <w:p w:rsidR="00D36A76" w:rsidRPr="00081EE1" w:rsidRDefault="00D36A76" w:rsidP="00D36A76">
      <w:pPr>
        <w:jc w:val="both"/>
        <w:rPr>
          <w:rFonts w:ascii="Arial" w:hAnsi="Arial" w:cs="Arial"/>
          <w:b/>
          <w:sz w:val="22"/>
          <w:szCs w:val="22"/>
          <w:lang w:val="sr-Latn-BA"/>
        </w:rPr>
      </w:pPr>
    </w:p>
    <w:p w:rsidR="00D36A76" w:rsidRPr="00081EE1" w:rsidRDefault="00D36A76" w:rsidP="00FC14E9">
      <w:pPr>
        <w:jc w:val="both"/>
        <w:rPr>
          <w:rFonts w:ascii="Arial" w:hAnsi="Arial" w:cs="Arial"/>
          <w:b/>
          <w:sz w:val="22"/>
          <w:szCs w:val="22"/>
          <w:lang w:val="sr-Latn-BA"/>
        </w:rPr>
      </w:pPr>
      <w:r w:rsidRPr="00081EE1">
        <w:rPr>
          <w:rFonts w:ascii="Arial" w:hAnsi="Arial" w:cs="Arial"/>
          <w:b/>
          <w:sz w:val="22"/>
          <w:szCs w:val="22"/>
          <w:lang w:val="sr-Cyrl-CS"/>
        </w:rPr>
        <w:lastRenderedPageBreak/>
        <w:t xml:space="preserve">Образац </w:t>
      </w:r>
      <w:r w:rsidR="00324E6A" w:rsidRPr="00081EE1">
        <w:rPr>
          <w:rFonts w:ascii="Arial" w:hAnsi="Arial" w:cs="Arial"/>
          <w:b/>
          <w:sz w:val="22"/>
          <w:szCs w:val="22"/>
          <w:lang w:val="sr-Latn-BA"/>
        </w:rPr>
        <w:t>X</w:t>
      </w:r>
    </w:p>
    <w:p w:rsidR="00442B5B" w:rsidRPr="0010476F" w:rsidRDefault="00442B5B" w:rsidP="002F4E85">
      <w:pPr>
        <w:spacing w:before="120" w:line="320" w:lineRule="atLeast"/>
        <w:jc w:val="center"/>
        <w:rPr>
          <w:rFonts w:ascii="Arial" w:hAnsi="Arial" w:cs="Arial"/>
          <w:b/>
          <w:iCs/>
          <w:sz w:val="22"/>
          <w:szCs w:val="22"/>
          <w:lang w:val="sr-Cyrl-CS"/>
        </w:rPr>
      </w:pPr>
      <w:r w:rsidRPr="0010476F">
        <w:rPr>
          <w:rFonts w:ascii="Arial" w:hAnsi="Arial" w:cs="Arial"/>
          <w:b/>
          <w:iCs/>
          <w:sz w:val="22"/>
          <w:szCs w:val="22"/>
          <w:lang w:val="sr-Cyrl-CS"/>
        </w:rPr>
        <w:t xml:space="preserve"> </w:t>
      </w:r>
      <w:r w:rsidR="002F4E85" w:rsidRPr="0010476F">
        <w:rPr>
          <w:rFonts w:ascii="Arial" w:hAnsi="Arial" w:cs="Arial"/>
          <w:b/>
          <w:iCs/>
          <w:sz w:val="22"/>
          <w:szCs w:val="22"/>
          <w:lang w:val="sr-Cyrl-CS"/>
        </w:rPr>
        <w:t xml:space="preserve">ИЗЈАВА О ИСПУЊЕНОСТИ </w:t>
      </w:r>
      <w:r w:rsidRPr="0010476F">
        <w:rPr>
          <w:rFonts w:ascii="Arial" w:hAnsi="Arial" w:cs="Arial"/>
          <w:b/>
          <w:iCs/>
          <w:sz w:val="22"/>
          <w:szCs w:val="22"/>
          <w:lang w:val="sr-Cyrl-CS"/>
        </w:rPr>
        <w:t xml:space="preserve"> УСЛОВА</w:t>
      </w:r>
      <w:r w:rsidR="002F4E85" w:rsidRPr="0010476F">
        <w:rPr>
          <w:rFonts w:ascii="Arial" w:hAnsi="Arial" w:cs="Arial"/>
          <w:b/>
          <w:iCs/>
          <w:sz w:val="22"/>
          <w:szCs w:val="22"/>
          <w:lang w:val="sr-Cyrl-CS"/>
        </w:rPr>
        <w:t xml:space="preserve"> </w:t>
      </w:r>
      <w:r w:rsidRPr="0010476F">
        <w:rPr>
          <w:rFonts w:ascii="Arial" w:hAnsi="Arial" w:cs="Arial"/>
          <w:b/>
          <w:iCs/>
          <w:sz w:val="22"/>
          <w:szCs w:val="22"/>
          <w:lang w:val="sr-Cyrl-CS"/>
        </w:rPr>
        <w:t>ПОНУЂАЧА</w:t>
      </w:r>
    </w:p>
    <w:p w:rsidR="00442B5B" w:rsidRPr="0010476F" w:rsidRDefault="00442B5B" w:rsidP="00442B5B">
      <w:pPr>
        <w:spacing w:before="120" w:line="320" w:lineRule="atLeast"/>
        <w:rPr>
          <w:rFonts w:ascii="Arial" w:hAnsi="Arial" w:cs="Arial"/>
          <w:iCs/>
          <w:sz w:val="22"/>
          <w:szCs w:val="22"/>
          <w:lang w:val="sr-Cyrl-CS"/>
        </w:rPr>
      </w:pPr>
      <w:r w:rsidRPr="0010476F">
        <w:rPr>
          <w:rFonts w:ascii="Arial" w:hAnsi="Arial" w:cs="Arial"/>
          <w:iCs/>
          <w:sz w:val="22"/>
          <w:szCs w:val="22"/>
          <w:lang w:val="sr-Cyrl-CS"/>
        </w:rPr>
        <w:tab/>
      </w:r>
      <w:r w:rsidRPr="0010476F">
        <w:rPr>
          <w:rFonts w:ascii="Arial" w:hAnsi="Arial" w:cs="Arial"/>
          <w:b/>
          <w:iCs/>
          <w:sz w:val="22"/>
          <w:szCs w:val="22"/>
          <w:lang w:val="sr-Cyrl-CS"/>
        </w:rPr>
        <w:t xml:space="preserve"> У складу са чланом 77. став 4. Закона о јавним набавкама и</w:t>
      </w:r>
      <w:r w:rsidRPr="0010476F">
        <w:rPr>
          <w:rFonts w:ascii="Arial" w:hAnsi="Arial" w:cs="Arial"/>
          <w:b/>
          <w:bCs/>
          <w:iCs/>
          <w:sz w:val="22"/>
          <w:szCs w:val="22"/>
          <w:lang w:val="sr-Cyrl-CS"/>
        </w:rPr>
        <w:t>зјављујем под пуном моралном, материјалн</w:t>
      </w:r>
      <w:r w:rsidR="00C24211">
        <w:rPr>
          <w:rFonts w:ascii="Arial" w:hAnsi="Arial" w:cs="Arial"/>
          <w:b/>
          <w:bCs/>
          <w:iCs/>
          <w:sz w:val="22"/>
          <w:szCs w:val="22"/>
          <w:lang w:val="sr-Cyrl-CS"/>
        </w:rPr>
        <w:t>ом и кривичном одговорношћу да П</w:t>
      </w:r>
      <w:r w:rsidRPr="0010476F">
        <w:rPr>
          <w:rFonts w:ascii="Arial" w:hAnsi="Arial" w:cs="Arial"/>
          <w:b/>
          <w:bCs/>
          <w:iCs/>
          <w:sz w:val="22"/>
          <w:szCs w:val="22"/>
          <w:lang w:val="sr-Cyrl-CS"/>
        </w:rPr>
        <w:t>онуђач:</w:t>
      </w:r>
      <w:r w:rsidRPr="0010476F">
        <w:rPr>
          <w:rFonts w:ascii="Arial" w:hAnsi="Arial" w:cs="Arial"/>
          <w:iCs/>
          <w:sz w:val="22"/>
          <w:szCs w:val="22"/>
          <w:lang w:val="sr-Cyrl-CS"/>
        </w:rPr>
        <w:t>_______________________________________________________,</w:t>
      </w:r>
    </w:p>
    <w:p w:rsidR="00442B5B" w:rsidRPr="0010476F" w:rsidRDefault="00442B5B" w:rsidP="00442B5B">
      <w:pPr>
        <w:spacing w:before="120" w:line="320" w:lineRule="atLeast"/>
        <w:jc w:val="both"/>
        <w:rPr>
          <w:rFonts w:ascii="Arial" w:hAnsi="Arial" w:cs="Arial"/>
          <w:b/>
          <w:bCs/>
          <w:iCs/>
          <w:sz w:val="22"/>
          <w:szCs w:val="22"/>
          <w:lang w:val="sr-Cyrl-CS"/>
        </w:rPr>
      </w:pPr>
      <w:r w:rsidRPr="0010476F">
        <w:rPr>
          <w:rFonts w:ascii="Arial" w:hAnsi="Arial" w:cs="Arial"/>
          <w:b/>
          <w:bCs/>
          <w:iCs/>
          <w:sz w:val="22"/>
          <w:szCs w:val="22"/>
          <w:lang w:val="sr-Cyrl-CS"/>
        </w:rPr>
        <w:t xml:space="preserve">испуњава све </w:t>
      </w:r>
      <w:r w:rsidRPr="0010476F">
        <w:rPr>
          <w:rFonts w:ascii="Arial" w:hAnsi="Arial" w:cs="Arial"/>
          <w:b/>
          <w:bCs/>
          <w:iCs/>
          <w:sz w:val="22"/>
          <w:szCs w:val="22"/>
          <w:lang w:val="sr-Cyrl-BA"/>
        </w:rPr>
        <w:t xml:space="preserve"> услове из члана </w:t>
      </w:r>
      <w:r w:rsidRPr="0010476F">
        <w:rPr>
          <w:rFonts w:ascii="Arial" w:hAnsi="Arial" w:cs="Arial"/>
          <w:b/>
          <w:bCs/>
          <w:iCs/>
          <w:sz w:val="22"/>
          <w:szCs w:val="22"/>
          <w:lang w:val="sr-Cyrl-CS"/>
        </w:rPr>
        <w:t>75</w:t>
      </w:r>
      <w:r w:rsidRPr="0010476F">
        <w:rPr>
          <w:rFonts w:ascii="Arial" w:hAnsi="Arial" w:cs="Arial"/>
          <w:b/>
          <w:bCs/>
          <w:iCs/>
          <w:sz w:val="22"/>
          <w:szCs w:val="22"/>
          <w:lang w:val="sr-Cyrl-BA"/>
        </w:rPr>
        <w:t>. Закона о јавним набавкама као и</w:t>
      </w:r>
      <w:r w:rsidRPr="0010476F">
        <w:rPr>
          <w:rFonts w:ascii="Arial" w:hAnsi="Arial" w:cs="Arial"/>
          <w:b/>
          <w:bCs/>
          <w:iCs/>
          <w:sz w:val="22"/>
          <w:szCs w:val="22"/>
          <w:lang w:val="sr-Cyrl-CS"/>
        </w:rPr>
        <w:t xml:space="preserve"> услове утврђене Конкурсном документацијом у пос</w:t>
      </w:r>
      <w:r w:rsidR="009B6CCA" w:rsidRPr="0010476F">
        <w:rPr>
          <w:rFonts w:ascii="Arial" w:hAnsi="Arial" w:cs="Arial"/>
          <w:b/>
          <w:bCs/>
          <w:iCs/>
          <w:sz w:val="22"/>
          <w:szCs w:val="22"/>
          <w:lang w:val="sr-Cyrl-CS"/>
        </w:rPr>
        <w:t xml:space="preserve">тупку јавне набавке </w:t>
      </w:r>
      <w:r w:rsidR="009232E7" w:rsidRPr="0010476F">
        <w:rPr>
          <w:rFonts w:ascii="Arial" w:hAnsi="Arial" w:cs="Arial"/>
          <w:b/>
          <w:bCs/>
          <w:iCs/>
          <w:sz w:val="22"/>
          <w:szCs w:val="22"/>
          <w:lang w:val="sr-Cyrl-BA"/>
        </w:rPr>
        <w:t>добара</w:t>
      </w:r>
      <w:r w:rsidR="00C9622B">
        <w:rPr>
          <w:rFonts w:ascii="Arial" w:hAnsi="Arial" w:cs="Arial"/>
          <w:b/>
          <w:bCs/>
          <w:iCs/>
          <w:sz w:val="22"/>
          <w:szCs w:val="22"/>
          <w:lang w:val="sr-Cyrl-BA"/>
        </w:rPr>
        <w:t xml:space="preserve">, ред.број </w:t>
      </w:r>
      <w:r w:rsidR="00893E42">
        <w:rPr>
          <w:rFonts w:ascii="Arial" w:hAnsi="Arial" w:cs="Arial"/>
          <w:b/>
          <w:bCs/>
          <w:iCs/>
          <w:sz w:val="22"/>
          <w:szCs w:val="22"/>
          <w:lang w:val="sr-Cyrl-BA"/>
        </w:rPr>
        <w:t>1.1.</w:t>
      </w:r>
      <w:r w:rsidR="00893E42">
        <w:rPr>
          <w:rFonts w:ascii="Arial" w:hAnsi="Arial" w:cs="Arial"/>
          <w:b/>
          <w:bCs/>
          <w:iCs/>
          <w:sz w:val="22"/>
          <w:szCs w:val="22"/>
          <w:lang w:val="sr-Latn-RS"/>
        </w:rPr>
        <w:t>5</w:t>
      </w:r>
      <w:r w:rsidRPr="0010476F">
        <w:rPr>
          <w:rFonts w:ascii="Arial" w:hAnsi="Arial" w:cs="Arial"/>
          <w:b/>
          <w:bCs/>
          <w:iCs/>
          <w:sz w:val="22"/>
          <w:szCs w:val="22"/>
          <w:lang w:val="sr-Cyrl-CS"/>
        </w:rPr>
        <w:t xml:space="preserve"> – </w:t>
      </w:r>
      <w:r w:rsidR="009232E7" w:rsidRPr="0010476F">
        <w:rPr>
          <w:rFonts w:ascii="Arial" w:hAnsi="Arial" w:cs="Arial"/>
          <w:b/>
          <w:sz w:val="22"/>
          <w:szCs w:val="22"/>
          <w:lang w:val="sr-Cyrl-BA"/>
        </w:rPr>
        <w:t xml:space="preserve">за набавку </w:t>
      </w:r>
      <w:r w:rsidR="005E67BC" w:rsidRPr="0010476F">
        <w:rPr>
          <w:rFonts w:ascii="Arial" w:hAnsi="Arial" w:cs="Arial"/>
          <w:b/>
          <w:sz w:val="22"/>
          <w:szCs w:val="22"/>
          <w:lang w:val="sr-Cyrl-BA"/>
        </w:rPr>
        <w:t>безалкохолних пића</w:t>
      </w:r>
      <w:r w:rsidR="009232E7" w:rsidRPr="0010476F">
        <w:rPr>
          <w:rFonts w:ascii="Arial" w:hAnsi="Arial" w:cs="Arial"/>
          <w:b/>
          <w:sz w:val="22"/>
          <w:szCs w:val="22"/>
          <w:lang w:val="sr-Cyrl-BA"/>
        </w:rPr>
        <w:t xml:space="preserve"> за потребе </w:t>
      </w:r>
      <w:r w:rsidR="005E67BC" w:rsidRPr="0010476F">
        <w:rPr>
          <w:rFonts w:ascii="Arial" w:hAnsi="Arial" w:cs="Arial"/>
          <w:b/>
          <w:sz w:val="22"/>
          <w:szCs w:val="22"/>
          <w:lang w:val="sr-Cyrl-BA"/>
        </w:rPr>
        <w:t>органа општине и Општинске управе општине Сјеница</w:t>
      </w:r>
      <w:r w:rsidRPr="0010476F">
        <w:rPr>
          <w:rFonts w:ascii="Arial" w:hAnsi="Arial" w:cs="Arial"/>
          <w:b/>
          <w:bCs/>
          <w:iCs/>
          <w:sz w:val="22"/>
          <w:szCs w:val="22"/>
          <w:lang w:val="sr-Cyrl-CS"/>
        </w:rPr>
        <w:t>, и то:</w:t>
      </w:r>
    </w:p>
    <w:p w:rsidR="00442B5B" w:rsidRPr="0010476F" w:rsidRDefault="00442B5B" w:rsidP="00631E20">
      <w:pPr>
        <w:numPr>
          <w:ilvl w:val="0"/>
          <w:numId w:val="13"/>
        </w:numPr>
        <w:spacing w:before="120" w:line="240" w:lineRule="auto"/>
        <w:jc w:val="both"/>
        <w:rPr>
          <w:rFonts w:ascii="Arial" w:hAnsi="Arial" w:cs="Arial"/>
          <w:bCs/>
          <w:iCs/>
          <w:sz w:val="22"/>
          <w:szCs w:val="22"/>
          <w:lang w:val="sr-Cyrl-CS"/>
        </w:rPr>
      </w:pPr>
      <w:r w:rsidRPr="0010476F">
        <w:rPr>
          <w:rFonts w:ascii="Arial" w:hAnsi="Arial" w:cs="Arial"/>
          <w:bCs/>
          <w:iCs/>
          <w:sz w:val="22"/>
          <w:szCs w:val="22"/>
          <w:lang w:val="sr-Cyrl-CS"/>
        </w:rPr>
        <w:t>Понуђач је регистрован код надлежног органа, односно уписан у одговарајући регистар;</w:t>
      </w:r>
    </w:p>
    <w:p w:rsidR="00442B5B" w:rsidRPr="0010476F" w:rsidRDefault="00442B5B" w:rsidP="00631E20">
      <w:pPr>
        <w:numPr>
          <w:ilvl w:val="0"/>
          <w:numId w:val="13"/>
        </w:numPr>
        <w:spacing w:before="120" w:line="240" w:lineRule="auto"/>
        <w:jc w:val="both"/>
        <w:rPr>
          <w:rFonts w:ascii="Arial" w:hAnsi="Arial" w:cs="Arial"/>
          <w:bCs/>
          <w:iCs/>
          <w:sz w:val="22"/>
          <w:szCs w:val="22"/>
          <w:lang w:val="sr-Cyrl-CS"/>
        </w:rPr>
      </w:pPr>
      <w:r w:rsidRPr="0010476F">
        <w:rPr>
          <w:rFonts w:ascii="Arial" w:hAnsi="Arial" w:cs="Arial"/>
          <w:bCs/>
          <w:iCs/>
          <w:sz w:val="22"/>
          <w:szCs w:val="22"/>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2B5B" w:rsidRPr="0010476F" w:rsidRDefault="00442B5B" w:rsidP="00631E20">
      <w:pPr>
        <w:numPr>
          <w:ilvl w:val="0"/>
          <w:numId w:val="13"/>
        </w:numPr>
        <w:spacing w:before="120" w:line="240" w:lineRule="auto"/>
        <w:jc w:val="both"/>
        <w:rPr>
          <w:rFonts w:ascii="Arial" w:hAnsi="Arial" w:cs="Arial"/>
          <w:bCs/>
          <w:iCs/>
          <w:sz w:val="22"/>
          <w:szCs w:val="22"/>
          <w:lang w:val="sr-Cyrl-CS"/>
        </w:rPr>
      </w:pPr>
      <w:r w:rsidRPr="0010476F">
        <w:rPr>
          <w:rFonts w:ascii="Arial" w:hAnsi="Arial" w:cs="Arial"/>
          <w:bCs/>
          <w:iCs/>
          <w:sz w:val="22"/>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42B5B" w:rsidRPr="0010476F" w:rsidRDefault="00442B5B" w:rsidP="00631E20">
      <w:pPr>
        <w:numPr>
          <w:ilvl w:val="0"/>
          <w:numId w:val="13"/>
        </w:numPr>
        <w:spacing w:before="120" w:line="240" w:lineRule="auto"/>
        <w:jc w:val="both"/>
        <w:rPr>
          <w:rFonts w:ascii="Arial" w:hAnsi="Arial" w:cs="Arial"/>
          <w:bCs/>
          <w:iCs/>
          <w:sz w:val="22"/>
          <w:szCs w:val="22"/>
          <w:lang w:val="sr-Cyrl-CS"/>
        </w:rPr>
      </w:pPr>
      <w:r w:rsidRPr="0010476F">
        <w:rPr>
          <w:rFonts w:ascii="Arial" w:hAnsi="Arial" w:cs="Arial"/>
          <w:bCs/>
          <w:iCs/>
          <w:sz w:val="22"/>
          <w:szCs w:val="22"/>
          <w:lang w:val="sr-Cyrl-CS"/>
        </w:rPr>
        <w:t>Понуђач је поштовао обавезе које произилазе из важећих прописа о заштити на раду, запошљавању и условима рада, заштити живот</w:t>
      </w:r>
      <w:r w:rsidR="00081EE1">
        <w:rPr>
          <w:rFonts w:ascii="Arial" w:hAnsi="Arial" w:cs="Arial"/>
          <w:bCs/>
          <w:iCs/>
          <w:sz w:val="22"/>
          <w:szCs w:val="22"/>
          <w:lang w:val="sr-Cyrl-CS"/>
        </w:rPr>
        <w:t>не средине као и да нема забрану обављања делатности која је на снази у време подношења понуде.</w:t>
      </w:r>
    </w:p>
    <w:p w:rsidR="00081EE1" w:rsidRDefault="00081EE1" w:rsidP="00081EE1">
      <w:pPr>
        <w:spacing w:before="120" w:line="320" w:lineRule="atLeast"/>
        <w:ind w:left="720"/>
        <w:jc w:val="both"/>
        <w:rPr>
          <w:rFonts w:ascii="Arial" w:hAnsi="Arial" w:cs="Arial"/>
          <w:sz w:val="22"/>
          <w:szCs w:val="22"/>
          <w:lang w:val="sr-Cyrl-CS"/>
        </w:rPr>
      </w:pPr>
    </w:p>
    <w:p w:rsidR="00081EE1" w:rsidRDefault="00081EE1" w:rsidP="00442B5B">
      <w:pPr>
        <w:spacing w:before="120" w:line="320" w:lineRule="atLeast"/>
        <w:ind w:firstLine="680"/>
        <w:jc w:val="both"/>
        <w:rPr>
          <w:rFonts w:ascii="Arial" w:hAnsi="Arial" w:cs="Arial"/>
          <w:sz w:val="22"/>
          <w:szCs w:val="22"/>
          <w:lang w:val="sr-Cyrl-CS"/>
        </w:rPr>
      </w:pPr>
    </w:p>
    <w:p w:rsidR="00631E20" w:rsidRPr="0010476F" w:rsidRDefault="00442B5B" w:rsidP="00442B5B">
      <w:pPr>
        <w:spacing w:before="120" w:line="320" w:lineRule="atLeast"/>
        <w:ind w:firstLine="680"/>
        <w:jc w:val="both"/>
        <w:rPr>
          <w:rFonts w:ascii="Arial" w:hAnsi="Arial" w:cs="Arial"/>
          <w:sz w:val="22"/>
          <w:szCs w:val="22"/>
          <w:lang w:val="sr-Cyrl-CS"/>
        </w:rPr>
      </w:pPr>
      <w:r w:rsidRPr="0010476F">
        <w:rPr>
          <w:rFonts w:ascii="Arial" w:hAnsi="Arial" w:cs="Arial"/>
          <w:sz w:val="22"/>
          <w:szCs w:val="22"/>
          <w:lang w:val="sr-Cyrl-CS"/>
        </w:rPr>
        <w:t>Д</w:t>
      </w:r>
      <w:r w:rsidR="00081EE1">
        <w:rPr>
          <w:rFonts w:ascii="Arial" w:hAnsi="Arial" w:cs="Arial"/>
          <w:sz w:val="22"/>
          <w:szCs w:val="22"/>
          <w:lang w:val="sr-Cyrl-CS"/>
        </w:rPr>
        <w:t>атум:</w:t>
      </w:r>
      <w:r w:rsidR="00081EE1">
        <w:rPr>
          <w:rFonts w:ascii="Arial" w:hAnsi="Arial" w:cs="Arial"/>
          <w:sz w:val="22"/>
          <w:szCs w:val="22"/>
          <w:lang w:val="sr-Cyrl-CS"/>
        </w:rPr>
        <w:tab/>
      </w:r>
      <w:r w:rsidR="00081EE1">
        <w:rPr>
          <w:rFonts w:ascii="Arial" w:hAnsi="Arial" w:cs="Arial"/>
          <w:sz w:val="22"/>
          <w:szCs w:val="22"/>
          <w:lang w:val="sr-Cyrl-CS"/>
        </w:rPr>
        <w:tab/>
      </w:r>
      <w:r w:rsidR="00081EE1">
        <w:rPr>
          <w:rFonts w:ascii="Arial" w:hAnsi="Arial" w:cs="Arial"/>
          <w:sz w:val="22"/>
          <w:szCs w:val="22"/>
          <w:lang w:val="sr-Cyrl-CS"/>
        </w:rPr>
        <w:tab/>
        <w:t xml:space="preserve">       </w:t>
      </w:r>
      <w:r w:rsidRPr="0010476F">
        <w:rPr>
          <w:rFonts w:ascii="Arial" w:hAnsi="Arial" w:cs="Arial"/>
          <w:sz w:val="22"/>
          <w:szCs w:val="22"/>
          <w:lang w:val="sr-Cyrl-CS"/>
        </w:rPr>
        <w:t xml:space="preserve"> М.П.</w:t>
      </w:r>
      <w:r w:rsidRPr="0010476F">
        <w:rPr>
          <w:rFonts w:ascii="Arial" w:hAnsi="Arial" w:cs="Arial"/>
          <w:sz w:val="22"/>
          <w:szCs w:val="22"/>
          <w:lang w:val="sr-Cyrl-CS"/>
        </w:rPr>
        <w:tab/>
      </w:r>
    </w:p>
    <w:p w:rsidR="00442B5B" w:rsidRPr="0010476F" w:rsidRDefault="00631E20" w:rsidP="00442B5B">
      <w:pPr>
        <w:spacing w:before="120" w:line="320" w:lineRule="atLeast"/>
        <w:ind w:firstLine="680"/>
        <w:jc w:val="both"/>
        <w:rPr>
          <w:rFonts w:ascii="Arial" w:hAnsi="Arial" w:cs="Arial"/>
          <w:sz w:val="22"/>
          <w:szCs w:val="22"/>
          <w:lang w:val="sr-Cyrl-CS"/>
        </w:rPr>
      </w:pPr>
      <w:r w:rsidRPr="0010476F">
        <w:rPr>
          <w:rFonts w:ascii="Arial" w:hAnsi="Arial" w:cs="Arial"/>
          <w:sz w:val="22"/>
          <w:szCs w:val="22"/>
          <w:lang w:val="sr-Cyrl-CS"/>
        </w:rPr>
        <w:t xml:space="preserve">      </w:t>
      </w:r>
      <w:r w:rsidR="00442B5B" w:rsidRPr="0010476F">
        <w:rPr>
          <w:rFonts w:ascii="Arial" w:hAnsi="Arial" w:cs="Arial"/>
          <w:sz w:val="22"/>
          <w:szCs w:val="22"/>
          <w:lang w:val="sr-Cyrl-CS"/>
        </w:rPr>
        <w:tab/>
      </w:r>
      <w:r w:rsidR="00442B5B" w:rsidRPr="0010476F">
        <w:rPr>
          <w:rFonts w:ascii="Arial" w:hAnsi="Arial" w:cs="Arial"/>
          <w:sz w:val="22"/>
          <w:szCs w:val="22"/>
          <w:lang w:val="sr-Cyrl-CS"/>
        </w:rPr>
        <w:tab/>
      </w:r>
      <w:r w:rsidR="00442B5B" w:rsidRPr="0010476F">
        <w:rPr>
          <w:rFonts w:ascii="Arial" w:hAnsi="Arial" w:cs="Arial"/>
          <w:sz w:val="22"/>
          <w:szCs w:val="22"/>
          <w:lang w:val="sr-Cyrl-CS"/>
        </w:rPr>
        <w:tab/>
        <w:t xml:space="preserve">   </w:t>
      </w:r>
      <w:r w:rsidRPr="0010476F">
        <w:rPr>
          <w:rFonts w:ascii="Arial" w:hAnsi="Arial" w:cs="Arial"/>
          <w:sz w:val="22"/>
          <w:szCs w:val="22"/>
          <w:lang w:val="sr-Cyrl-CS"/>
        </w:rPr>
        <w:t xml:space="preserve">                                          </w:t>
      </w:r>
      <w:r w:rsidR="00442B5B" w:rsidRPr="0010476F">
        <w:rPr>
          <w:rFonts w:ascii="Arial" w:hAnsi="Arial" w:cs="Arial"/>
          <w:sz w:val="22"/>
          <w:szCs w:val="22"/>
          <w:lang w:val="sr-Cyrl-CS"/>
        </w:rPr>
        <w:t>Овлашћено лице понуђача:</w:t>
      </w:r>
    </w:p>
    <w:p w:rsidR="00442B5B" w:rsidRPr="0010476F" w:rsidRDefault="00631E20" w:rsidP="009A7913">
      <w:pPr>
        <w:spacing w:before="120" w:line="320" w:lineRule="atLeast"/>
        <w:jc w:val="both"/>
        <w:rPr>
          <w:rFonts w:ascii="Arial" w:hAnsi="Arial" w:cs="Arial"/>
          <w:sz w:val="22"/>
          <w:szCs w:val="22"/>
          <w:lang w:val="sr-Cyrl-CS"/>
        </w:rPr>
      </w:pPr>
      <w:r w:rsidRPr="0010476F">
        <w:rPr>
          <w:rFonts w:ascii="Arial" w:hAnsi="Arial" w:cs="Arial"/>
          <w:sz w:val="22"/>
          <w:szCs w:val="22"/>
          <w:lang w:val="sr-Cyrl-CS"/>
        </w:rPr>
        <w:t xml:space="preserve">   </w:t>
      </w:r>
      <w:r w:rsidR="00442B5B" w:rsidRPr="0010476F">
        <w:rPr>
          <w:rFonts w:ascii="Arial" w:hAnsi="Arial" w:cs="Arial"/>
          <w:sz w:val="22"/>
          <w:szCs w:val="22"/>
          <w:lang w:val="sr-Cyrl-CS"/>
        </w:rPr>
        <w:t>_</w:t>
      </w:r>
      <w:r w:rsidRPr="0010476F">
        <w:rPr>
          <w:rFonts w:ascii="Arial" w:hAnsi="Arial" w:cs="Arial"/>
          <w:sz w:val="22"/>
          <w:szCs w:val="22"/>
          <w:lang w:val="sr-Cyrl-CS"/>
        </w:rPr>
        <w:t>________________</w:t>
      </w:r>
      <w:r w:rsidRPr="0010476F">
        <w:rPr>
          <w:rFonts w:ascii="Arial" w:hAnsi="Arial" w:cs="Arial"/>
          <w:sz w:val="22"/>
          <w:szCs w:val="22"/>
          <w:lang w:val="sr-Cyrl-CS"/>
        </w:rPr>
        <w:tab/>
      </w:r>
      <w:r w:rsidRPr="0010476F">
        <w:rPr>
          <w:rFonts w:ascii="Arial" w:hAnsi="Arial" w:cs="Arial"/>
          <w:sz w:val="22"/>
          <w:szCs w:val="22"/>
          <w:lang w:val="sr-Cyrl-CS"/>
        </w:rPr>
        <w:tab/>
        <w:t xml:space="preserve">  </w:t>
      </w:r>
      <w:r w:rsidRPr="0010476F">
        <w:rPr>
          <w:rFonts w:ascii="Arial" w:hAnsi="Arial" w:cs="Arial"/>
          <w:sz w:val="22"/>
          <w:szCs w:val="22"/>
          <w:lang w:val="sr-Cyrl-CS"/>
        </w:rPr>
        <w:tab/>
        <w:t xml:space="preserve"> </w:t>
      </w:r>
      <w:r w:rsidRPr="0010476F">
        <w:rPr>
          <w:rFonts w:ascii="Arial" w:hAnsi="Arial" w:cs="Arial"/>
          <w:sz w:val="22"/>
          <w:szCs w:val="22"/>
          <w:lang w:val="sr-Cyrl-CS"/>
        </w:rPr>
        <w:tab/>
        <w:t xml:space="preserve">  </w:t>
      </w:r>
      <w:r w:rsidR="00442B5B" w:rsidRPr="0010476F">
        <w:rPr>
          <w:rFonts w:ascii="Arial" w:hAnsi="Arial" w:cs="Arial"/>
          <w:sz w:val="22"/>
          <w:szCs w:val="22"/>
          <w:lang w:val="sr-Cyrl-CS"/>
        </w:rPr>
        <w:t>____________________________</w:t>
      </w:r>
      <w:r w:rsidR="009A7913" w:rsidRPr="0010476F">
        <w:rPr>
          <w:rFonts w:ascii="Arial" w:hAnsi="Arial" w:cs="Arial"/>
          <w:sz w:val="22"/>
          <w:szCs w:val="22"/>
          <w:lang w:val="ru-RU"/>
        </w:rPr>
        <w:tab/>
      </w:r>
      <w:r w:rsidR="009A7913" w:rsidRPr="0010476F">
        <w:rPr>
          <w:rFonts w:ascii="Arial" w:hAnsi="Arial" w:cs="Arial"/>
          <w:sz w:val="22"/>
          <w:szCs w:val="22"/>
          <w:lang w:val="ru-RU"/>
        </w:rPr>
        <w:tab/>
      </w:r>
      <w:r w:rsidR="00442B5B" w:rsidRPr="0010476F">
        <w:rPr>
          <w:rFonts w:ascii="Arial" w:hAnsi="Arial" w:cs="Arial"/>
          <w:sz w:val="22"/>
          <w:szCs w:val="22"/>
          <w:lang w:val="ru-RU"/>
        </w:rPr>
        <w:tab/>
        <w:t xml:space="preserve">                                                                 </w:t>
      </w:r>
      <w:r w:rsidRPr="0010476F">
        <w:rPr>
          <w:rFonts w:ascii="Arial" w:hAnsi="Arial" w:cs="Arial"/>
          <w:sz w:val="22"/>
          <w:szCs w:val="22"/>
          <w:lang w:val="ru-RU"/>
        </w:rPr>
        <w:t xml:space="preserve">         </w:t>
      </w:r>
      <w:r w:rsidR="00442B5B" w:rsidRPr="0010476F">
        <w:rPr>
          <w:rFonts w:ascii="Arial" w:hAnsi="Arial" w:cs="Arial"/>
          <w:sz w:val="22"/>
          <w:szCs w:val="22"/>
          <w:lang w:val="ru-RU"/>
        </w:rPr>
        <w:t xml:space="preserve">  </w:t>
      </w:r>
      <w:r w:rsidR="00442B5B" w:rsidRPr="0010476F">
        <w:rPr>
          <w:rFonts w:ascii="Arial" w:hAnsi="Arial" w:cs="Arial"/>
          <w:sz w:val="22"/>
          <w:szCs w:val="22"/>
          <w:lang w:val="sr-Cyrl-CS"/>
        </w:rPr>
        <w:t>(име и презиме)</w:t>
      </w:r>
    </w:p>
    <w:p w:rsidR="00442B5B" w:rsidRPr="0010476F" w:rsidRDefault="00442B5B" w:rsidP="00442B5B">
      <w:pPr>
        <w:spacing w:line="320" w:lineRule="atLeast"/>
        <w:jc w:val="both"/>
        <w:rPr>
          <w:rFonts w:ascii="Arial" w:hAnsi="Arial" w:cs="Arial"/>
          <w:sz w:val="22"/>
          <w:szCs w:val="22"/>
          <w:lang w:val="sr-Cyrl-CS"/>
        </w:rPr>
      </w:pPr>
      <w:r w:rsidRPr="0010476F">
        <w:rPr>
          <w:rFonts w:ascii="Arial" w:hAnsi="Arial" w:cs="Arial"/>
          <w:sz w:val="22"/>
          <w:szCs w:val="22"/>
          <w:lang w:val="sr-Cyrl-CS"/>
        </w:rPr>
        <w:t xml:space="preserve">                                                                                       Потпис овлашћеног лица понуђача</w:t>
      </w:r>
    </w:p>
    <w:p w:rsidR="00442B5B" w:rsidRPr="0010476F" w:rsidRDefault="00442B5B" w:rsidP="007328DD">
      <w:pPr>
        <w:spacing w:line="320" w:lineRule="atLeast"/>
        <w:jc w:val="both"/>
        <w:rPr>
          <w:rFonts w:ascii="Arial" w:hAnsi="Arial" w:cs="Arial"/>
          <w:sz w:val="22"/>
          <w:szCs w:val="22"/>
          <w:lang w:val="sr-Cyrl-CS"/>
        </w:rPr>
      </w:pPr>
      <w:r w:rsidRPr="0010476F">
        <w:rPr>
          <w:rFonts w:ascii="Arial" w:hAnsi="Arial" w:cs="Arial"/>
          <w:sz w:val="22"/>
          <w:szCs w:val="22"/>
          <w:lang w:val="sr-Cyrl-CS"/>
        </w:rPr>
        <w:t xml:space="preserve">                                                                                        ______________________________</w:t>
      </w:r>
    </w:p>
    <w:p w:rsidR="00081EE1" w:rsidRDefault="00081EE1" w:rsidP="00442B5B">
      <w:pPr>
        <w:spacing w:before="120" w:line="320" w:lineRule="atLeast"/>
        <w:jc w:val="both"/>
        <w:rPr>
          <w:rFonts w:ascii="Arial" w:hAnsi="Arial" w:cs="Arial"/>
          <w:b/>
          <w:sz w:val="22"/>
          <w:szCs w:val="22"/>
          <w:lang w:val="ru-RU"/>
        </w:rPr>
      </w:pPr>
    </w:p>
    <w:p w:rsidR="00081EE1" w:rsidRDefault="00081EE1" w:rsidP="00442B5B">
      <w:pPr>
        <w:spacing w:before="120" w:line="320" w:lineRule="atLeast"/>
        <w:jc w:val="both"/>
        <w:rPr>
          <w:rFonts w:ascii="Arial" w:hAnsi="Arial" w:cs="Arial"/>
          <w:b/>
          <w:sz w:val="22"/>
          <w:szCs w:val="22"/>
          <w:lang w:val="ru-RU"/>
        </w:rPr>
      </w:pPr>
    </w:p>
    <w:p w:rsidR="00442B5B" w:rsidRPr="0010476F" w:rsidRDefault="00442B5B" w:rsidP="00442B5B">
      <w:pPr>
        <w:spacing w:before="120" w:line="320" w:lineRule="atLeast"/>
        <w:jc w:val="both"/>
        <w:rPr>
          <w:rFonts w:ascii="Arial" w:hAnsi="Arial" w:cs="Arial"/>
          <w:sz w:val="22"/>
          <w:szCs w:val="22"/>
          <w:lang w:val="ru-RU"/>
        </w:rPr>
      </w:pPr>
      <w:r w:rsidRPr="0010476F">
        <w:rPr>
          <w:rFonts w:ascii="Arial" w:hAnsi="Arial" w:cs="Arial"/>
          <w:b/>
          <w:sz w:val="22"/>
          <w:szCs w:val="22"/>
          <w:lang w:val="ru-RU"/>
        </w:rPr>
        <w:t>Напомена</w:t>
      </w:r>
      <w:r w:rsidRPr="0010476F">
        <w:rPr>
          <w:rFonts w:ascii="Arial" w:hAnsi="Arial" w:cs="Arial"/>
          <w:sz w:val="22"/>
          <w:szCs w:val="22"/>
          <w:lang w:val="ru-RU"/>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B6CCA" w:rsidRPr="0010476F" w:rsidRDefault="009B6CCA" w:rsidP="00442B5B">
      <w:pPr>
        <w:spacing w:before="120" w:line="320" w:lineRule="atLeast"/>
        <w:jc w:val="both"/>
        <w:rPr>
          <w:rFonts w:ascii="Arial" w:hAnsi="Arial" w:cs="Arial"/>
          <w:sz w:val="22"/>
          <w:szCs w:val="22"/>
          <w:lang w:val="ru-RU"/>
        </w:rPr>
      </w:pPr>
    </w:p>
    <w:p w:rsidR="000B5655" w:rsidRPr="0010476F" w:rsidRDefault="000B5655" w:rsidP="00C24211">
      <w:pPr>
        <w:tabs>
          <w:tab w:val="left" w:pos="3751"/>
        </w:tabs>
        <w:rPr>
          <w:rFonts w:ascii="Arial" w:hAnsi="Arial" w:cs="Arial"/>
          <w:sz w:val="22"/>
          <w:szCs w:val="22"/>
          <w:lang w:val="sr-Cyrl-BA"/>
        </w:rPr>
      </w:pPr>
    </w:p>
    <w:p w:rsidR="00FC14E9" w:rsidRPr="0010476F" w:rsidRDefault="00FC14E9" w:rsidP="001F11C7">
      <w:pPr>
        <w:jc w:val="both"/>
        <w:rPr>
          <w:rFonts w:ascii="Arial" w:hAnsi="Arial" w:cs="Arial"/>
          <w:sz w:val="22"/>
          <w:szCs w:val="22"/>
          <w:lang w:val="sr-Latn-BA"/>
        </w:rPr>
      </w:pPr>
    </w:p>
    <w:p w:rsidR="008B580F" w:rsidRPr="00081EE1" w:rsidRDefault="008B580F" w:rsidP="001F11C7">
      <w:pPr>
        <w:jc w:val="both"/>
        <w:rPr>
          <w:rFonts w:ascii="Arial" w:hAnsi="Arial" w:cs="Arial"/>
          <w:sz w:val="22"/>
          <w:szCs w:val="22"/>
          <w:lang w:val="sr-Cyrl-ME"/>
        </w:rPr>
      </w:pPr>
    </w:p>
    <w:p w:rsidR="008B580F" w:rsidRPr="00081EE1" w:rsidRDefault="008B580F" w:rsidP="001F11C7">
      <w:pPr>
        <w:jc w:val="both"/>
        <w:rPr>
          <w:rFonts w:ascii="Arial" w:hAnsi="Arial" w:cs="Arial"/>
          <w:b/>
          <w:sz w:val="22"/>
          <w:szCs w:val="22"/>
          <w:lang w:val="sr-Latn-RS"/>
        </w:rPr>
      </w:pPr>
    </w:p>
    <w:p w:rsidR="008B580F" w:rsidRPr="00081EE1" w:rsidRDefault="008B580F" w:rsidP="001F11C7">
      <w:pPr>
        <w:jc w:val="both"/>
        <w:rPr>
          <w:rFonts w:ascii="Arial" w:hAnsi="Arial" w:cs="Arial"/>
          <w:b/>
          <w:sz w:val="22"/>
          <w:szCs w:val="22"/>
          <w:lang w:val="sr-Latn-RS"/>
        </w:rPr>
      </w:pPr>
    </w:p>
    <w:p w:rsidR="008B580F" w:rsidRPr="00081EE1" w:rsidRDefault="008B580F" w:rsidP="001F11C7">
      <w:pPr>
        <w:jc w:val="both"/>
        <w:rPr>
          <w:rFonts w:ascii="Arial" w:hAnsi="Arial" w:cs="Arial"/>
          <w:b/>
          <w:sz w:val="22"/>
          <w:szCs w:val="22"/>
          <w:lang w:val="sr-Latn-RS"/>
        </w:rPr>
      </w:pPr>
    </w:p>
    <w:p w:rsidR="00B16E00" w:rsidRDefault="00B16E00" w:rsidP="001F11C7">
      <w:pPr>
        <w:jc w:val="both"/>
        <w:rPr>
          <w:rFonts w:ascii="Arial" w:hAnsi="Arial" w:cs="Arial"/>
          <w:b/>
          <w:sz w:val="22"/>
          <w:szCs w:val="22"/>
          <w:lang w:val="sr-Cyrl-CS"/>
        </w:rPr>
      </w:pPr>
    </w:p>
    <w:p w:rsidR="001F11C7" w:rsidRPr="00081EE1" w:rsidRDefault="001F11C7" w:rsidP="001F11C7">
      <w:pPr>
        <w:jc w:val="both"/>
        <w:rPr>
          <w:rFonts w:ascii="Arial" w:hAnsi="Arial" w:cs="Arial"/>
          <w:b/>
          <w:sz w:val="22"/>
          <w:szCs w:val="22"/>
          <w:lang w:val="sr-Latn-BA"/>
        </w:rPr>
      </w:pPr>
      <w:r w:rsidRPr="00081EE1">
        <w:rPr>
          <w:rFonts w:ascii="Arial" w:hAnsi="Arial" w:cs="Arial"/>
          <w:b/>
          <w:sz w:val="22"/>
          <w:szCs w:val="22"/>
          <w:lang w:val="sr-Cyrl-CS"/>
        </w:rPr>
        <w:lastRenderedPageBreak/>
        <w:t xml:space="preserve">Образац </w:t>
      </w:r>
      <w:r w:rsidRPr="00081EE1">
        <w:rPr>
          <w:rFonts w:ascii="Arial" w:hAnsi="Arial" w:cs="Arial"/>
          <w:b/>
          <w:sz w:val="22"/>
          <w:szCs w:val="22"/>
          <w:lang w:val="sr-Latn-BA"/>
        </w:rPr>
        <w:t>XI</w:t>
      </w:r>
    </w:p>
    <w:p w:rsidR="001F11C7" w:rsidRPr="0010476F" w:rsidRDefault="001F11C7" w:rsidP="001F11C7">
      <w:pPr>
        <w:spacing w:before="120" w:line="320" w:lineRule="atLeast"/>
        <w:jc w:val="both"/>
        <w:rPr>
          <w:rFonts w:ascii="Arial" w:hAnsi="Arial" w:cs="Arial"/>
          <w:sz w:val="22"/>
          <w:szCs w:val="22"/>
          <w:lang w:val="sr-Latn-BA"/>
        </w:rPr>
      </w:pPr>
    </w:p>
    <w:p w:rsidR="001F11C7" w:rsidRPr="0010476F" w:rsidRDefault="001F11C7" w:rsidP="001F11C7">
      <w:pPr>
        <w:spacing w:before="120" w:line="320" w:lineRule="atLeast"/>
        <w:jc w:val="center"/>
        <w:rPr>
          <w:rFonts w:ascii="Arial" w:hAnsi="Arial" w:cs="Arial"/>
          <w:b/>
          <w:iCs/>
          <w:sz w:val="22"/>
          <w:szCs w:val="22"/>
          <w:lang w:val="sr-Latn-BA"/>
        </w:rPr>
      </w:pPr>
      <w:r w:rsidRPr="0010476F">
        <w:rPr>
          <w:rFonts w:ascii="Arial" w:hAnsi="Arial" w:cs="Arial"/>
          <w:b/>
          <w:iCs/>
          <w:sz w:val="22"/>
          <w:szCs w:val="22"/>
          <w:lang w:val="sr-Cyrl-CS"/>
        </w:rPr>
        <w:t xml:space="preserve"> ИЗЈАВА О ИСПУЊЕНОСТИ  УСЛОВА ПОДИЗВОЂАЧА</w:t>
      </w:r>
    </w:p>
    <w:p w:rsidR="00B46436" w:rsidRPr="0010476F" w:rsidRDefault="00B46436" w:rsidP="001F11C7">
      <w:pPr>
        <w:spacing w:before="120" w:line="320" w:lineRule="atLeast"/>
        <w:jc w:val="center"/>
        <w:rPr>
          <w:rFonts w:ascii="Arial" w:hAnsi="Arial" w:cs="Arial"/>
          <w:b/>
          <w:iCs/>
          <w:sz w:val="22"/>
          <w:szCs w:val="22"/>
          <w:lang w:val="sr-Latn-BA"/>
        </w:rPr>
      </w:pPr>
    </w:p>
    <w:p w:rsidR="00B46436" w:rsidRPr="0010476F" w:rsidRDefault="00B46436" w:rsidP="001F11C7">
      <w:pPr>
        <w:spacing w:before="120" w:line="320" w:lineRule="atLeast"/>
        <w:jc w:val="center"/>
        <w:rPr>
          <w:rFonts w:ascii="Arial" w:hAnsi="Arial" w:cs="Arial"/>
          <w:b/>
          <w:iCs/>
          <w:sz w:val="22"/>
          <w:szCs w:val="22"/>
          <w:lang w:val="sr-Latn-BA"/>
        </w:rPr>
      </w:pPr>
    </w:p>
    <w:p w:rsidR="001F11C7" w:rsidRPr="0010476F" w:rsidRDefault="001F11C7" w:rsidP="001F11C7">
      <w:pPr>
        <w:spacing w:before="120" w:line="320" w:lineRule="atLeast"/>
        <w:rPr>
          <w:rFonts w:ascii="Arial" w:hAnsi="Arial" w:cs="Arial"/>
          <w:iCs/>
          <w:sz w:val="22"/>
          <w:szCs w:val="22"/>
          <w:lang w:val="sr-Cyrl-CS"/>
        </w:rPr>
      </w:pPr>
      <w:r w:rsidRPr="0010476F">
        <w:rPr>
          <w:rFonts w:ascii="Arial" w:hAnsi="Arial" w:cs="Arial"/>
          <w:iCs/>
          <w:sz w:val="22"/>
          <w:szCs w:val="22"/>
          <w:lang w:val="sr-Cyrl-CS"/>
        </w:rPr>
        <w:tab/>
      </w:r>
      <w:r w:rsidRPr="0010476F">
        <w:rPr>
          <w:rFonts w:ascii="Arial" w:hAnsi="Arial" w:cs="Arial"/>
          <w:b/>
          <w:iCs/>
          <w:sz w:val="22"/>
          <w:szCs w:val="22"/>
          <w:lang w:val="sr-Cyrl-CS"/>
        </w:rPr>
        <w:t xml:space="preserve"> У складу са чланом 77. став 4. Закона о јавним набавкама и</w:t>
      </w:r>
      <w:r w:rsidRPr="0010476F">
        <w:rPr>
          <w:rFonts w:ascii="Arial" w:hAnsi="Arial" w:cs="Arial"/>
          <w:b/>
          <w:bCs/>
          <w:iCs/>
          <w:sz w:val="22"/>
          <w:szCs w:val="22"/>
          <w:lang w:val="sr-Cyrl-CS"/>
        </w:rPr>
        <w:t>зјављујем под пуном моралном, материјалн</w:t>
      </w:r>
      <w:r w:rsidR="004A1A32">
        <w:rPr>
          <w:rFonts w:ascii="Arial" w:hAnsi="Arial" w:cs="Arial"/>
          <w:b/>
          <w:bCs/>
          <w:iCs/>
          <w:sz w:val="22"/>
          <w:szCs w:val="22"/>
          <w:lang w:val="sr-Cyrl-CS"/>
        </w:rPr>
        <w:t>ом и кривичном одговорношћу да П</w:t>
      </w:r>
      <w:r w:rsidRPr="0010476F">
        <w:rPr>
          <w:rFonts w:ascii="Arial" w:hAnsi="Arial" w:cs="Arial"/>
          <w:b/>
          <w:bCs/>
          <w:iCs/>
          <w:sz w:val="22"/>
          <w:szCs w:val="22"/>
          <w:lang w:val="sr-Cyrl-CS"/>
        </w:rPr>
        <w:t>одизвођач:</w:t>
      </w:r>
      <w:r w:rsidRPr="0010476F">
        <w:rPr>
          <w:rFonts w:ascii="Arial" w:hAnsi="Arial" w:cs="Arial"/>
          <w:iCs/>
          <w:sz w:val="22"/>
          <w:szCs w:val="22"/>
          <w:lang w:val="sr-Cyrl-CS"/>
        </w:rPr>
        <w:t>_______________________________________________________,</w:t>
      </w:r>
    </w:p>
    <w:p w:rsidR="001F11C7" w:rsidRPr="0010476F" w:rsidRDefault="001F11C7" w:rsidP="001F11C7">
      <w:pPr>
        <w:spacing w:before="120" w:line="320" w:lineRule="atLeast"/>
        <w:jc w:val="both"/>
        <w:rPr>
          <w:rFonts w:ascii="Arial" w:hAnsi="Arial" w:cs="Arial"/>
          <w:b/>
          <w:bCs/>
          <w:iCs/>
          <w:sz w:val="22"/>
          <w:szCs w:val="22"/>
          <w:lang w:val="sr-Cyrl-CS"/>
        </w:rPr>
      </w:pPr>
      <w:r w:rsidRPr="0010476F">
        <w:rPr>
          <w:rFonts w:ascii="Arial" w:hAnsi="Arial" w:cs="Arial"/>
          <w:b/>
          <w:bCs/>
          <w:iCs/>
          <w:sz w:val="22"/>
          <w:szCs w:val="22"/>
          <w:lang w:val="sr-Cyrl-CS"/>
        </w:rPr>
        <w:t xml:space="preserve">испуњава све </w:t>
      </w:r>
      <w:r w:rsidRPr="0010476F">
        <w:rPr>
          <w:rFonts w:ascii="Arial" w:hAnsi="Arial" w:cs="Arial"/>
          <w:b/>
          <w:bCs/>
          <w:iCs/>
          <w:sz w:val="22"/>
          <w:szCs w:val="22"/>
          <w:lang w:val="sr-Cyrl-BA"/>
        </w:rPr>
        <w:t xml:space="preserve"> услове из члана </w:t>
      </w:r>
      <w:r w:rsidRPr="0010476F">
        <w:rPr>
          <w:rFonts w:ascii="Arial" w:hAnsi="Arial" w:cs="Arial"/>
          <w:b/>
          <w:bCs/>
          <w:iCs/>
          <w:sz w:val="22"/>
          <w:szCs w:val="22"/>
          <w:lang w:val="sr-Cyrl-CS"/>
        </w:rPr>
        <w:t>75</w:t>
      </w:r>
      <w:r w:rsidRPr="0010476F">
        <w:rPr>
          <w:rFonts w:ascii="Arial" w:hAnsi="Arial" w:cs="Arial"/>
          <w:b/>
          <w:bCs/>
          <w:iCs/>
          <w:sz w:val="22"/>
          <w:szCs w:val="22"/>
          <w:lang w:val="sr-Cyrl-BA"/>
        </w:rPr>
        <w:t>. Закона о јавним набавкама као и</w:t>
      </w:r>
      <w:r w:rsidRPr="0010476F">
        <w:rPr>
          <w:rFonts w:ascii="Arial" w:hAnsi="Arial" w:cs="Arial"/>
          <w:b/>
          <w:bCs/>
          <w:iCs/>
          <w:sz w:val="22"/>
          <w:szCs w:val="22"/>
          <w:lang w:val="sr-Cyrl-CS"/>
        </w:rPr>
        <w:t xml:space="preserve"> услове утврђене Конкурсном документацијом у пос</w:t>
      </w:r>
      <w:r w:rsidR="009232E7" w:rsidRPr="0010476F">
        <w:rPr>
          <w:rFonts w:ascii="Arial" w:hAnsi="Arial" w:cs="Arial"/>
          <w:b/>
          <w:bCs/>
          <w:iCs/>
          <w:sz w:val="22"/>
          <w:szCs w:val="22"/>
          <w:lang w:val="sr-Cyrl-CS"/>
        </w:rPr>
        <w:t xml:space="preserve">тупку јавне набавке </w:t>
      </w:r>
      <w:r w:rsidR="009232E7" w:rsidRPr="0010476F">
        <w:rPr>
          <w:rFonts w:ascii="Arial" w:hAnsi="Arial" w:cs="Arial"/>
          <w:b/>
          <w:bCs/>
          <w:iCs/>
          <w:sz w:val="22"/>
          <w:szCs w:val="22"/>
          <w:lang w:val="sr-Cyrl-BA"/>
        </w:rPr>
        <w:t>добра</w:t>
      </w:r>
      <w:r w:rsidR="00C9622B">
        <w:rPr>
          <w:rFonts w:ascii="Arial" w:hAnsi="Arial" w:cs="Arial"/>
          <w:b/>
          <w:bCs/>
          <w:iCs/>
          <w:sz w:val="22"/>
          <w:szCs w:val="22"/>
          <w:lang w:val="sr-Cyrl-CS"/>
        </w:rPr>
        <w:t xml:space="preserve">, ред.број </w:t>
      </w:r>
      <w:r w:rsidR="00893E42">
        <w:rPr>
          <w:rFonts w:ascii="Arial" w:hAnsi="Arial" w:cs="Arial"/>
          <w:b/>
          <w:bCs/>
          <w:iCs/>
          <w:sz w:val="22"/>
          <w:szCs w:val="22"/>
          <w:lang w:val="sr-Cyrl-CS"/>
        </w:rPr>
        <w:t>1.1.</w:t>
      </w:r>
      <w:r w:rsidR="00893E42">
        <w:rPr>
          <w:rFonts w:ascii="Arial" w:hAnsi="Arial" w:cs="Arial"/>
          <w:b/>
          <w:bCs/>
          <w:iCs/>
          <w:sz w:val="22"/>
          <w:szCs w:val="22"/>
          <w:lang w:val="sr-Latn-RS"/>
        </w:rPr>
        <w:t>5</w:t>
      </w:r>
      <w:r w:rsidRPr="0010476F">
        <w:rPr>
          <w:rFonts w:ascii="Arial" w:hAnsi="Arial" w:cs="Arial"/>
          <w:b/>
          <w:bCs/>
          <w:iCs/>
          <w:sz w:val="22"/>
          <w:szCs w:val="22"/>
          <w:lang w:val="sr-Cyrl-CS"/>
        </w:rPr>
        <w:t xml:space="preserve"> – </w:t>
      </w:r>
      <w:r w:rsidR="009232E7" w:rsidRPr="0010476F">
        <w:rPr>
          <w:rFonts w:ascii="Arial" w:hAnsi="Arial" w:cs="Arial"/>
          <w:b/>
          <w:sz w:val="22"/>
          <w:szCs w:val="22"/>
          <w:lang w:val="sr-Cyrl-BA"/>
        </w:rPr>
        <w:t xml:space="preserve">за набавку </w:t>
      </w:r>
      <w:r w:rsidR="005E67BC" w:rsidRPr="0010476F">
        <w:rPr>
          <w:rFonts w:ascii="Arial" w:hAnsi="Arial" w:cs="Arial"/>
          <w:b/>
          <w:sz w:val="22"/>
          <w:szCs w:val="22"/>
          <w:lang w:val="sr-Cyrl-BA"/>
        </w:rPr>
        <w:t>безалкохолних пића</w:t>
      </w:r>
      <w:r w:rsidR="009232E7" w:rsidRPr="0010476F">
        <w:rPr>
          <w:rFonts w:ascii="Arial" w:hAnsi="Arial" w:cs="Arial"/>
          <w:b/>
          <w:sz w:val="22"/>
          <w:szCs w:val="22"/>
          <w:lang w:val="sr-Cyrl-BA"/>
        </w:rPr>
        <w:t xml:space="preserve"> за потребе </w:t>
      </w:r>
      <w:r w:rsidR="005E67BC" w:rsidRPr="0010476F">
        <w:rPr>
          <w:rFonts w:ascii="Arial" w:hAnsi="Arial" w:cs="Arial"/>
          <w:b/>
          <w:sz w:val="22"/>
          <w:szCs w:val="22"/>
          <w:lang w:val="sr-Cyrl-BA"/>
        </w:rPr>
        <w:t>органа општине и Општинске управе</w:t>
      </w:r>
      <w:r w:rsidR="009232E7" w:rsidRPr="0010476F">
        <w:rPr>
          <w:rFonts w:ascii="Arial" w:hAnsi="Arial" w:cs="Arial"/>
          <w:b/>
          <w:sz w:val="22"/>
          <w:szCs w:val="22"/>
          <w:lang w:val="sr-Cyrl-BA"/>
        </w:rPr>
        <w:t xml:space="preserve"> општине Сјеница </w:t>
      </w:r>
      <w:r w:rsidRPr="0010476F">
        <w:rPr>
          <w:rFonts w:ascii="Arial" w:hAnsi="Arial" w:cs="Arial"/>
          <w:b/>
          <w:bCs/>
          <w:iCs/>
          <w:sz w:val="22"/>
          <w:szCs w:val="22"/>
          <w:lang w:val="sr-Cyrl-CS"/>
        </w:rPr>
        <w:t xml:space="preserve"> и то:</w:t>
      </w:r>
    </w:p>
    <w:p w:rsidR="001F11C7" w:rsidRPr="0010476F" w:rsidRDefault="001F11C7" w:rsidP="001F11C7">
      <w:pPr>
        <w:spacing w:before="120" w:line="240" w:lineRule="auto"/>
        <w:ind w:left="420"/>
        <w:jc w:val="both"/>
        <w:rPr>
          <w:rFonts w:ascii="Arial" w:hAnsi="Arial" w:cs="Arial"/>
          <w:bCs/>
          <w:iCs/>
          <w:sz w:val="22"/>
          <w:szCs w:val="22"/>
          <w:lang w:val="sr-Cyrl-CS"/>
        </w:rPr>
      </w:pPr>
      <w:r w:rsidRPr="0010476F">
        <w:rPr>
          <w:rFonts w:ascii="Arial" w:hAnsi="Arial" w:cs="Arial"/>
          <w:bCs/>
          <w:iCs/>
          <w:sz w:val="22"/>
          <w:szCs w:val="22"/>
          <w:lang w:val="sr-Cyrl-CS"/>
        </w:rPr>
        <w:t>1) Подизвођач је регистрован код надлежног органа, односно уписан у одговарајући регистар;</w:t>
      </w:r>
    </w:p>
    <w:p w:rsidR="001F11C7" w:rsidRPr="0010476F" w:rsidRDefault="001F11C7" w:rsidP="00081EE1">
      <w:pPr>
        <w:spacing w:before="120" w:line="240" w:lineRule="auto"/>
        <w:ind w:left="420"/>
        <w:jc w:val="both"/>
        <w:rPr>
          <w:rFonts w:ascii="Arial" w:hAnsi="Arial" w:cs="Arial"/>
          <w:bCs/>
          <w:iCs/>
          <w:sz w:val="22"/>
          <w:szCs w:val="22"/>
          <w:lang w:val="sr-Cyrl-CS"/>
        </w:rPr>
      </w:pPr>
      <w:r w:rsidRPr="0010476F">
        <w:rPr>
          <w:rFonts w:ascii="Arial" w:hAnsi="Arial" w:cs="Arial"/>
          <w:bCs/>
          <w:iCs/>
          <w:sz w:val="22"/>
          <w:szCs w:val="22"/>
          <w:lang w:val="sr-Cyrl-CS"/>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11C7" w:rsidRPr="0010476F" w:rsidRDefault="00081EE1" w:rsidP="004A1A32">
      <w:pPr>
        <w:spacing w:before="120" w:line="240" w:lineRule="auto"/>
        <w:ind w:firstLine="360"/>
        <w:jc w:val="both"/>
        <w:rPr>
          <w:rFonts w:ascii="Arial" w:hAnsi="Arial" w:cs="Arial"/>
          <w:bCs/>
          <w:iCs/>
          <w:sz w:val="22"/>
          <w:szCs w:val="22"/>
          <w:lang w:val="sr-Latn-BA"/>
        </w:rPr>
      </w:pPr>
      <w:r>
        <w:rPr>
          <w:rFonts w:ascii="Arial" w:hAnsi="Arial" w:cs="Arial"/>
          <w:bCs/>
          <w:iCs/>
          <w:sz w:val="22"/>
          <w:szCs w:val="22"/>
          <w:lang w:val="sr-Cyrl-CS"/>
        </w:rPr>
        <w:t>3</w:t>
      </w:r>
      <w:r w:rsidR="001F11C7" w:rsidRPr="0010476F">
        <w:rPr>
          <w:rFonts w:ascii="Arial" w:hAnsi="Arial" w:cs="Arial"/>
          <w:bCs/>
          <w:iCs/>
          <w:sz w:val="22"/>
          <w:szCs w:val="22"/>
          <w:lang w:val="sr-Cyrl-CS"/>
        </w:rPr>
        <w:t>)</w:t>
      </w:r>
      <w:r w:rsidR="00E62A79" w:rsidRPr="0010476F">
        <w:rPr>
          <w:rFonts w:ascii="Arial" w:hAnsi="Arial" w:cs="Arial"/>
          <w:bCs/>
          <w:iCs/>
          <w:sz w:val="22"/>
          <w:szCs w:val="22"/>
          <w:lang w:val="sr-Latn-BA"/>
        </w:rPr>
        <w:t xml:space="preserve"> </w:t>
      </w:r>
      <w:r w:rsidR="001F11C7" w:rsidRPr="0010476F">
        <w:rPr>
          <w:rFonts w:ascii="Arial" w:hAnsi="Arial" w:cs="Arial"/>
          <w:bCs/>
          <w:iCs/>
          <w:sz w:val="22"/>
          <w:szCs w:val="22"/>
          <w:lang w:val="sr-Cyrl-CS"/>
        </w:rPr>
        <w:t xml:space="preserve">Подизвођач је измирио доспеле порезе, доприносе и </w:t>
      </w:r>
      <w:r w:rsidR="004A1A32">
        <w:rPr>
          <w:rFonts w:ascii="Arial" w:hAnsi="Arial" w:cs="Arial"/>
          <w:bCs/>
          <w:iCs/>
          <w:sz w:val="22"/>
          <w:szCs w:val="22"/>
          <w:lang w:val="sr-Cyrl-CS"/>
        </w:rPr>
        <w:t xml:space="preserve">друге јавне дажбине у    складу са  </w:t>
      </w:r>
      <w:r w:rsidR="001F11C7" w:rsidRPr="0010476F">
        <w:rPr>
          <w:rFonts w:ascii="Arial" w:hAnsi="Arial" w:cs="Arial"/>
          <w:bCs/>
          <w:iCs/>
          <w:sz w:val="22"/>
          <w:szCs w:val="22"/>
          <w:lang w:val="sr-Cyrl-CS"/>
        </w:rPr>
        <w:t>прописима Републике Србије (или стране државе када има седиште на њеној територији);</w:t>
      </w:r>
    </w:p>
    <w:p w:rsidR="00FC14E9" w:rsidRPr="0010476F" w:rsidRDefault="00FC14E9" w:rsidP="001F11C7">
      <w:pPr>
        <w:spacing w:before="120" w:line="240" w:lineRule="auto"/>
        <w:jc w:val="both"/>
        <w:rPr>
          <w:rFonts w:ascii="Arial" w:hAnsi="Arial" w:cs="Arial"/>
          <w:bCs/>
          <w:iCs/>
          <w:sz w:val="22"/>
          <w:szCs w:val="22"/>
          <w:lang w:val="sr-Latn-BA"/>
        </w:rPr>
      </w:pPr>
    </w:p>
    <w:p w:rsidR="00FC14E9" w:rsidRPr="0010476F" w:rsidRDefault="00FC14E9" w:rsidP="001F11C7">
      <w:pPr>
        <w:spacing w:before="120" w:line="240" w:lineRule="auto"/>
        <w:jc w:val="both"/>
        <w:rPr>
          <w:rFonts w:ascii="Arial" w:hAnsi="Arial" w:cs="Arial"/>
          <w:bCs/>
          <w:iCs/>
          <w:sz w:val="22"/>
          <w:szCs w:val="22"/>
          <w:lang w:val="sr-Latn-BA"/>
        </w:rPr>
      </w:pPr>
    </w:p>
    <w:p w:rsidR="00FC14E9" w:rsidRPr="0010476F" w:rsidRDefault="00B46436" w:rsidP="00B46436">
      <w:pPr>
        <w:spacing w:before="120" w:line="240" w:lineRule="auto"/>
        <w:jc w:val="center"/>
        <w:rPr>
          <w:rFonts w:ascii="Arial" w:hAnsi="Arial" w:cs="Arial"/>
          <w:bCs/>
          <w:iCs/>
          <w:sz w:val="22"/>
          <w:szCs w:val="22"/>
          <w:lang w:val="sr-Latn-BA"/>
        </w:rPr>
      </w:pPr>
      <w:r w:rsidRPr="0010476F">
        <w:rPr>
          <w:rFonts w:ascii="Arial" w:hAnsi="Arial" w:cs="Arial"/>
          <w:sz w:val="22"/>
          <w:szCs w:val="22"/>
          <w:lang w:val="sr-Cyrl-CS"/>
        </w:rPr>
        <w:t>М.П.</w:t>
      </w:r>
    </w:p>
    <w:p w:rsidR="001F11C7" w:rsidRPr="0010476F" w:rsidRDefault="001F11C7" w:rsidP="00B46436">
      <w:pPr>
        <w:spacing w:before="120" w:line="320" w:lineRule="atLeast"/>
        <w:jc w:val="both"/>
        <w:rPr>
          <w:rFonts w:ascii="Arial" w:hAnsi="Arial" w:cs="Arial"/>
          <w:sz w:val="22"/>
          <w:szCs w:val="22"/>
          <w:lang w:val="sr-Cyrl-CS"/>
        </w:rPr>
      </w:pPr>
      <w:r w:rsidRPr="0010476F">
        <w:rPr>
          <w:rFonts w:ascii="Arial" w:hAnsi="Arial" w:cs="Arial"/>
          <w:sz w:val="22"/>
          <w:szCs w:val="22"/>
          <w:lang w:val="sr-Cyrl-CS"/>
        </w:rPr>
        <w:t xml:space="preserve">   </w:t>
      </w:r>
      <w:r w:rsidR="00FC14E9" w:rsidRPr="0010476F">
        <w:rPr>
          <w:rFonts w:ascii="Arial" w:hAnsi="Arial" w:cs="Arial"/>
          <w:sz w:val="22"/>
          <w:szCs w:val="22"/>
          <w:lang w:val="sr-Cyrl-CS"/>
        </w:rPr>
        <w:t xml:space="preserve">       Датум:</w:t>
      </w:r>
      <w:r w:rsidRPr="0010476F">
        <w:rPr>
          <w:rFonts w:ascii="Arial" w:hAnsi="Arial" w:cs="Arial"/>
          <w:sz w:val="22"/>
          <w:szCs w:val="22"/>
          <w:lang w:val="sr-Cyrl-CS"/>
        </w:rPr>
        <w:t xml:space="preserve">   </w:t>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w:t>
      </w:r>
      <w:r w:rsidR="00B46436" w:rsidRPr="0010476F">
        <w:rPr>
          <w:rFonts w:ascii="Arial" w:hAnsi="Arial" w:cs="Arial"/>
          <w:sz w:val="22"/>
          <w:szCs w:val="22"/>
          <w:lang w:val="sr-Cyrl-CS"/>
        </w:rPr>
        <w:t xml:space="preserve">                   </w:t>
      </w:r>
      <w:r w:rsidRPr="0010476F">
        <w:rPr>
          <w:rFonts w:ascii="Arial" w:hAnsi="Arial" w:cs="Arial"/>
          <w:sz w:val="22"/>
          <w:szCs w:val="22"/>
          <w:lang w:val="sr-Cyrl-CS"/>
        </w:rPr>
        <w:t>Овлашћено лице понуђача:</w:t>
      </w:r>
    </w:p>
    <w:p w:rsidR="001F11C7" w:rsidRPr="0010476F" w:rsidRDefault="001F11C7" w:rsidP="001F11C7">
      <w:pPr>
        <w:spacing w:before="120" w:line="320" w:lineRule="atLeast"/>
        <w:jc w:val="both"/>
        <w:rPr>
          <w:rFonts w:ascii="Arial" w:hAnsi="Arial" w:cs="Arial"/>
          <w:sz w:val="22"/>
          <w:szCs w:val="22"/>
          <w:lang w:val="sr-Cyrl-CS"/>
        </w:rPr>
      </w:pPr>
      <w:r w:rsidRPr="0010476F">
        <w:rPr>
          <w:rFonts w:ascii="Arial" w:hAnsi="Arial" w:cs="Arial"/>
          <w:sz w:val="22"/>
          <w:szCs w:val="22"/>
          <w:lang w:val="sr-Cyrl-CS"/>
        </w:rPr>
        <w:t xml:space="preserve">   _________________</w:t>
      </w:r>
      <w:r w:rsidRPr="0010476F">
        <w:rPr>
          <w:rFonts w:ascii="Arial" w:hAnsi="Arial" w:cs="Arial"/>
          <w:sz w:val="22"/>
          <w:szCs w:val="22"/>
          <w:lang w:val="sr-Cyrl-CS"/>
        </w:rPr>
        <w:tab/>
      </w:r>
      <w:r w:rsidRPr="0010476F">
        <w:rPr>
          <w:rFonts w:ascii="Arial" w:hAnsi="Arial" w:cs="Arial"/>
          <w:sz w:val="22"/>
          <w:szCs w:val="22"/>
          <w:lang w:val="sr-Cyrl-CS"/>
        </w:rPr>
        <w:tab/>
        <w:t xml:space="preserve">  </w:t>
      </w:r>
      <w:r w:rsidRPr="0010476F">
        <w:rPr>
          <w:rFonts w:ascii="Arial" w:hAnsi="Arial" w:cs="Arial"/>
          <w:sz w:val="22"/>
          <w:szCs w:val="22"/>
          <w:lang w:val="sr-Cyrl-CS"/>
        </w:rPr>
        <w:tab/>
        <w:t xml:space="preserve"> </w:t>
      </w:r>
      <w:r w:rsidRPr="0010476F">
        <w:rPr>
          <w:rFonts w:ascii="Arial" w:hAnsi="Arial" w:cs="Arial"/>
          <w:sz w:val="22"/>
          <w:szCs w:val="22"/>
          <w:lang w:val="sr-Cyrl-CS"/>
        </w:rPr>
        <w:tab/>
        <w:t xml:space="preserve">  ____________________________</w:t>
      </w:r>
      <w:r w:rsidRPr="0010476F">
        <w:rPr>
          <w:rFonts w:ascii="Arial" w:hAnsi="Arial" w:cs="Arial"/>
          <w:sz w:val="22"/>
          <w:szCs w:val="22"/>
          <w:lang w:val="ru-RU"/>
        </w:rPr>
        <w:tab/>
      </w:r>
      <w:r w:rsidRPr="0010476F">
        <w:rPr>
          <w:rFonts w:ascii="Arial" w:hAnsi="Arial" w:cs="Arial"/>
          <w:sz w:val="22"/>
          <w:szCs w:val="22"/>
          <w:lang w:val="ru-RU"/>
        </w:rPr>
        <w:tab/>
      </w:r>
      <w:r w:rsidRPr="0010476F">
        <w:rPr>
          <w:rFonts w:ascii="Arial" w:hAnsi="Arial" w:cs="Arial"/>
          <w:sz w:val="22"/>
          <w:szCs w:val="22"/>
          <w:lang w:val="ru-RU"/>
        </w:rPr>
        <w:tab/>
        <w:t xml:space="preserve">                                                                            </w:t>
      </w:r>
      <w:r w:rsidRPr="0010476F">
        <w:rPr>
          <w:rFonts w:ascii="Arial" w:hAnsi="Arial" w:cs="Arial"/>
          <w:sz w:val="22"/>
          <w:szCs w:val="22"/>
          <w:lang w:val="sr-Cyrl-CS"/>
        </w:rPr>
        <w:t>(име и презиме)</w:t>
      </w:r>
    </w:p>
    <w:p w:rsidR="001F11C7" w:rsidRPr="0010476F" w:rsidRDefault="001F11C7" w:rsidP="001F11C7">
      <w:pPr>
        <w:spacing w:line="320" w:lineRule="atLeast"/>
        <w:jc w:val="both"/>
        <w:rPr>
          <w:rFonts w:ascii="Arial" w:hAnsi="Arial" w:cs="Arial"/>
          <w:sz w:val="22"/>
          <w:szCs w:val="22"/>
          <w:lang w:val="sr-Cyrl-CS"/>
        </w:rPr>
      </w:pPr>
      <w:r w:rsidRPr="0010476F">
        <w:rPr>
          <w:rFonts w:ascii="Arial" w:hAnsi="Arial" w:cs="Arial"/>
          <w:sz w:val="22"/>
          <w:szCs w:val="22"/>
          <w:lang w:val="sr-Cyrl-CS"/>
        </w:rPr>
        <w:t xml:space="preserve">                                                                                       Потпис овлашћеног лица понуђача</w:t>
      </w:r>
    </w:p>
    <w:p w:rsidR="001F11C7" w:rsidRPr="0010476F" w:rsidRDefault="001F11C7" w:rsidP="001F11C7">
      <w:pPr>
        <w:spacing w:line="320" w:lineRule="atLeast"/>
        <w:jc w:val="both"/>
        <w:rPr>
          <w:rFonts w:ascii="Arial" w:hAnsi="Arial" w:cs="Arial"/>
          <w:sz w:val="22"/>
          <w:szCs w:val="22"/>
          <w:lang w:val="sr-Cyrl-CS"/>
        </w:rPr>
      </w:pPr>
      <w:r w:rsidRPr="0010476F">
        <w:rPr>
          <w:rFonts w:ascii="Arial" w:hAnsi="Arial" w:cs="Arial"/>
          <w:sz w:val="22"/>
          <w:szCs w:val="22"/>
          <w:lang w:val="sr-Cyrl-CS"/>
        </w:rPr>
        <w:t xml:space="preserve">                                                                                        ______________________________</w:t>
      </w:r>
    </w:p>
    <w:p w:rsidR="00FC14E9" w:rsidRPr="0010476F" w:rsidRDefault="00FC14E9" w:rsidP="001F11C7">
      <w:pPr>
        <w:spacing w:before="120" w:line="320" w:lineRule="atLeast"/>
        <w:jc w:val="both"/>
        <w:rPr>
          <w:rFonts w:ascii="Arial" w:hAnsi="Arial" w:cs="Arial"/>
          <w:b/>
          <w:sz w:val="22"/>
          <w:szCs w:val="22"/>
          <w:lang w:val="sr-Latn-BA"/>
        </w:rPr>
      </w:pPr>
    </w:p>
    <w:p w:rsidR="00FC14E9" w:rsidRPr="0010476F" w:rsidRDefault="00FC14E9" w:rsidP="001F11C7">
      <w:pPr>
        <w:spacing w:before="120" w:line="320" w:lineRule="atLeast"/>
        <w:jc w:val="both"/>
        <w:rPr>
          <w:rFonts w:ascii="Arial" w:hAnsi="Arial" w:cs="Arial"/>
          <w:b/>
          <w:sz w:val="22"/>
          <w:szCs w:val="22"/>
          <w:lang w:val="sr-Latn-BA"/>
        </w:rPr>
      </w:pPr>
    </w:p>
    <w:p w:rsidR="001F11C7" w:rsidRPr="0010476F" w:rsidRDefault="001F11C7" w:rsidP="001F11C7">
      <w:pPr>
        <w:spacing w:before="120" w:line="320" w:lineRule="atLeast"/>
        <w:jc w:val="both"/>
        <w:rPr>
          <w:rFonts w:ascii="Arial" w:hAnsi="Arial" w:cs="Arial"/>
          <w:sz w:val="22"/>
          <w:szCs w:val="22"/>
          <w:lang w:val="ru-RU"/>
        </w:rPr>
      </w:pPr>
      <w:r w:rsidRPr="0010476F">
        <w:rPr>
          <w:rFonts w:ascii="Arial" w:hAnsi="Arial" w:cs="Arial"/>
          <w:b/>
          <w:sz w:val="22"/>
          <w:szCs w:val="22"/>
          <w:lang w:val="ru-RU"/>
        </w:rPr>
        <w:t>Напомена</w:t>
      </w:r>
      <w:r w:rsidR="004A1A32">
        <w:rPr>
          <w:rFonts w:ascii="Arial" w:hAnsi="Arial" w:cs="Arial"/>
          <w:sz w:val="22"/>
          <w:szCs w:val="22"/>
          <w:lang w:val="ru-RU"/>
        </w:rPr>
        <w:t>: Уколико понуду подноси  П</w:t>
      </w:r>
      <w:r w:rsidRPr="0010476F">
        <w:rPr>
          <w:rFonts w:ascii="Arial" w:hAnsi="Arial" w:cs="Arial"/>
          <w:sz w:val="22"/>
          <w:szCs w:val="22"/>
          <w:lang w:val="ru-RU"/>
        </w:rPr>
        <w:t>онуђач са подизвођачем, изјава мора бити потписана од стране овлашћеног лица сваког подизвођача  и оверена печатом.</w:t>
      </w:r>
    </w:p>
    <w:p w:rsidR="0058562E" w:rsidRPr="0010476F" w:rsidRDefault="0058562E" w:rsidP="00C450CF">
      <w:pPr>
        <w:spacing w:before="120" w:line="320" w:lineRule="atLeast"/>
        <w:jc w:val="center"/>
        <w:rPr>
          <w:rFonts w:ascii="Arial" w:hAnsi="Arial" w:cs="Arial"/>
          <w:iCs/>
          <w:sz w:val="22"/>
          <w:szCs w:val="22"/>
          <w:lang w:val="sr-Latn-BA"/>
        </w:rPr>
      </w:pPr>
    </w:p>
    <w:p w:rsidR="001F11C7" w:rsidRPr="0010476F" w:rsidRDefault="001F11C7" w:rsidP="00C450CF">
      <w:pPr>
        <w:spacing w:before="120" w:line="320" w:lineRule="atLeast"/>
        <w:jc w:val="center"/>
        <w:rPr>
          <w:rFonts w:ascii="Arial" w:hAnsi="Arial" w:cs="Arial"/>
          <w:iCs/>
          <w:sz w:val="22"/>
          <w:szCs w:val="22"/>
          <w:lang w:val="sr-Latn-BA"/>
        </w:rPr>
      </w:pPr>
    </w:p>
    <w:p w:rsidR="00B46436" w:rsidRPr="0010476F" w:rsidRDefault="00B46436" w:rsidP="00B46436">
      <w:pPr>
        <w:tabs>
          <w:tab w:val="left" w:pos="3751"/>
        </w:tabs>
        <w:jc w:val="center"/>
        <w:rPr>
          <w:rFonts w:ascii="Arial" w:hAnsi="Arial" w:cs="Arial"/>
          <w:sz w:val="22"/>
          <w:szCs w:val="22"/>
          <w:lang w:val="sr-Cyrl-BA"/>
        </w:rPr>
      </w:pPr>
    </w:p>
    <w:p w:rsidR="001F11C7" w:rsidRPr="0010476F" w:rsidRDefault="001F11C7" w:rsidP="00C450CF">
      <w:pPr>
        <w:spacing w:before="120" w:line="320" w:lineRule="atLeast"/>
        <w:jc w:val="center"/>
        <w:rPr>
          <w:rFonts w:ascii="Arial" w:hAnsi="Arial" w:cs="Arial"/>
          <w:iCs/>
          <w:sz w:val="22"/>
          <w:szCs w:val="22"/>
          <w:lang w:val="sr-Latn-BA"/>
        </w:rPr>
      </w:pPr>
    </w:p>
    <w:p w:rsidR="00B46436" w:rsidRPr="0010476F" w:rsidRDefault="00B46436" w:rsidP="00C450CF">
      <w:pPr>
        <w:spacing w:before="120" w:line="320" w:lineRule="atLeast"/>
        <w:jc w:val="center"/>
        <w:rPr>
          <w:rFonts w:ascii="Arial" w:hAnsi="Arial" w:cs="Arial"/>
          <w:iCs/>
          <w:sz w:val="22"/>
          <w:szCs w:val="22"/>
          <w:lang w:val="sr-Latn-BA"/>
        </w:rPr>
      </w:pPr>
    </w:p>
    <w:p w:rsidR="001F11C7" w:rsidRPr="0010476F" w:rsidRDefault="001F11C7" w:rsidP="00C450CF">
      <w:pPr>
        <w:spacing w:before="120" w:line="320" w:lineRule="atLeast"/>
        <w:jc w:val="center"/>
        <w:rPr>
          <w:rFonts w:ascii="Arial" w:hAnsi="Arial" w:cs="Arial"/>
          <w:iCs/>
          <w:sz w:val="22"/>
          <w:szCs w:val="22"/>
          <w:lang w:val="sr-Cyrl-CS"/>
        </w:rPr>
      </w:pPr>
    </w:p>
    <w:p w:rsidR="00D36A76" w:rsidRPr="00081EE1" w:rsidRDefault="00D36A76" w:rsidP="00D36A76">
      <w:pPr>
        <w:jc w:val="both"/>
        <w:rPr>
          <w:rFonts w:ascii="Arial" w:hAnsi="Arial" w:cs="Arial"/>
          <w:b/>
          <w:sz w:val="22"/>
          <w:szCs w:val="22"/>
          <w:lang w:val="sr-Latn-BA"/>
        </w:rPr>
      </w:pPr>
      <w:r w:rsidRPr="00081EE1">
        <w:rPr>
          <w:rFonts w:ascii="Arial" w:hAnsi="Arial" w:cs="Arial"/>
          <w:b/>
          <w:sz w:val="22"/>
          <w:szCs w:val="22"/>
          <w:lang w:val="sr-Cyrl-CS"/>
        </w:rPr>
        <w:t xml:space="preserve">Образац </w:t>
      </w:r>
      <w:r w:rsidRPr="00081EE1">
        <w:rPr>
          <w:rFonts w:ascii="Arial" w:hAnsi="Arial" w:cs="Arial"/>
          <w:b/>
          <w:sz w:val="22"/>
          <w:szCs w:val="22"/>
          <w:lang w:val="sr-Latn-BA"/>
        </w:rPr>
        <w:t>XII</w:t>
      </w:r>
    </w:p>
    <w:p w:rsidR="002F4E85" w:rsidRPr="0010476F" w:rsidRDefault="002F4E85" w:rsidP="009232E7">
      <w:pPr>
        <w:spacing w:before="120" w:line="320" w:lineRule="atLeast"/>
        <w:rPr>
          <w:rFonts w:ascii="Arial" w:hAnsi="Arial" w:cs="Arial"/>
          <w:iCs/>
          <w:sz w:val="22"/>
          <w:szCs w:val="22"/>
          <w:lang w:val="sr-Cyrl-BA"/>
        </w:rPr>
      </w:pPr>
    </w:p>
    <w:p w:rsidR="009D6BD9" w:rsidRPr="0010476F" w:rsidRDefault="0098421D" w:rsidP="002F4E85">
      <w:pPr>
        <w:spacing w:before="120" w:line="320" w:lineRule="atLeast"/>
        <w:ind w:firstLine="708"/>
        <w:rPr>
          <w:rFonts w:ascii="Arial" w:hAnsi="Arial" w:cs="Arial"/>
          <w:iCs/>
          <w:sz w:val="22"/>
          <w:szCs w:val="22"/>
          <w:lang w:val="sr-Cyrl-CS"/>
        </w:rPr>
      </w:pPr>
      <w:r w:rsidRPr="0010476F">
        <w:rPr>
          <w:rFonts w:ascii="Arial" w:hAnsi="Arial" w:cs="Arial"/>
          <w:iCs/>
          <w:sz w:val="22"/>
          <w:szCs w:val="22"/>
          <w:lang w:val="sr-Cyrl-CS"/>
        </w:rPr>
        <w:t>У складу са чланом 26. Закона о јавним набавкама („Слу</w:t>
      </w:r>
      <w:r w:rsidR="00081EE1">
        <w:rPr>
          <w:rFonts w:ascii="Arial" w:hAnsi="Arial" w:cs="Arial"/>
          <w:iCs/>
          <w:sz w:val="22"/>
          <w:szCs w:val="22"/>
          <w:lang w:val="sr-Cyrl-CS"/>
        </w:rPr>
        <w:t>жбени гласник РС“, број 124/12, 14/15 и 68/15), даје</w:t>
      </w:r>
    </w:p>
    <w:p w:rsidR="009D6BD9" w:rsidRPr="0010476F" w:rsidRDefault="009D6BD9" w:rsidP="00D220FB">
      <w:pPr>
        <w:spacing w:before="120" w:line="320" w:lineRule="atLeast"/>
        <w:jc w:val="center"/>
        <w:rPr>
          <w:rFonts w:ascii="Arial" w:hAnsi="Arial" w:cs="Arial"/>
          <w:b/>
          <w:iCs/>
          <w:sz w:val="22"/>
          <w:szCs w:val="22"/>
          <w:lang w:val="sr-Cyrl-CS"/>
        </w:rPr>
      </w:pPr>
    </w:p>
    <w:p w:rsidR="00D220FB" w:rsidRPr="0010476F" w:rsidRDefault="00FE78F3" w:rsidP="00FE78F3">
      <w:pPr>
        <w:spacing w:before="120" w:line="320" w:lineRule="atLeast"/>
        <w:rPr>
          <w:rFonts w:ascii="Arial" w:hAnsi="Arial" w:cs="Arial"/>
          <w:b/>
          <w:iCs/>
          <w:sz w:val="22"/>
          <w:szCs w:val="22"/>
          <w:lang w:val="sr-Cyrl-CS"/>
        </w:rPr>
      </w:pPr>
      <w:r>
        <w:rPr>
          <w:rFonts w:ascii="Arial" w:hAnsi="Arial" w:cs="Arial"/>
          <w:b/>
          <w:iCs/>
          <w:w w:val="150"/>
          <w:sz w:val="22"/>
          <w:szCs w:val="22"/>
          <w:lang w:val="sr-Latn-RS"/>
        </w:rPr>
        <w:t xml:space="preserve">                        </w:t>
      </w:r>
      <w:r w:rsidR="00D220FB" w:rsidRPr="0010476F">
        <w:rPr>
          <w:rFonts w:ascii="Arial" w:hAnsi="Arial" w:cs="Arial"/>
          <w:b/>
          <w:iCs/>
          <w:sz w:val="22"/>
          <w:szCs w:val="22"/>
          <w:lang w:val="sr-Cyrl-CS"/>
        </w:rPr>
        <w:t xml:space="preserve"> ИЗЈАВ</w:t>
      </w:r>
      <w:r w:rsidR="0098421D" w:rsidRPr="0010476F">
        <w:rPr>
          <w:rFonts w:ascii="Arial" w:hAnsi="Arial" w:cs="Arial"/>
          <w:b/>
          <w:iCs/>
          <w:sz w:val="22"/>
          <w:szCs w:val="22"/>
          <w:lang w:val="sr-Cyrl-CS"/>
        </w:rPr>
        <w:t>У</w:t>
      </w:r>
      <w:r w:rsidR="00D220FB" w:rsidRPr="0010476F">
        <w:rPr>
          <w:rFonts w:ascii="Arial" w:hAnsi="Arial" w:cs="Arial"/>
          <w:b/>
          <w:iCs/>
          <w:sz w:val="22"/>
          <w:szCs w:val="22"/>
          <w:lang w:val="sr-Cyrl-CS"/>
        </w:rPr>
        <w:t xml:space="preserve"> О НЕЗАВИСНОЈ ПОНУДИ</w:t>
      </w:r>
    </w:p>
    <w:p w:rsidR="00D220FB" w:rsidRPr="0010476F" w:rsidRDefault="00D220FB" w:rsidP="00D220FB">
      <w:pPr>
        <w:spacing w:before="120" w:line="320" w:lineRule="atLeast"/>
        <w:jc w:val="center"/>
        <w:rPr>
          <w:rFonts w:ascii="Arial" w:hAnsi="Arial" w:cs="Arial"/>
          <w:iCs/>
          <w:sz w:val="22"/>
          <w:szCs w:val="22"/>
          <w:lang w:val="ru-RU"/>
        </w:rPr>
      </w:pPr>
    </w:p>
    <w:p w:rsidR="00D220FB" w:rsidRPr="0010476F" w:rsidRDefault="00D220FB" w:rsidP="00D220FB">
      <w:pPr>
        <w:spacing w:before="120" w:line="320" w:lineRule="atLeast"/>
        <w:jc w:val="both"/>
        <w:rPr>
          <w:rFonts w:ascii="Arial" w:hAnsi="Arial" w:cs="Arial"/>
          <w:bCs/>
          <w:iCs/>
          <w:sz w:val="22"/>
          <w:szCs w:val="22"/>
          <w:lang w:val="sr-Cyrl-CS"/>
        </w:rPr>
      </w:pPr>
      <w:r w:rsidRPr="0010476F">
        <w:rPr>
          <w:rFonts w:ascii="Arial" w:hAnsi="Arial" w:cs="Arial"/>
          <w:b/>
          <w:bCs/>
          <w:sz w:val="22"/>
          <w:szCs w:val="22"/>
          <w:lang w:val="sr-Cyrl-BA"/>
        </w:rPr>
        <w:tab/>
      </w:r>
      <w:r w:rsidRPr="0010476F">
        <w:rPr>
          <w:rFonts w:ascii="Arial" w:hAnsi="Arial" w:cs="Arial"/>
          <w:bCs/>
          <w:sz w:val="22"/>
          <w:szCs w:val="22"/>
          <w:lang w:val="sr-Cyrl-BA"/>
        </w:rPr>
        <w:tab/>
      </w:r>
      <w:r w:rsidRPr="0010476F">
        <w:rPr>
          <w:rFonts w:ascii="Arial" w:hAnsi="Arial" w:cs="Arial"/>
          <w:bCs/>
          <w:iCs/>
          <w:sz w:val="22"/>
          <w:szCs w:val="22"/>
          <w:lang w:val="sr-Cyrl-BA"/>
        </w:rPr>
        <w:t>И</w:t>
      </w:r>
      <w:r w:rsidRPr="0010476F">
        <w:rPr>
          <w:rFonts w:ascii="Arial" w:hAnsi="Arial" w:cs="Arial"/>
          <w:bCs/>
          <w:iCs/>
          <w:sz w:val="22"/>
          <w:szCs w:val="22"/>
          <w:lang w:val="sr-Cyrl-CS"/>
        </w:rPr>
        <w:t xml:space="preserve">зјављујем под пуном моралном, материјалном </w:t>
      </w:r>
      <w:r w:rsidR="004A1A32">
        <w:rPr>
          <w:rFonts w:ascii="Arial" w:hAnsi="Arial" w:cs="Arial"/>
          <w:bCs/>
          <w:iCs/>
          <w:sz w:val="22"/>
          <w:szCs w:val="22"/>
          <w:lang w:val="sr-Cyrl-CS"/>
        </w:rPr>
        <w:t>и кривичном одговорношћу да је П</w:t>
      </w:r>
      <w:r w:rsidRPr="0010476F">
        <w:rPr>
          <w:rFonts w:ascii="Arial" w:hAnsi="Arial" w:cs="Arial"/>
          <w:bCs/>
          <w:iCs/>
          <w:sz w:val="22"/>
          <w:szCs w:val="22"/>
          <w:lang w:val="sr-Cyrl-CS"/>
        </w:rPr>
        <w:t>онуђач:</w:t>
      </w:r>
    </w:p>
    <w:p w:rsidR="00D220FB" w:rsidRPr="0010476F" w:rsidRDefault="00D220FB" w:rsidP="00D220FB">
      <w:pPr>
        <w:spacing w:before="120" w:line="320" w:lineRule="atLeast"/>
        <w:jc w:val="both"/>
        <w:rPr>
          <w:rFonts w:ascii="Arial" w:hAnsi="Arial" w:cs="Arial"/>
          <w:iCs/>
          <w:sz w:val="22"/>
          <w:szCs w:val="22"/>
          <w:lang w:val="sr-Cyrl-CS"/>
        </w:rPr>
      </w:pPr>
      <w:r w:rsidRPr="0010476F">
        <w:rPr>
          <w:rFonts w:ascii="Arial" w:hAnsi="Arial" w:cs="Arial"/>
          <w:iCs/>
          <w:sz w:val="22"/>
          <w:szCs w:val="22"/>
          <w:lang w:val="sr-Cyrl-CS"/>
        </w:rPr>
        <w:t>_______________________________________________________,</w:t>
      </w:r>
    </w:p>
    <w:p w:rsidR="00D220FB" w:rsidRPr="0010476F" w:rsidRDefault="00D220FB" w:rsidP="00D220FB">
      <w:pPr>
        <w:spacing w:before="120" w:line="320" w:lineRule="atLeast"/>
        <w:jc w:val="both"/>
        <w:rPr>
          <w:rFonts w:ascii="Arial" w:hAnsi="Arial" w:cs="Arial"/>
          <w:iCs/>
          <w:sz w:val="22"/>
          <w:szCs w:val="22"/>
          <w:lang w:val="sr-Cyrl-CS"/>
        </w:rPr>
      </w:pPr>
    </w:p>
    <w:p w:rsidR="00D220FB" w:rsidRPr="0010476F" w:rsidRDefault="009232E7" w:rsidP="00D220FB">
      <w:pPr>
        <w:spacing w:before="120" w:line="320" w:lineRule="atLeast"/>
        <w:jc w:val="both"/>
        <w:rPr>
          <w:rFonts w:ascii="Arial" w:hAnsi="Arial" w:cs="Arial"/>
          <w:bCs/>
          <w:iCs/>
          <w:sz w:val="22"/>
          <w:szCs w:val="22"/>
          <w:lang w:val="sr-Cyrl-CS"/>
        </w:rPr>
      </w:pPr>
      <w:r w:rsidRPr="0010476F">
        <w:rPr>
          <w:rFonts w:ascii="Arial" w:hAnsi="Arial" w:cs="Arial"/>
          <w:bCs/>
          <w:iCs/>
          <w:sz w:val="22"/>
          <w:szCs w:val="22"/>
          <w:lang w:val="sr-Cyrl-CS"/>
        </w:rPr>
        <w:t>П</w:t>
      </w:r>
      <w:r w:rsidR="00D220FB" w:rsidRPr="0010476F">
        <w:rPr>
          <w:rFonts w:ascii="Arial" w:hAnsi="Arial" w:cs="Arial"/>
          <w:bCs/>
          <w:iCs/>
          <w:sz w:val="22"/>
          <w:szCs w:val="22"/>
          <w:lang w:val="sr-Cyrl-CS"/>
        </w:rPr>
        <w:t>онуду</w:t>
      </w:r>
      <w:r w:rsidRPr="0010476F">
        <w:rPr>
          <w:rFonts w:ascii="Arial" w:hAnsi="Arial" w:cs="Arial"/>
          <w:bCs/>
          <w:iCs/>
          <w:sz w:val="22"/>
          <w:szCs w:val="22"/>
          <w:lang w:val="sr-Cyrl-BA"/>
        </w:rPr>
        <w:t xml:space="preserve">   </w:t>
      </w:r>
      <w:r w:rsidRPr="0010476F">
        <w:rPr>
          <w:rFonts w:ascii="Arial" w:hAnsi="Arial" w:cs="Arial"/>
          <w:sz w:val="22"/>
          <w:szCs w:val="22"/>
          <w:lang w:val="sr-Cyrl-BA"/>
        </w:rPr>
        <w:t xml:space="preserve">за набавку </w:t>
      </w:r>
      <w:r w:rsidR="005E67BC" w:rsidRPr="0010476F">
        <w:rPr>
          <w:rFonts w:ascii="Arial" w:hAnsi="Arial" w:cs="Arial"/>
          <w:sz w:val="22"/>
          <w:szCs w:val="22"/>
          <w:lang w:val="sr-Cyrl-BA"/>
        </w:rPr>
        <w:t xml:space="preserve">безалкохолних пића </w:t>
      </w:r>
      <w:r w:rsidRPr="0010476F">
        <w:rPr>
          <w:rFonts w:ascii="Arial" w:hAnsi="Arial" w:cs="Arial"/>
          <w:sz w:val="22"/>
          <w:szCs w:val="22"/>
          <w:lang w:val="sr-Cyrl-BA"/>
        </w:rPr>
        <w:t xml:space="preserve"> за потребе </w:t>
      </w:r>
      <w:r w:rsidR="005E67BC" w:rsidRPr="0010476F">
        <w:rPr>
          <w:rFonts w:ascii="Arial" w:hAnsi="Arial" w:cs="Arial"/>
          <w:sz w:val="22"/>
          <w:szCs w:val="22"/>
          <w:lang w:val="sr-Cyrl-BA"/>
        </w:rPr>
        <w:t>органа општине и Општинске управе</w:t>
      </w:r>
      <w:r w:rsidRPr="0010476F">
        <w:rPr>
          <w:rFonts w:ascii="Arial" w:hAnsi="Arial" w:cs="Arial"/>
          <w:sz w:val="22"/>
          <w:szCs w:val="22"/>
          <w:lang w:val="sr-Cyrl-BA"/>
        </w:rPr>
        <w:t xml:space="preserve"> општине Сјеница</w:t>
      </w:r>
      <w:r w:rsidR="00E965AE">
        <w:rPr>
          <w:rFonts w:ascii="Arial" w:hAnsi="Arial" w:cs="Arial"/>
          <w:sz w:val="22"/>
          <w:szCs w:val="22"/>
          <w:lang w:val="sr-Latn-RS"/>
        </w:rPr>
        <w:t>,</w:t>
      </w:r>
      <w:r w:rsidR="00E965AE">
        <w:rPr>
          <w:rFonts w:ascii="Arial" w:hAnsi="Arial" w:cs="Arial"/>
          <w:sz w:val="22"/>
          <w:szCs w:val="22"/>
          <w:lang w:val="sr-Cyrl-ME"/>
        </w:rPr>
        <w:t xml:space="preserve"> </w:t>
      </w:r>
      <w:r w:rsidR="009014FF">
        <w:rPr>
          <w:rFonts w:ascii="Arial" w:hAnsi="Arial" w:cs="Arial"/>
          <w:sz w:val="22"/>
          <w:szCs w:val="22"/>
          <w:lang w:val="sr-Latn-RS"/>
        </w:rPr>
        <w:t>ред.број 1.1.</w:t>
      </w:r>
      <w:r w:rsidR="00893E42">
        <w:rPr>
          <w:rFonts w:ascii="Arial" w:hAnsi="Arial" w:cs="Arial"/>
          <w:sz w:val="22"/>
          <w:szCs w:val="22"/>
          <w:lang w:val="sr-Latn-RS"/>
        </w:rPr>
        <w:t>5</w:t>
      </w:r>
      <w:r w:rsidRPr="0010476F">
        <w:rPr>
          <w:rFonts w:ascii="Arial" w:hAnsi="Arial" w:cs="Arial"/>
          <w:sz w:val="22"/>
          <w:szCs w:val="22"/>
          <w:lang w:val="sr-Cyrl-BA"/>
        </w:rPr>
        <w:t xml:space="preserve"> </w:t>
      </w:r>
      <w:r w:rsidR="00D220FB" w:rsidRPr="0010476F">
        <w:rPr>
          <w:rFonts w:ascii="Arial" w:hAnsi="Arial" w:cs="Arial"/>
          <w:bCs/>
          <w:iCs/>
          <w:sz w:val="22"/>
          <w:szCs w:val="22"/>
          <w:lang w:val="sr-Cyrl-CS"/>
        </w:rPr>
        <w:t>поднео независно без договора са другим понуђачима или заинтересованим лицима.</w:t>
      </w:r>
    </w:p>
    <w:p w:rsidR="00D220FB" w:rsidRPr="0010476F" w:rsidRDefault="00D220FB" w:rsidP="00D220FB">
      <w:pPr>
        <w:spacing w:before="120" w:line="320" w:lineRule="atLeast"/>
        <w:jc w:val="both"/>
        <w:rPr>
          <w:rFonts w:ascii="Arial" w:hAnsi="Arial" w:cs="Arial"/>
          <w:sz w:val="22"/>
          <w:szCs w:val="22"/>
          <w:lang w:val="sr-Latn-BA"/>
        </w:rPr>
      </w:pPr>
    </w:p>
    <w:p w:rsidR="00390734" w:rsidRPr="0010476F" w:rsidRDefault="00390734" w:rsidP="009D6BD9">
      <w:pPr>
        <w:spacing w:before="120" w:line="320" w:lineRule="atLeast"/>
        <w:jc w:val="both"/>
        <w:rPr>
          <w:rFonts w:ascii="Arial" w:hAnsi="Arial" w:cs="Arial"/>
          <w:sz w:val="22"/>
          <w:szCs w:val="22"/>
          <w:lang w:val="sr-Cyrl-CS"/>
        </w:rPr>
      </w:pPr>
      <w:r w:rsidRPr="0010476F">
        <w:rPr>
          <w:rFonts w:ascii="Arial" w:hAnsi="Arial" w:cs="Arial"/>
          <w:sz w:val="22"/>
          <w:szCs w:val="22"/>
          <w:lang w:val="sr-Cyrl-CS"/>
        </w:rPr>
        <w:t xml:space="preserve">       </w:t>
      </w:r>
      <w:r w:rsidR="009D6BD9" w:rsidRPr="0010476F">
        <w:rPr>
          <w:rFonts w:ascii="Arial" w:hAnsi="Arial" w:cs="Arial"/>
          <w:sz w:val="22"/>
          <w:szCs w:val="22"/>
          <w:lang w:val="sr-Cyrl-CS"/>
        </w:rPr>
        <w:t>Датум:</w:t>
      </w:r>
    </w:p>
    <w:p w:rsidR="00390734" w:rsidRPr="0010476F" w:rsidRDefault="00390734" w:rsidP="009D6BD9">
      <w:pPr>
        <w:spacing w:before="120" w:line="320" w:lineRule="atLeast"/>
        <w:jc w:val="both"/>
        <w:rPr>
          <w:rFonts w:ascii="Arial" w:hAnsi="Arial" w:cs="Arial"/>
          <w:sz w:val="22"/>
          <w:szCs w:val="22"/>
          <w:lang w:val="sr-Cyrl-CS"/>
        </w:rPr>
      </w:pPr>
      <w:r w:rsidRPr="0010476F">
        <w:rPr>
          <w:rFonts w:ascii="Arial" w:hAnsi="Arial" w:cs="Arial"/>
          <w:sz w:val="22"/>
          <w:szCs w:val="22"/>
          <w:lang w:val="sr-Cyrl-CS"/>
        </w:rPr>
        <w:t>___________________</w:t>
      </w:r>
      <w:r w:rsidR="009D6BD9" w:rsidRPr="0010476F">
        <w:rPr>
          <w:rFonts w:ascii="Arial" w:hAnsi="Arial" w:cs="Arial"/>
          <w:sz w:val="22"/>
          <w:szCs w:val="22"/>
          <w:lang w:val="sr-Cyrl-CS"/>
        </w:rPr>
        <w:tab/>
      </w:r>
      <w:r w:rsidR="009D6BD9" w:rsidRPr="0010476F">
        <w:rPr>
          <w:rFonts w:ascii="Arial" w:hAnsi="Arial" w:cs="Arial"/>
          <w:sz w:val="22"/>
          <w:szCs w:val="22"/>
          <w:lang w:val="sr-Cyrl-CS"/>
        </w:rPr>
        <w:tab/>
      </w:r>
      <w:r w:rsidR="009D6BD9" w:rsidRPr="0010476F">
        <w:rPr>
          <w:rFonts w:ascii="Arial" w:hAnsi="Arial" w:cs="Arial"/>
          <w:sz w:val="22"/>
          <w:szCs w:val="22"/>
          <w:lang w:val="sr-Cyrl-CS"/>
        </w:rPr>
        <w:tab/>
      </w:r>
      <w:r w:rsidR="00D220FB" w:rsidRPr="0010476F">
        <w:rPr>
          <w:rFonts w:ascii="Arial" w:hAnsi="Arial" w:cs="Arial"/>
          <w:sz w:val="22"/>
          <w:szCs w:val="22"/>
          <w:lang w:val="sr-Cyrl-CS"/>
        </w:rPr>
        <w:t xml:space="preserve">   </w:t>
      </w:r>
    </w:p>
    <w:p w:rsidR="009D6BD9" w:rsidRPr="0010476F" w:rsidRDefault="00D220FB" w:rsidP="009D6BD9">
      <w:pPr>
        <w:spacing w:before="120" w:line="320" w:lineRule="atLeast"/>
        <w:jc w:val="both"/>
        <w:rPr>
          <w:rFonts w:ascii="Arial" w:hAnsi="Arial" w:cs="Arial"/>
          <w:sz w:val="22"/>
          <w:szCs w:val="22"/>
          <w:lang w:val="sr-Cyrl-CS"/>
        </w:rPr>
      </w:pPr>
      <w:r w:rsidRPr="0010476F">
        <w:rPr>
          <w:rFonts w:ascii="Arial" w:hAnsi="Arial" w:cs="Arial"/>
          <w:sz w:val="22"/>
          <w:szCs w:val="22"/>
          <w:lang w:val="sr-Cyrl-CS"/>
        </w:rPr>
        <w:t xml:space="preserve"> </w:t>
      </w:r>
      <w:r w:rsidR="00390734" w:rsidRPr="0010476F">
        <w:rPr>
          <w:rFonts w:ascii="Arial" w:hAnsi="Arial" w:cs="Arial"/>
          <w:sz w:val="22"/>
          <w:szCs w:val="22"/>
          <w:lang w:val="sr-Cyrl-CS"/>
        </w:rPr>
        <w:t xml:space="preserve">                                                   </w:t>
      </w:r>
      <w:r w:rsidRPr="0010476F">
        <w:rPr>
          <w:rFonts w:ascii="Arial" w:hAnsi="Arial" w:cs="Arial"/>
          <w:sz w:val="22"/>
          <w:szCs w:val="22"/>
          <w:lang w:val="sr-Cyrl-CS"/>
        </w:rPr>
        <w:t xml:space="preserve"> М.П.</w:t>
      </w:r>
    </w:p>
    <w:p w:rsidR="00390734" w:rsidRPr="0010476F" w:rsidRDefault="00390734" w:rsidP="009D6BD9">
      <w:pPr>
        <w:spacing w:before="120" w:line="320" w:lineRule="atLeast"/>
        <w:jc w:val="both"/>
        <w:rPr>
          <w:rFonts w:ascii="Arial" w:hAnsi="Arial" w:cs="Arial"/>
          <w:sz w:val="22"/>
          <w:szCs w:val="22"/>
          <w:lang w:val="sr-Cyrl-CS"/>
        </w:rPr>
      </w:pPr>
    </w:p>
    <w:p w:rsidR="00D220FB" w:rsidRPr="0010476F" w:rsidRDefault="00D220FB" w:rsidP="00D220FB">
      <w:pPr>
        <w:spacing w:before="120" w:line="320" w:lineRule="atLeast"/>
        <w:ind w:firstLine="680"/>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w:t>
      </w:r>
      <w:r w:rsidR="009D6BD9" w:rsidRPr="0010476F">
        <w:rPr>
          <w:rFonts w:ascii="Arial" w:hAnsi="Arial" w:cs="Arial"/>
          <w:sz w:val="22"/>
          <w:szCs w:val="22"/>
          <w:lang w:val="sr-Cyrl-CS"/>
        </w:rPr>
        <w:t xml:space="preserve">                                       </w:t>
      </w:r>
      <w:r w:rsidRPr="0010476F">
        <w:rPr>
          <w:rFonts w:ascii="Arial" w:hAnsi="Arial" w:cs="Arial"/>
          <w:sz w:val="22"/>
          <w:szCs w:val="22"/>
          <w:lang w:val="sr-Cyrl-CS"/>
        </w:rPr>
        <w:t>Овлашћено лице понуђача:</w:t>
      </w:r>
    </w:p>
    <w:p w:rsidR="00D220FB" w:rsidRPr="0010476F" w:rsidRDefault="00D220FB" w:rsidP="00390734">
      <w:pPr>
        <w:spacing w:before="120" w:line="320" w:lineRule="atLeast"/>
        <w:jc w:val="both"/>
        <w:rPr>
          <w:rFonts w:ascii="Arial" w:hAnsi="Arial" w:cs="Arial"/>
          <w:sz w:val="22"/>
          <w:szCs w:val="22"/>
          <w:lang w:val="sr-Cyrl-CS"/>
        </w:rPr>
      </w:pPr>
      <w:r w:rsidRPr="0010476F">
        <w:rPr>
          <w:rFonts w:ascii="Arial" w:hAnsi="Arial" w:cs="Arial"/>
          <w:sz w:val="22"/>
          <w:szCs w:val="22"/>
          <w:lang w:val="sr-Cyrl-CS"/>
        </w:rPr>
        <w:tab/>
      </w:r>
      <w:r w:rsidR="009D6BD9" w:rsidRPr="0010476F">
        <w:rPr>
          <w:rFonts w:ascii="Arial" w:hAnsi="Arial" w:cs="Arial"/>
          <w:sz w:val="22"/>
          <w:szCs w:val="22"/>
          <w:lang w:val="sr-Cyrl-CS"/>
        </w:rPr>
        <w:t xml:space="preserve">                                                                       </w:t>
      </w:r>
      <w:r w:rsidR="00390734" w:rsidRPr="0010476F">
        <w:rPr>
          <w:rFonts w:ascii="Arial" w:hAnsi="Arial" w:cs="Arial"/>
          <w:sz w:val="22"/>
          <w:szCs w:val="22"/>
          <w:lang w:val="sr-Cyrl-CS"/>
        </w:rPr>
        <w:t>__________________________</w:t>
      </w:r>
      <w:r w:rsidR="00390734" w:rsidRPr="0010476F">
        <w:rPr>
          <w:rFonts w:ascii="Arial" w:hAnsi="Arial" w:cs="Arial"/>
          <w:sz w:val="22"/>
          <w:szCs w:val="22"/>
          <w:lang w:val="ru-RU"/>
        </w:rPr>
        <w:tab/>
      </w:r>
      <w:r w:rsidR="00390734" w:rsidRPr="0010476F">
        <w:rPr>
          <w:rFonts w:ascii="Arial" w:hAnsi="Arial" w:cs="Arial"/>
          <w:sz w:val="22"/>
          <w:szCs w:val="22"/>
          <w:lang w:val="ru-RU"/>
        </w:rPr>
        <w:tab/>
      </w:r>
      <w:r w:rsidR="00390734" w:rsidRPr="0010476F">
        <w:rPr>
          <w:rFonts w:ascii="Arial" w:hAnsi="Arial" w:cs="Arial"/>
          <w:sz w:val="22"/>
          <w:szCs w:val="22"/>
          <w:lang w:val="ru-RU"/>
        </w:rPr>
        <w:tab/>
      </w:r>
      <w:r w:rsidR="00390734" w:rsidRPr="0010476F">
        <w:rPr>
          <w:rFonts w:ascii="Arial" w:hAnsi="Arial" w:cs="Arial"/>
          <w:sz w:val="22"/>
          <w:szCs w:val="22"/>
          <w:lang w:val="ru-RU"/>
        </w:rPr>
        <w:tab/>
      </w:r>
      <w:r w:rsidR="00390734" w:rsidRPr="0010476F">
        <w:rPr>
          <w:rFonts w:ascii="Arial" w:hAnsi="Arial" w:cs="Arial"/>
          <w:sz w:val="22"/>
          <w:szCs w:val="22"/>
          <w:lang w:val="ru-RU"/>
        </w:rPr>
        <w:tab/>
      </w:r>
      <w:r w:rsidR="00390734" w:rsidRPr="0010476F">
        <w:rPr>
          <w:rFonts w:ascii="Arial" w:hAnsi="Arial" w:cs="Arial"/>
          <w:sz w:val="22"/>
          <w:szCs w:val="22"/>
          <w:lang w:val="ru-RU"/>
        </w:rPr>
        <w:tab/>
      </w:r>
      <w:r w:rsidR="00390734" w:rsidRPr="0010476F">
        <w:rPr>
          <w:rFonts w:ascii="Arial" w:hAnsi="Arial" w:cs="Arial"/>
          <w:sz w:val="22"/>
          <w:szCs w:val="22"/>
          <w:lang w:val="ru-RU"/>
        </w:rPr>
        <w:tab/>
      </w:r>
      <w:r w:rsidR="00390734" w:rsidRPr="0010476F">
        <w:rPr>
          <w:rFonts w:ascii="Arial" w:hAnsi="Arial" w:cs="Arial"/>
          <w:sz w:val="22"/>
          <w:szCs w:val="22"/>
          <w:lang w:val="ru-RU"/>
        </w:rPr>
        <w:tab/>
      </w:r>
      <w:r w:rsidR="00390734" w:rsidRPr="0010476F">
        <w:rPr>
          <w:rFonts w:ascii="Arial" w:hAnsi="Arial" w:cs="Arial"/>
          <w:sz w:val="22"/>
          <w:szCs w:val="22"/>
          <w:lang w:val="ru-RU"/>
        </w:rPr>
        <w:tab/>
        <w:t xml:space="preserve">     </w:t>
      </w:r>
      <w:r w:rsidRPr="0010476F">
        <w:rPr>
          <w:rFonts w:ascii="Arial" w:hAnsi="Arial" w:cs="Arial"/>
          <w:sz w:val="22"/>
          <w:szCs w:val="22"/>
          <w:lang w:val="sr-Cyrl-CS"/>
        </w:rPr>
        <w:t>(име и презиме)</w:t>
      </w:r>
    </w:p>
    <w:p w:rsidR="00D220FB" w:rsidRPr="0010476F" w:rsidRDefault="00D220FB" w:rsidP="00D220FB">
      <w:pPr>
        <w:spacing w:line="320" w:lineRule="atLeast"/>
        <w:jc w:val="both"/>
        <w:rPr>
          <w:rFonts w:ascii="Arial" w:hAnsi="Arial" w:cs="Arial"/>
          <w:sz w:val="22"/>
          <w:szCs w:val="22"/>
          <w:lang w:val="ru-RU"/>
        </w:rPr>
      </w:pPr>
    </w:p>
    <w:p w:rsidR="00D220FB" w:rsidRPr="0010476F" w:rsidRDefault="00D220FB" w:rsidP="00D220FB">
      <w:pPr>
        <w:spacing w:line="320" w:lineRule="atLeast"/>
        <w:jc w:val="both"/>
        <w:rPr>
          <w:rFonts w:ascii="Arial" w:hAnsi="Arial" w:cs="Arial"/>
          <w:sz w:val="22"/>
          <w:szCs w:val="22"/>
          <w:lang w:val="sr-Cyrl-CS"/>
        </w:rPr>
      </w:pPr>
      <w:r w:rsidRPr="0010476F">
        <w:rPr>
          <w:rFonts w:ascii="Arial" w:hAnsi="Arial" w:cs="Arial"/>
          <w:sz w:val="22"/>
          <w:szCs w:val="22"/>
          <w:lang w:val="sr-Cyrl-CS"/>
        </w:rPr>
        <w:t xml:space="preserve">                                                                                       Потпис овлашћеног лица понуђача</w:t>
      </w:r>
    </w:p>
    <w:p w:rsidR="00D220FB" w:rsidRPr="0010476F" w:rsidRDefault="00D220FB" w:rsidP="00D220FB">
      <w:pPr>
        <w:spacing w:line="320" w:lineRule="atLeast"/>
        <w:jc w:val="both"/>
        <w:rPr>
          <w:rFonts w:ascii="Arial" w:hAnsi="Arial" w:cs="Arial"/>
          <w:sz w:val="22"/>
          <w:szCs w:val="22"/>
          <w:lang w:val="ru-RU"/>
        </w:rPr>
      </w:pPr>
    </w:p>
    <w:p w:rsidR="00D220FB" w:rsidRPr="0010476F" w:rsidRDefault="00D220FB" w:rsidP="00D220FB">
      <w:pPr>
        <w:spacing w:line="320" w:lineRule="atLeast"/>
        <w:jc w:val="both"/>
        <w:rPr>
          <w:rFonts w:ascii="Arial" w:hAnsi="Arial" w:cs="Arial"/>
          <w:sz w:val="22"/>
          <w:szCs w:val="22"/>
          <w:lang w:val="sr-Cyrl-CS"/>
        </w:rPr>
      </w:pPr>
      <w:r w:rsidRPr="0010476F">
        <w:rPr>
          <w:rFonts w:ascii="Arial" w:hAnsi="Arial" w:cs="Arial"/>
          <w:sz w:val="22"/>
          <w:szCs w:val="22"/>
          <w:lang w:val="sr-Cyrl-CS"/>
        </w:rPr>
        <w:t xml:space="preserve">                                                                                        ______________________________</w:t>
      </w:r>
    </w:p>
    <w:p w:rsidR="00390734" w:rsidRPr="0010476F" w:rsidRDefault="00390734">
      <w:pPr>
        <w:rPr>
          <w:rFonts w:ascii="Arial" w:hAnsi="Arial" w:cs="Arial"/>
          <w:sz w:val="22"/>
          <w:szCs w:val="22"/>
          <w:lang w:val="sr-Cyrl-CS"/>
        </w:rPr>
      </w:pPr>
    </w:p>
    <w:p w:rsidR="007A2CAE" w:rsidRPr="0010476F" w:rsidRDefault="007A2CAE" w:rsidP="007A2CAE">
      <w:pPr>
        <w:tabs>
          <w:tab w:val="left" w:pos="3600"/>
        </w:tabs>
        <w:rPr>
          <w:rFonts w:ascii="Arial" w:hAnsi="Arial" w:cs="Arial"/>
          <w:caps/>
          <w:sz w:val="22"/>
          <w:szCs w:val="22"/>
          <w:lang w:val="sr-Latn-BA"/>
        </w:rPr>
      </w:pPr>
    </w:p>
    <w:p w:rsidR="007A2CAE" w:rsidRPr="0010476F" w:rsidRDefault="007A2CAE" w:rsidP="007A2CAE">
      <w:pPr>
        <w:tabs>
          <w:tab w:val="left" w:pos="3600"/>
        </w:tabs>
        <w:rPr>
          <w:rFonts w:ascii="Arial" w:hAnsi="Arial" w:cs="Arial"/>
          <w:sz w:val="22"/>
          <w:szCs w:val="22"/>
          <w:lang w:val="sr-Cyrl-CS"/>
        </w:rPr>
      </w:pPr>
      <w:r w:rsidRPr="0010476F">
        <w:rPr>
          <w:rFonts w:ascii="Arial" w:hAnsi="Arial" w:cs="Arial"/>
          <w:caps/>
          <w:sz w:val="22"/>
          <w:szCs w:val="22"/>
          <w:lang w:val="sr-Cyrl-CS"/>
        </w:rPr>
        <w:t>У</w:t>
      </w:r>
      <w:r w:rsidRPr="0010476F">
        <w:rPr>
          <w:rFonts w:ascii="Arial" w:hAnsi="Arial" w:cs="Arial"/>
          <w:sz w:val="22"/>
          <w:szCs w:val="22"/>
          <w:lang w:val="sr-Cyrl-CS"/>
        </w:rPr>
        <w:t>колико понуду подноси група понуђача извјава мора бити потписана од стране овлашћеног лица сваког понуђача из групе понуђача и оверена печатом.</w:t>
      </w:r>
    </w:p>
    <w:p w:rsidR="007A2CAE" w:rsidRPr="0010476F" w:rsidRDefault="007A2CAE" w:rsidP="00390734">
      <w:pPr>
        <w:tabs>
          <w:tab w:val="left" w:pos="3600"/>
        </w:tabs>
        <w:rPr>
          <w:rFonts w:ascii="Arial" w:hAnsi="Arial" w:cs="Arial"/>
          <w:sz w:val="22"/>
          <w:szCs w:val="22"/>
          <w:lang w:val="sr-Latn-BA"/>
        </w:rPr>
      </w:pPr>
    </w:p>
    <w:p w:rsidR="0041039D" w:rsidRPr="0010476F" w:rsidRDefault="0041039D" w:rsidP="004A1A32">
      <w:pPr>
        <w:tabs>
          <w:tab w:val="left" w:pos="3751"/>
        </w:tabs>
        <w:rPr>
          <w:rFonts w:ascii="Arial" w:hAnsi="Arial" w:cs="Arial"/>
          <w:sz w:val="22"/>
          <w:szCs w:val="22"/>
          <w:lang w:val="sr-Cyrl-BA"/>
        </w:rPr>
      </w:pPr>
    </w:p>
    <w:p w:rsidR="007A2CAE" w:rsidRPr="0010476F" w:rsidRDefault="007A2CAE" w:rsidP="0041039D">
      <w:pPr>
        <w:tabs>
          <w:tab w:val="left" w:pos="3600"/>
        </w:tabs>
        <w:jc w:val="center"/>
        <w:rPr>
          <w:rFonts w:ascii="Arial" w:hAnsi="Arial" w:cs="Arial"/>
          <w:sz w:val="22"/>
          <w:szCs w:val="22"/>
          <w:lang w:val="sr-Cyrl-CS"/>
        </w:rPr>
      </w:pPr>
    </w:p>
    <w:p w:rsidR="007A2CAE" w:rsidRPr="0010476F" w:rsidRDefault="007A2CAE" w:rsidP="00390734">
      <w:pPr>
        <w:tabs>
          <w:tab w:val="left" w:pos="3600"/>
        </w:tabs>
        <w:rPr>
          <w:rFonts w:ascii="Arial" w:hAnsi="Arial" w:cs="Arial"/>
          <w:sz w:val="22"/>
          <w:szCs w:val="22"/>
          <w:lang w:val="sr-Cyrl-CS"/>
        </w:rPr>
      </w:pPr>
    </w:p>
    <w:p w:rsidR="0041039D" w:rsidRDefault="0098421D" w:rsidP="007A2CAE">
      <w:pPr>
        <w:tabs>
          <w:tab w:val="left" w:pos="3600"/>
        </w:tabs>
        <w:spacing w:line="360" w:lineRule="auto"/>
        <w:rPr>
          <w:rFonts w:ascii="Arial" w:hAnsi="Arial" w:cs="Arial"/>
          <w:sz w:val="22"/>
          <w:szCs w:val="22"/>
          <w:lang w:val="sr-Cyrl-CS"/>
        </w:rPr>
      </w:pPr>
      <w:r w:rsidRPr="0010476F">
        <w:rPr>
          <w:rFonts w:ascii="Arial" w:hAnsi="Arial" w:cs="Arial"/>
          <w:sz w:val="22"/>
          <w:szCs w:val="22"/>
          <w:lang w:val="sr-Cyrl-CS"/>
        </w:rPr>
        <w:t xml:space="preserve">       </w:t>
      </w:r>
    </w:p>
    <w:p w:rsidR="0010476F" w:rsidRDefault="0010476F" w:rsidP="007A2CAE">
      <w:pPr>
        <w:tabs>
          <w:tab w:val="left" w:pos="3600"/>
        </w:tabs>
        <w:spacing w:line="360" w:lineRule="auto"/>
        <w:rPr>
          <w:rFonts w:ascii="Arial" w:hAnsi="Arial" w:cs="Arial"/>
          <w:sz w:val="22"/>
          <w:szCs w:val="22"/>
          <w:lang w:val="sr-Cyrl-CS"/>
        </w:rPr>
      </w:pPr>
    </w:p>
    <w:p w:rsidR="0010476F" w:rsidRPr="0010476F" w:rsidRDefault="0010476F" w:rsidP="007A2CAE">
      <w:pPr>
        <w:tabs>
          <w:tab w:val="left" w:pos="3600"/>
        </w:tabs>
        <w:spacing w:line="360" w:lineRule="auto"/>
        <w:rPr>
          <w:rFonts w:ascii="Arial" w:hAnsi="Arial" w:cs="Arial"/>
          <w:sz w:val="22"/>
          <w:szCs w:val="22"/>
          <w:lang w:val="sr-Cyrl-CS"/>
        </w:rPr>
      </w:pPr>
    </w:p>
    <w:p w:rsidR="00D36A76" w:rsidRPr="00081EE1" w:rsidRDefault="00D36A76" w:rsidP="00D36A76">
      <w:pPr>
        <w:jc w:val="both"/>
        <w:rPr>
          <w:rFonts w:ascii="Arial" w:hAnsi="Arial" w:cs="Arial"/>
          <w:b/>
          <w:sz w:val="22"/>
          <w:szCs w:val="22"/>
          <w:lang w:val="sr-Latn-BA"/>
        </w:rPr>
      </w:pPr>
      <w:r w:rsidRPr="00081EE1">
        <w:rPr>
          <w:rFonts w:ascii="Arial" w:hAnsi="Arial" w:cs="Arial"/>
          <w:b/>
          <w:sz w:val="22"/>
          <w:szCs w:val="22"/>
          <w:lang w:val="sr-Cyrl-CS"/>
        </w:rPr>
        <w:lastRenderedPageBreak/>
        <w:t>Образац</w:t>
      </w:r>
      <w:r w:rsidRPr="00081EE1">
        <w:rPr>
          <w:rFonts w:ascii="Arial" w:hAnsi="Arial" w:cs="Arial"/>
          <w:b/>
          <w:sz w:val="22"/>
          <w:szCs w:val="22"/>
          <w:lang w:val="sr-Latn-BA"/>
        </w:rPr>
        <w:t xml:space="preserve">  XIII</w:t>
      </w:r>
    </w:p>
    <w:p w:rsidR="0041039D" w:rsidRPr="00081EE1" w:rsidRDefault="0041039D" w:rsidP="007A2CAE">
      <w:pPr>
        <w:tabs>
          <w:tab w:val="left" w:pos="3600"/>
        </w:tabs>
        <w:spacing w:line="360" w:lineRule="auto"/>
        <w:rPr>
          <w:rFonts w:ascii="Arial" w:hAnsi="Arial" w:cs="Arial"/>
          <w:b/>
          <w:sz w:val="22"/>
          <w:szCs w:val="22"/>
          <w:lang w:val="sr-Cyrl-CS"/>
        </w:rPr>
      </w:pPr>
    </w:p>
    <w:p w:rsidR="0041039D" w:rsidRPr="0010476F" w:rsidRDefault="0041039D" w:rsidP="007A2CAE">
      <w:pPr>
        <w:tabs>
          <w:tab w:val="left" w:pos="3600"/>
        </w:tabs>
        <w:spacing w:line="360" w:lineRule="auto"/>
        <w:rPr>
          <w:rFonts w:ascii="Arial" w:hAnsi="Arial" w:cs="Arial"/>
          <w:sz w:val="22"/>
          <w:szCs w:val="22"/>
          <w:lang w:val="sr-Cyrl-CS"/>
        </w:rPr>
      </w:pPr>
    </w:p>
    <w:p w:rsidR="0098421D" w:rsidRPr="0010476F" w:rsidRDefault="0041039D" w:rsidP="007A2CAE">
      <w:pPr>
        <w:tabs>
          <w:tab w:val="left" w:pos="3600"/>
        </w:tabs>
        <w:spacing w:line="360" w:lineRule="auto"/>
        <w:rPr>
          <w:rFonts w:ascii="Arial" w:hAnsi="Arial" w:cs="Arial"/>
          <w:sz w:val="22"/>
          <w:szCs w:val="22"/>
          <w:lang w:val="sr-Cyrl-CS"/>
        </w:rPr>
      </w:pPr>
      <w:r w:rsidRPr="0010476F">
        <w:rPr>
          <w:rFonts w:ascii="Arial" w:hAnsi="Arial" w:cs="Arial"/>
          <w:sz w:val="22"/>
          <w:szCs w:val="22"/>
          <w:lang w:val="sr-Cyrl-CS"/>
        </w:rPr>
        <w:t xml:space="preserve">       </w:t>
      </w:r>
      <w:r w:rsidR="0098421D" w:rsidRPr="0010476F">
        <w:rPr>
          <w:rFonts w:ascii="Arial" w:hAnsi="Arial" w:cs="Arial"/>
          <w:sz w:val="22"/>
          <w:szCs w:val="22"/>
          <w:lang w:val="sr-Cyrl-CS"/>
        </w:rPr>
        <w:t>У вези члана 75. став 2. Закона о јавним набавкама („Служб</w:t>
      </w:r>
      <w:r w:rsidR="00081EE1">
        <w:rPr>
          <w:rFonts w:ascii="Arial" w:hAnsi="Arial" w:cs="Arial"/>
          <w:sz w:val="22"/>
          <w:szCs w:val="22"/>
          <w:lang w:val="sr-Cyrl-CS"/>
        </w:rPr>
        <w:t>ени гласник РС“, број 124/12, 14/15 и 68/15),</w:t>
      </w:r>
      <w:r w:rsidR="0098421D" w:rsidRPr="0010476F">
        <w:rPr>
          <w:rFonts w:ascii="Arial" w:hAnsi="Arial" w:cs="Arial"/>
          <w:sz w:val="22"/>
          <w:szCs w:val="22"/>
          <w:lang w:val="sr-Cyrl-CS"/>
        </w:rPr>
        <w:t xml:space="preserve"> као заступник понуђача дајем следећу </w:t>
      </w:r>
    </w:p>
    <w:p w:rsidR="0098421D" w:rsidRPr="0010476F" w:rsidRDefault="0098421D" w:rsidP="00390734">
      <w:pPr>
        <w:tabs>
          <w:tab w:val="left" w:pos="3600"/>
        </w:tabs>
        <w:rPr>
          <w:rFonts w:ascii="Arial" w:hAnsi="Arial" w:cs="Arial"/>
          <w:sz w:val="22"/>
          <w:szCs w:val="22"/>
          <w:lang w:val="sr-Cyrl-CS"/>
        </w:rPr>
      </w:pPr>
    </w:p>
    <w:p w:rsidR="0098421D" w:rsidRPr="0010476F" w:rsidRDefault="0098421D" w:rsidP="00390734">
      <w:pPr>
        <w:tabs>
          <w:tab w:val="left" w:pos="3600"/>
        </w:tabs>
        <w:rPr>
          <w:rFonts w:ascii="Arial" w:hAnsi="Arial" w:cs="Arial"/>
          <w:sz w:val="22"/>
          <w:szCs w:val="22"/>
          <w:lang w:val="sr-Cyrl-CS"/>
        </w:rPr>
      </w:pPr>
    </w:p>
    <w:p w:rsidR="0098421D" w:rsidRPr="0010476F" w:rsidRDefault="0050035F" w:rsidP="0098421D">
      <w:pPr>
        <w:tabs>
          <w:tab w:val="left" w:pos="3600"/>
        </w:tabs>
        <w:jc w:val="center"/>
        <w:rPr>
          <w:rFonts w:ascii="Arial" w:hAnsi="Arial" w:cs="Arial"/>
          <w:b/>
          <w:caps/>
          <w:w w:val="150"/>
          <w:sz w:val="22"/>
          <w:szCs w:val="22"/>
          <w:lang w:val="sr-Cyrl-CS"/>
        </w:rPr>
      </w:pPr>
      <w:r w:rsidRPr="0010476F">
        <w:rPr>
          <w:rFonts w:ascii="Arial" w:hAnsi="Arial" w:cs="Arial"/>
          <w:b/>
          <w:caps/>
          <w:w w:val="150"/>
          <w:sz w:val="22"/>
          <w:szCs w:val="22"/>
          <w:lang w:val="sr-Cyrl-CS"/>
        </w:rPr>
        <w:t xml:space="preserve"> </w:t>
      </w:r>
      <w:r w:rsidR="0098421D" w:rsidRPr="0010476F">
        <w:rPr>
          <w:rFonts w:ascii="Arial" w:hAnsi="Arial" w:cs="Arial"/>
          <w:b/>
          <w:caps/>
          <w:w w:val="150"/>
          <w:sz w:val="22"/>
          <w:szCs w:val="22"/>
          <w:lang w:val="sr-Cyrl-CS"/>
        </w:rPr>
        <w:t>И з ј а в у</w:t>
      </w:r>
    </w:p>
    <w:p w:rsidR="007A2CAE" w:rsidRPr="0010476F" w:rsidRDefault="007A2CAE" w:rsidP="0098421D">
      <w:pPr>
        <w:tabs>
          <w:tab w:val="left" w:pos="3600"/>
        </w:tabs>
        <w:jc w:val="center"/>
        <w:rPr>
          <w:rFonts w:ascii="Arial" w:hAnsi="Arial" w:cs="Arial"/>
          <w:b/>
          <w:caps/>
          <w:w w:val="150"/>
          <w:sz w:val="22"/>
          <w:szCs w:val="22"/>
          <w:lang w:val="sr-Cyrl-CS"/>
        </w:rPr>
      </w:pPr>
    </w:p>
    <w:p w:rsidR="0098421D" w:rsidRPr="0010476F" w:rsidRDefault="0098421D" w:rsidP="0098421D">
      <w:pPr>
        <w:tabs>
          <w:tab w:val="left" w:pos="3600"/>
        </w:tabs>
        <w:rPr>
          <w:rFonts w:ascii="Arial" w:hAnsi="Arial" w:cs="Arial"/>
          <w:caps/>
          <w:sz w:val="22"/>
          <w:szCs w:val="22"/>
          <w:lang w:val="sr-Cyrl-CS"/>
        </w:rPr>
      </w:pPr>
    </w:p>
    <w:p w:rsidR="0098421D" w:rsidRPr="0010476F" w:rsidRDefault="0098421D" w:rsidP="0098421D">
      <w:pPr>
        <w:tabs>
          <w:tab w:val="left" w:pos="3600"/>
        </w:tabs>
        <w:rPr>
          <w:rFonts w:ascii="Arial" w:hAnsi="Arial" w:cs="Arial"/>
          <w:caps/>
          <w:sz w:val="22"/>
          <w:szCs w:val="22"/>
          <w:lang w:val="sr-Cyrl-CS"/>
        </w:rPr>
      </w:pPr>
    </w:p>
    <w:p w:rsidR="0098421D" w:rsidRPr="0010476F" w:rsidRDefault="0098421D" w:rsidP="007A2CAE">
      <w:pPr>
        <w:tabs>
          <w:tab w:val="left" w:pos="3600"/>
        </w:tabs>
        <w:spacing w:line="360" w:lineRule="auto"/>
        <w:jc w:val="both"/>
        <w:rPr>
          <w:rFonts w:ascii="Arial" w:hAnsi="Arial" w:cs="Arial"/>
          <w:sz w:val="22"/>
          <w:szCs w:val="22"/>
          <w:lang w:val="sr-Cyrl-CS"/>
        </w:rPr>
      </w:pPr>
      <w:r w:rsidRPr="0010476F">
        <w:rPr>
          <w:rFonts w:ascii="Arial" w:hAnsi="Arial" w:cs="Arial"/>
          <w:caps/>
          <w:sz w:val="22"/>
          <w:szCs w:val="22"/>
          <w:lang w:val="sr-Cyrl-CS"/>
        </w:rPr>
        <w:t xml:space="preserve">     П</w:t>
      </w:r>
      <w:r w:rsidRPr="0010476F">
        <w:rPr>
          <w:rFonts w:ascii="Arial" w:hAnsi="Arial" w:cs="Arial"/>
          <w:sz w:val="22"/>
          <w:szCs w:val="22"/>
          <w:lang w:val="sr-Cyrl-CS"/>
        </w:rPr>
        <w:t xml:space="preserve">онуђач </w:t>
      </w:r>
      <w:r w:rsidRPr="0010476F">
        <w:rPr>
          <w:rFonts w:ascii="Arial" w:hAnsi="Arial" w:cs="Arial"/>
          <w:caps/>
          <w:sz w:val="22"/>
          <w:szCs w:val="22"/>
          <w:lang w:val="sr-Cyrl-CS"/>
        </w:rPr>
        <w:t>_________________________________</w:t>
      </w:r>
      <w:r w:rsidRPr="0010476F">
        <w:rPr>
          <w:rFonts w:ascii="Arial" w:hAnsi="Arial" w:cs="Arial"/>
          <w:sz w:val="22"/>
          <w:szCs w:val="22"/>
          <w:lang w:val="sr-Cyrl-CS"/>
        </w:rPr>
        <w:t xml:space="preserve"> у поступку јавне набавке </w:t>
      </w:r>
      <w:r w:rsidR="009232E7" w:rsidRPr="0010476F">
        <w:rPr>
          <w:rFonts w:ascii="Arial" w:hAnsi="Arial" w:cs="Arial"/>
          <w:sz w:val="22"/>
          <w:szCs w:val="22"/>
          <w:lang w:val="sr-Cyrl-BA"/>
        </w:rPr>
        <w:t>добара</w:t>
      </w:r>
      <w:r w:rsidR="0045130E" w:rsidRPr="0010476F">
        <w:rPr>
          <w:rFonts w:ascii="Arial" w:hAnsi="Arial" w:cs="Arial"/>
          <w:sz w:val="22"/>
          <w:szCs w:val="22"/>
          <w:lang w:val="sr-Cyrl-CS"/>
        </w:rPr>
        <w:t xml:space="preserve"> </w:t>
      </w:r>
      <w:r w:rsidR="009232E7" w:rsidRPr="0010476F">
        <w:rPr>
          <w:rFonts w:ascii="Arial" w:hAnsi="Arial" w:cs="Arial"/>
          <w:sz w:val="22"/>
          <w:szCs w:val="22"/>
          <w:lang w:val="sr-Cyrl-BA"/>
        </w:rPr>
        <w:t xml:space="preserve">за набавку </w:t>
      </w:r>
      <w:r w:rsidR="005E67BC" w:rsidRPr="0010476F">
        <w:rPr>
          <w:rFonts w:ascii="Arial" w:hAnsi="Arial" w:cs="Arial"/>
          <w:sz w:val="22"/>
          <w:szCs w:val="22"/>
          <w:lang w:val="sr-Cyrl-BA"/>
        </w:rPr>
        <w:t xml:space="preserve">безалкохолних пића </w:t>
      </w:r>
      <w:r w:rsidR="009232E7" w:rsidRPr="0010476F">
        <w:rPr>
          <w:rFonts w:ascii="Arial" w:hAnsi="Arial" w:cs="Arial"/>
          <w:sz w:val="22"/>
          <w:szCs w:val="22"/>
          <w:lang w:val="sr-Cyrl-BA"/>
        </w:rPr>
        <w:t xml:space="preserve">за потребе </w:t>
      </w:r>
      <w:r w:rsidR="005E67BC" w:rsidRPr="0010476F">
        <w:rPr>
          <w:rFonts w:ascii="Arial" w:hAnsi="Arial" w:cs="Arial"/>
          <w:sz w:val="22"/>
          <w:szCs w:val="22"/>
          <w:lang w:val="sr-Cyrl-BA"/>
        </w:rPr>
        <w:t>органа општине и Општинске управе општине Сјеница,</w:t>
      </w:r>
      <w:r w:rsidR="009232E7" w:rsidRPr="0010476F">
        <w:rPr>
          <w:rFonts w:ascii="Arial" w:hAnsi="Arial" w:cs="Arial"/>
          <w:sz w:val="22"/>
          <w:szCs w:val="22"/>
          <w:lang w:val="sr-Cyrl-CS"/>
        </w:rPr>
        <w:t xml:space="preserve"> </w:t>
      </w:r>
      <w:r w:rsidRPr="0010476F">
        <w:rPr>
          <w:rFonts w:ascii="Arial" w:hAnsi="Arial" w:cs="Arial"/>
          <w:sz w:val="22"/>
          <w:szCs w:val="22"/>
          <w:lang w:val="sr-Cyrl-CS"/>
        </w:rPr>
        <w:t xml:space="preserve">редни број </w:t>
      </w:r>
      <w:r w:rsidR="00C9622B">
        <w:rPr>
          <w:rFonts w:ascii="Arial" w:hAnsi="Arial" w:cs="Arial"/>
          <w:sz w:val="22"/>
          <w:szCs w:val="22"/>
          <w:lang w:val="sr-Cyrl-BA"/>
        </w:rPr>
        <w:t>1</w:t>
      </w:r>
      <w:r w:rsidR="00893E42">
        <w:rPr>
          <w:rFonts w:ascii="Arial" w:hAnsi="Arial" w:cs="Arial"/>
          <w:sz w:val="22"/>
          <w:szCs w:val="22"/>
          <w:lang w:val="sr-Cyrl-BA"/>
        </w:rPr>
        <w:t>.1.</w:t>
      </w:r>
      <w:r w:rsidR="00893E42">
        <w:rPr>
          <w:rFonts w:ascii="Arial" w:hAnsi="Arial" w:cs="Arial"/>
          <w:sz w:val="22"/>
          <w:szCs w:val="22"/>
          <w:lang w:val="sr-Latn-RS"/>
        </w:rPr>
        <w:t>5</w:t>
      </w:r>
      <w:r w:rsidR="009014FF">
        <w:rPr>
          <w:rFonts w:ascii="Arial" w:hAnsi="Arial" w:cs="Arial"/>
          <w:sz w:val="22"/>
          <w:szCs w:val="22"/>
          <w:lang w:val="sr-Cyrl-BA"/>
        </w:rPr>
        <w:t xml:space="preserve"> </w:t>
      </w:r>
      <w:r w:rsidR="00C9622B">
        <w:rPr>
          <w:rFonts w:ascii="Arial" w:hAnsi="Arial" w:cs="Arial"/>
          <w:sz w:val="22"/>
          <w:szCs w:val="22"/>
          <w:lang w:val="sr-Cyrl-BA"/>
        </w:rPr>
        <w:t xml:space="preserve">- </w:t>
      </w:r>
      <w:r w:rsidRPr="0010476F">
        <w:rPr>
          <w:rFonts w:ascii="Arial" w:hAnsi="Arial" w:cs="Arial"/>
          <w:sz w:val="22"/>
          <w:szCs w:val="22"/>
          <w:lang w:val="sr-Cyrl-CS"/>
        </w:rPr>
        <w:t>поштовао је обавезе које произилазе из важећих прописа о заштити на раду</w:t>
      </w:r>
      <w:r w:rsidR="007A2CAE" w:rsidRPr="0010476F">
        <w:rPr>
          <w:rFonts w:ascii="Arial" w:hAnsi="Arial" w:cs="Arial"/>
          <w:sz w:val="22"/>
          <w:szCs w:val="22"/>
          <w:lang w:val="sr-Cyrl-CS"/>
        </w:rPr>
        <w:t>, запошљавању и условима рада, заштити животн</w:t>
      </w:r>
      <w:r w:rsidR="00081EE1">
        <w:rPr>
          <w:rFonts w:ascii="Arial" w:hAnsi="Arial" w:cs="Arial"/>
          <w:sz w:val="22"/>
          <w:szCs w:val="22"/>
          <w:lang w:val="sr-Cyrl-CS"/>
        </w:rPr>
        <w:t>е средине као и да нема забрану обављања делатности која је на снази у време подношења понуде.</w:t>
      </w:r>
    </w:p>
    <w:p w:rsidR="007A2CAE" w:rsidRPr="0010476F" w:rsidRDefault="007A2CAE" w:rsidP="0098421D">
      <w:pPr>
        <w:tabs>
          <w:tab w:val="left" w:pos="3600"/>
        </w:tabs>
        <w:rPr>
          <w:rFonts w:ascii="Arial" w:hAnsi="Arial" w:cs="Arial"/>
          <w:sz w:val="22"/>
          <w:szCs w:val="22"/>
          <w:lang w:val="sr-Cyrl-CS"/>
        </w:rPr>
      </w:pPr>
    </w:p>
    <w:p w:rsidR="007A2CAE" w:rsidRPr="0010476F" w:rsidRDefault="007A2CAE" w:rsidP="007A2CAE">
      <w:pPr>
        <w:spacing w:before="120" w:line="320" w:lineRule="atLeast"/>
        <w:jc w:val="both"/>
        <w:rPr>
          <w:rFonts w:ascii="Arial" w:hAnsi="Arial" w:cs="Arial"/>
          <w:sz w:val="22"/>
          <w:szCs w:val="22"/>
          <w:lang w:val="sr-Cyrl-CS"/>
        </w:rPr>
      </w:pPr>
      <w:r w:rsidRPr="0010476F">
        <w:rPr>
          <w:rFonts w:ascii="Arial" w:hAnsi="Arial" w:cs="Arial"/>
          <w:sz w:val="22"/>
          <w:szCs w:val="22"/>
          <w:lang w:val="sr-Cyrl-CS"/>
        </w:rPr>
        <w:t xml:space="preserve">       Датум:</w:t>
      </w:r>
    </w:p>
    <w:p w:rsidR="007A2CAE" w:rsidRPr="0010476F" w:rsidRDefault="007A2CAE" w:rsidP="007A2CAE">
      <w:pPr>
        <w:spacing w:before="120" w:line="320" w:lineRule="atLeast"/>
        <w:jc w:val="both"/>
        <w:rPr>
          <w:rFonts w:ascii="Arial" w:hAnsi="Arial" w:cs="Arial"/>
          <w:sz w:val="22"/>
          <w:szCs w:val="22"/>
          <w:lang w:val="sr-Cyrl-CS"/>
        </w:rPr>
      </w:pPr>
      <w:r w:rsidRPr="0010476F">
        <w:rPr>
          <w:rFonts w:ascii="Arial" w:hAnsi="Arial" w:cs="Arial"/>
          <w:sz w:val="22"/>
          <w:szCs w:val="22"/>
          <w:lang w:val="sr-Cyrl-CS"/>
        </w:rPr>
        <w:t>___________________</w:t>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w:t>
      </w:r>
    </w:p>
    <w:p w:rsidR="007A2CAE" w:rsidRPr="0010476F" w:rsidRDefault="007A2CAE" w:rsidP="007A2CAE">
      <w:pPr>
        <w:spacing w:before="120" w:line="320" w:lineRule="atLeast"/>
        <w:jc w:val="both"/>
        <w:rPr>
          <w:rFonts w:ascii="Arial" w:hAnsi="Arial" w:cs="Arial"/>
          <w:sz w:val="22"/>
          <w:szCs w:val="22"/>
          <w:lang w:val="sr-Cyrl-CS"/>
        </w:rPr>
      </w:pPr>
      <w:r w:rsidRPr="0010476F">
        <w:rPr>
          <w:rFonts w:ascii="Arial" w:hAnsi="Arial" w:cs="Arial"/>
          <w:sz w:val="22"/>
          <w:szCs w:val="22"/>
          <w:lang w:val="sr-Cyrl-CS"/>
        </w:rPr>
        <w:t xml:space="preserve">                                                     М.П.</w:t>
      </w:r>
    </w:p>
    <w:p w:rsidR="007A2CAE" w:rsidRPr="0010476F" w:rsidRDefault="007A2CAE" w:rsidP="007A2CAE">
      <w:pPr>
        <w:spacing w:before="120" w:line="320" w:lineRule="atLeast"/>
        <w:jc w:val="both"/>
        <w:rPr>
          <w:rFonts w:ascii="Arial" w:hAnsi="Arial" w:cs="Arial"/>
          <w:sz w:val="22"/>
          <w:szCs w:val="22"/>
          <w:lang w:val="sr-Cyrl-CS"/>
        </w:rPr>
      </w:pPr>
    </w:p>
    <w:p w:rsidR="007A2CAE" w:rsidRPr="0010476F" w:rsidRDefault="007A2CAE" w:rsidP="007A2CAE">
      <w:pPr>
        <w:spacing w:before="120" w:line="320" w:lineRule="atLeast"/>
        <w:ind w:firstLine="680"/>
        <w:jc w:val="both"/>
        <w:rPr>
          <w:rFonts w:ascii="Arial" w:hAnsi="Arial" w:cs="Arial"/>
          <w:sz w:val="22"/>
          <w:szCs w:val="22"/>
          <w:lang w:val="sr-Cyrl-CS"/>
        </w:rPr>
      </w:pP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r>
      <w:r w:rsidRPr="0010476F">
        <w:rPr>
          <w:rFonts w:ascii="Arial" w:hAnsi="Arial" w:cs="Arial"/>
          <w:sz w:val="22"/>
          <w:szCs w:val="22"/>
          <w:lang w:val="sr-Cyrl-CS"/>
        </w:rPr>
        <w:tab/>
        <w:t xml:space="preserve">                                          Овлашћено лице понуђача:</w:t>
      </w:r>
    </w:p>
    <w:p w:rsidR="007A2CAE" w:rsidRPr="0010476F" w:rsidRDefault="007A2CAE" w:rsidP="007A2CAE">
      <w:pPr>
        <w:spacing w:before="120" w:line="320" w:lineRule="atLeast"/>
        <w:jc w:val="both"/>
        <w:rPr>
          <w:rFonts w:ascii="Arial" w:hAnsi="Arial" w:cs="Arial"/>
          <w:sz w:val="22"/>
          <w:szCs w:val="22"/>
          <w:lang w:val="sr-Cyrl-CS"/>
        </w:rPr>
      </w:pPr>
      <w:r w:rsidRPr="0010476F">
        <w:rPr>
          <w:rFonts w:ascii="Arial" w:hAnsi="Arial" w:cs="Arial"/>
          <w:sz w:val="22"/>
          <w:szCs w:val="22"/>
          <w:lang w:val="sr-Cyrl-CS"/>
        </w:rPr>
        <w:tab/>
        <w:t xml:space="preserve">                                                                       __________________________</w:t>
      </w:r>
      <w:r w:rsidRPr="0010476F">
        <w:rPr>
          <w:rFonts w:ascii="Arial" w:hAnsi="Arial" w:cs="Arial"/>
          <w:sz w:val="22"/>
          <w:szCs w:val="22"/>
          <w:lang w:val="ru-RU"/>
        </w:rPr>
        <w:tab/>
      </w:r>
      <w:r w:rsidRPr="0010476F">
        <w:rPr>
          <w:rFonts w:ascii="Arial" w:hAnsi="Arial" w:cs="Arial"/>
          <w:sz w:val="22"/>
          <w:szCs w:val="22"/>
          <w:lang w:val="ru-RU"/>
        </w:rPr>
        <w:tab/>
      </w:r>
      <w:r w:rsidRPr="0010476F">
        <w:rPr>
          <w:rFonts w:ascii="Arial" w:hAnsi="Arial" w:cs="Arial"/>
          <w:sz w:val="22"/>
          <w:szCs w:val="22"/>
          <w:lang w:val="ru-RU"/>
        </w:rPr>
        <w:tab/>
      </w:r>
      <w:r w:rsidRPr="0010476F">
        <w:rPr>
          <w:rFonts w:ascii="Arial" w:hAnsi="Arial" w:cs="Arial"/>
          <w:sz w:val="22"/>
          <w:szCs w:val="22"/>
          <w:lang w:val="ru-RU"/>
        </w:rPr>
        <w:tab/>
      </w:r>
      <w:r w:rsidRPr="0010476F">
        <w:rPr>
          <w:rFonts w:ascii="Arial" w:hAnsi="Arial" w:cs="Arial"/>
          <w:sz w:val="22"/>
          <w:szCs w:val="22"/>
          <w:lang w:val="ru-RU"/>
        </w:rPr>
        <w:tab/>
      </w:r>
      <w:r w:rsidRPr="0010476F">
        <w:rPr>
          <w:rFonts w:ascii="Arial" w:hAnsi="Arial" w:cs="Arial"/>
          <w:sz w:val="22"/>
          <w:szCs w:val="22"/>
          <w:lang w:val="ru-RU"/>
        </w:rPr>
        <w:tab/>
      </w:r>
      <w:r w:rsidRPr="0010476F">
        <w:rPr>
          <w:rFonts w:ascii="Arial" w:hAnsi="Arial" w:cs="Arial"/>
          <w:sz w:val="22"/>
          <w:szCs w:val="22"/>
          <w:lang w:val="ru-RU"/>
        </w:rPr>
        <w:tab/>
      </w:r>
      <w:r w:rsidRPr="0010476F">
        <w:rPr>
          <w:rFonts w:ascii="Arial" w:hAnsi="Arial" w:cs="Arial"/>
          <w:sz w:val="22"/>
          <w:szCs w:val="22"/>
          <w:lang w:val="ru-RU"/>
        </w:rPr>
        <w:tab/>
      </w:r>
      <w:r w:rsidRPr="0010476F">
        <w:rPr>
          <w:rFonts w:ascii="Arial" w:hAnsi="Arial" w:cs="Arial"/>
          <w:sz w:val="22"/>
          <w:szCs w:val="22"/>
          <w:lang w:val="ru-RU"/>
        </w:rPr>
        <w:tab/>
        <w:t xml:space="preserve">     </w:t>
      </w:r>
      <w:r w:rsidRPr="0010476F">
        <w:rPr>
          <w:rFonts w:ascii="Arial" w:hAnsi="Arial" w:cs="Arial"/>
          <w:sz w:val="22"/>
          <w:szCs w:val="22"/>
          <w:lang w:val="sr-Cyrl-CS"/>
        </w:rPr>
        <w:t>(име и презиме)</w:t>
      </w:r>
    </w:p>
    <w:p w:rsidR="007A2CAE" w:rsidRPr="0010476F" w:rsidRDefault="007A2CAE" w:rsidP="007A2CAE">
      <w:pPr>
        <w:spacing w:line="320" w:lineRule="atLeast"/>
        <w:jc w:val="both"/>
        <w:rPr>
          <w:rFonts w:ascii="Arial" w:hAnsi="Arial" w:cs="Arial"/>
          <w:sz w:val="22"/>
          <w:szCs w:val="22"/>
          <w:lang w:val="ru-RU"/>
        </w:rPr>
      </w:pPr>
    </w:p>
    <w:p w:rsidR="007A2CAE" w:rsidRPr="0010476F" w:rsidRDefault="007A2CAE" w:rsidP="007A2CAE">
      <w:pPr>
        <w:spacing w:line="320" w:lineRule="atLeast"/>
        <w:jc w:val="both"/>
        <w:rPr>
          <w:rFonts w:ascii="Arial" w:hAnsi="Arial" w:cs="Arial"/>
          <w:sz w:val="22"/>
          <w:szCs w:val="22"/>
          <w:lang w:val="sr-Cyrl-CS"/>
        </w:rPr>
      </w:pPr>
      <w:r w:rsidRPr="0010476F">
        <w:rPr>
          <w:rFonts w:ascii="Arial" w:hAnsi="Arial" w:cs="Arial"/>
          <w:sz w:val="22"/>
          <w:szCs w:val="22"/>
          <w:lang w:val="sr-Cyrl-CS"/>
        </w:rPr>
        <w:t xml:space="preserve">                                                                                       Потпис овлашћеног лица понуђача</w:t>
      </w:r>
    </w:p>
    <w:p w:rsidR="007A2CAE" w:rsidRPr="0010476F" w:rsidRDefault="007A2CAE" w:rsidP="007A2CAE">
      <w:pPr>
        <w:spacing w:line="320" w:lineRule="atLeast"/>
        <w:jc w:val="both"/>
        <w:rPr>
          <w:rFonts w:ascii="Arial" w:hAnsi="Arial" w:cs="Arial"/>
          <w:sz w:val="22"/>
          <w:szCs w:val="22"/>
          <w:lang w:val="ru-RU"/>
        </w:rPr>
      </w:pPr>
    </w:p>
    <w:p w:rsidR="007A2CAE" w:rsidRPr="0010476F" w:rsidRDefault="007A2CAE" w:rsidP="007A2CAE">
      <w:pPr>
        <w:spacing w:line="320" w:lineRule="atLeast"/>
        <w:jc w:val="both"/>
        <w:rPr>
          <w:rFonts w:ascii="Arial" w:hAnsi="Arial" w:cs="Arial"/>
          <w:sz w:val="22"/>
          <w:szCs w:val="22"/>
          <w:lang w:val="sr-Cyrl-CS"/>
        </w:rPr>
      </w:pPr>
      <w:r w:rsidRPr="0010476F">
        <w:rPr>
          <w:rFonts w:ascii="Arial" w:hAnsi="Arial" w:cs="Arial"/>
          <w:sz w:val="22"/>
          <w:szCs w:val="22"/>
          <w:lang w:val="sr-Cyrl-CS"/>
        </w:rPr>
        <w:t xml:space="preserve">                                                                                        ______________________________</w:t>
      </w:r>
    </w:p>
    <w:p w:rsidR="007A2CAE" w:rsidRPr="0010476F" w:rsidRDefault="007A2CAE" w:rsidP="0098421D">
      <w:pPr>
        <w:tabs>
          <w:tab w:val="left" w:pos="3600"/>
        </w:tabs>
        <w:rPr>
          <w:rFonts w:ascii="Arial" w:hAnsi="Arial" w:cs="Arial"/>
          <w:caps/>
          <w:sz w:val="22"/>
          <w:szCs w:val="22"/>
          <w:lang w:val="sr-Cyrl-CS"/>
        </w:rPr>
      </w:pPr>
    </w:p>
    <w:p w:rsidR="007A2CAE" w:rsidRPr="0010476F" w:rsidRDefault="007A2CAE" w:rsidP="0098421D">
      <w:pPr>
        <w:tabs>
          <w:tab w:val="left" w:pos="3600"/>
        </w:tabs>
        <w:rPr>
          <w:rFonts w:ascii="Arial" w:hAnsi="Arial" w:cs="Arial"/>
          <w:caps/>
          <w:sz w:val="22"/>
          <w:szCs w:val="22"/>
          <w:lang w:val="sr-Cyrl-CS"/>
        </w:rPr>
      </w:pPr>
    </w:p>
    <w:p w:rsidR="007A2CAE" w:rsidRPr="0010476F" w:rsidRDefault="007A2CAE" w:rsidP="0098421D">
      <w:pPr>
        <w:tabs>
          <w:tab w:val="left" w:pos="3600"/>
        </w:tabs>
        <w:rPr>
          <w:rFonts w:ascii="Arial" w:hAnsi="Arial" w:cs="Arial"/>
          <w:sz w:val="22"/>
          <w:szCs w:val="22"/>
          <w:lang w:val="sr-Cyrl-CS"/>
        </w:rPr>
      </w:pPr>
      <w:r w:rsidRPr="0010476F">
        <w:rPr>
          <w:rFonts w:ascii="Arial" w:hAnsi="Arial" w:cs="Arial"/>
          <w:caps/>
          <w:sz w:val="22"/>
          <w:szCs w:val="22"/>
          <w:lang w:val="sr-Cyrl-CS"/>
        </w:rPr>
        <w:t>У</w:t>
      </w:r>
      <w:r w:rsidRPr="0010476F">
        <w:rPr>
          <w:rFonts w:ascii="Arial" w:hAnsi="Arial" w:cs="Arial"/>
          <w:sz w:val="22"/>
          <w:szCs w:val="22"/>
          <w:lang w:val="sr-Cyrl-CS"/>
        </w:rPr>
        <w:t>колико понуду подноси група понуђача извјава мора бити потписана од стране овлашћеног лица сваког понуђача из групе понуђача и оверена печатом.</w:t>
      </w:r>
    </w:p>
    <w:p w:rsidR="00A33E51" w:rsidRPr="0010476F" w:rsidRDefault="00A33E51" w:rsidP="0098421D">
      <w:pPr>
        <w:tabs>
          <w:tab w:val="left" w:pos="3600"/>
        </w:tabs>
        <w:rPr>
          <w:rFonts w:ascii="Arial" w:hAnsi="Arial" w:cs="Arial"/>
          <w:sz w:val="22"/>
          <w:szCs w:val="22"/>
          <w:lang w:val="sr-Cyrl-CS"/>
        </w:rPr>
      </w:pPr>
    </w:p>
    <w:p w:rsidR="00A33E51" w:rsidRPr="0010476F" w:rsidRDefault="00A33E51" w:rsidP="0098421D">
      <w:pPr>
        <w:tabs>
          <w:tab w:val="left" w:pos="3600"/>
        </w:tabs>
        <w:rPr>
          <w:rFonts w:ascii="Arial" w:hAnsi="Arial" w:cs="Arial"/>
          <w:sz w:val="22"/>
          <w:szCs w:val="22"/>
          <w:lang w:val="sr-Cyrl-CS"/>
        </w:rPr>
      </w:pPr>
    </w:p>
    <w:p w:rsidR="00C450CF" w:rsidRPr="0010476F" w:rsidRDefault="00C450CF" w:rsidP="00A33E51">
      <w:pPr>
        <w:rPr>
          <w:rFonts w:ascii="Arial" w:hAnsi="Arial" w:cs="Arial"/>
          <w:sz w:val="22"/>
          <w:szCs w:val="22"/>
          <w:lang w:val="sr-Cyrl-CS"/>
        </w:rPr>
      </w:pPr>
    </w:p>
    <w:p w:rsidR="00055A7E" w:rsidRPr="0010476F" w:rsidRDefault="00C450CF" w:rsidP="00D36A76">
      <w:pPr>
        <w:tabs>
          <w:tab w:val="left" w:pos="3617"/>
        </w:tabs>
        <w:rPr>
          <w:rFonts w:ascii="Arial" w:hAnsi="Arial" w:cs="Arial"/>
          <w:sz w:val="22"/>
          <w:szCs w:val="22"/>
          <w:lang w:val="sr-Latn-BA"/>
        </w:rPr>
      </w:pPr>
      <w:r w:rsidRPr="0010476F">
        <w:rPr>
          <w:rFonts w:ascii="Arial" w:hAnsi="Arial" w:cs="Arial"/>
          <w:sz w:val="22"/>
          <w:szCs w:val="22"/>
          <w:lang w:val="sr-Latn-CS"/>
        </w:rPr>
        <w:tab/>
      </w:r>
      <w:r w:rsidRPr="0010476F">
        <w:rPr>
          <w:rFonts w:ascii="Arial" w:hAnsi="Arial" w:cs="Arial"/>
          <w:sz w:val="22"/>
          <w:szCs w:val="22"/>
          <w:lang w:val="sr-Cyrl-CS"/>
        </w:rPr>
        <w:t xml:space="preserve"> </w:t>
      </w:r>
    </w:p>
    <w:sectPr w:rsidR="00055A7E" w:rsidRPr="0010476F" w:rsidSect="00AB3889">
      <w:footerReference w:type="even" r:id="rId8"/>
      <w:footerReference w:type="default" r:id="rId9"/>
      <w:pgSz w:w="11906" w:h="16838"/>
      <w:pgMar w:top="1417" w:right="113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10" w:rsidRDefault="00BD4510">
      <w:r>
        <w:separator/>
      </w:r>
    </w:p>
  </w:endnote>
  <w:endnote w:type="continuationSeparator" w:id="0">
    <w:p w:rsidR="00BD4510" w:rsidRDefault="00BD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neHelveticaNeue">
    <w:altName w:val="Times New Roman"/>
    <w:charset w:val="00"/>
    <w:family w:val="auto"/>
    <w:pitch w:val="variable"/>
  </w:font>
  <w:font w:name="OpenSymbol">
    <w:charset w:val="02"/>
    <w:family w:val="auto"/>
    <w:pitch w:val="variable"/>
    <w:sig w:usb0="800000AF" w:usb1="1001E0EA"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font>
  <w:font w:name="TrueHelveticaBlack">
    <w:altName w:val="Times New Roman"/>
    <w:charset w:val="00"/>
    <w:family w:val="auto"/>
    <w:pitch w:val="variable"/>
  </w:font>
  <w:font w:name="Nimbus Roman No9 L">
    <w:altName w:val="Times New Roman"/>
    <w:charset w:val="00"/>
    <w:family w:val="roman"/>
    <w:pitch w:val="variable"/>
  </w:font>
  <w:font w:name="4D Gothic">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1B" w:rsidRDefault="00960D1B" w:rsidP="00FF6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D1B" w:rsidRDefault="00960D1B" w:rsidP="00AB3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2D" w:rsidRDefault="0052562D">
    <w:pPr>
      <w:pStyle w:val="Footer"/>
      <w:jc w:val="right"/>
    </w:pPr>
    <w:r>
      <w:t xml:space="preserve">Stranica </w:t>
    </w:r>
    <w:r>
      <w:rPr>
        <w:b/>
        <w:sz w:val="24"/>
        <w:szCs w:val="24"/>
      </w:rPr>
      <w:fldChar w:fldCharType="begin"/>
    </w:r>
    <w:r>
      <w:rPr>
        <w:b/>
      </w:rPr>
      <w:instrText>PAGE</w:instrText>
    </w:r>
    <w:r>
      <w:rPr>
        <w:b/>
        <w:sz w:val="24"/>
        <w:szCs w:val="24"/>
      </w:rPr>
      <w:fldChar w:fldCharType="separate"/>
    </w:r>
    <w:r w:rsidR="00B52502">
      <w:rPr>
        <w:b/>
        <w:noProof/>
      </w:rPr>
      <w:t>2</w:t>
    </w:r>
    <w:r>
      <w:rPr>
        <w:b/>
        <w:sz w:val="24"/>
        <w:szCs w:val="24"/>
      </w:rPr>
      <w:fldChar w:fldCharType="end"/>
    </w:r>
    <w:r>
      <w:t xml:space="preserve"> od </w:t>
    </w:r>
    <w:r>
      <w:rPr>
        <w:b/>
        <w:sz w:val="24"/>
        <w:szCs w:val="24"/>
      </w:rPr>
      <w:fldChar w:fldCharType="begin"/>
    </w:r>
    <w:r>
      <w:rPr>
        <w:b/>
      </w:rPr>
      <w:instrText>NUMPAGES</w:instrText>
    </w:r>
    <w:r>
      <w:rPr>
        <w:b/>
        <w:sz w:val="24"/>
        <w:szCs w:val="24"/>
      </w:rPr>
      <w:fldChar w:fldCharType="separate"/>
    </w:r>
    <w:r w:rsidR="00B52502">
      <w:rPr>
        <w:b/>
        <w:noProof/>
      </w:rPr>
      <w:t>25</w:t>
    </w:r>
    <w:r>
      <w:rPr>
        <w:b/>
        <w:sz w:val="24"/>
        <w:szCs w:val="24"/>
      </w:rPr>
      <w:fldChar w:fldCharType="end"/>
    </w:r>
  </w:p>
  <w:p w:rsidR="00960D1B" w:rsidRDefault="00960D1B" w:rsidP="00AB38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10" w:rsidRDefault="00BD4510">
      <w:r>
        <w:separator/>
      </w:r>
    </w:p>
  </w:footnote>
  <w:footnote w:type="continuationSeparator" w:id="0">
    <w:p w:rsidR="00BD4510" w:rsidRDefault="00BD4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851"/>
        </w:tabs>
        <w:ind w:left="851" w:hanging="851"/>
      </w:pPr>
    </w:lvl>
    <w:lvl w:ilvl="1">
      <w:start w:val="1"/>
      <w:numFmt w:val="decimal"/>
      <w:lvlText w:val="%1.%2"/>
      <w:lvlJc w:val="left"/>
      <w:pPr>
        <w:tabs>
          <w:tab w:val="num" w:pos="0"/>
        </w:tabs>
        <w:ind w:left="851" w:hanging="851"/>
      </w:pPr>
    </w:lvl>
    <w:lvl w:ilvl="2">
      <w:start w:val="1"/>
      <w:numFmt w:val="decimal"/>
      <w:lvlText w:val="%1.%2.%3"/>
      <w:lvlJc w:val="left"/>
      <w:pPr>
        <w:tabs>
          <w:tab w:val="num" w:pos="72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1" w15:restartNumberingAfterBreak="0">
    <w:nsid w:val="00000002"/>
    <w:multiLevelType w:val="multilevel"/>
    <w:tmpl w:val="00000002"/>
    <w:name w:val="WW8Num2"/>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00000003"/>
    <w:multiLevelType w:val="singleLevel"/>
    <w:tmpl w:val="00000003"/>
    <w:name w:val="WW8Num3"/>
    <w:lvl w:ilvl="0">
      <w:start w:val="1"/>
      <w:numFmt w:val="bullet"/>
      <w:lvlText w:val="-"/>
      <w:lvlJc w:val="left"/>
      <w:pPr>
        <w:tabs>
          <w:tab w:val="num" w:pos="851"/>
        </w:tabs>
        <w:ind w:left="851" w:hanging="426"/>
      </w:pPr>
      <w:rPr>
        <w:rFonts w:ascii="Times New Roman" w:hAnsi="Times New Roman"/>
        <w:b w:val="0"/>
        <w:bCs/>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15D7268"/>
    <w:multiLevelType w:val="hybridMultilevel"/>
    <w:tmpl w:val="EBA266F2"/>
    <w:lvl w:ilvl="0" w:tplc="2362E892">
      <w:start w:val="4"/>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6" w15:restartNumberingAfterBreak="0">
    <w:nsid w:val="03255134"/>
    <w:multiLevelType w:val="hybridMultilevel"/>
    <w:tmpl w:val="8BCC8020"/>
    <w:lvl w:ilvl="0" w:tplc="081A000F">
      <w:start w:val="3"/>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071A4B"/>
    <w:multiLevelType w:val="hybridMultilevel"/>
    <w:tmpl w:val="096AA4D2"/>
    <w:lvl w:ilvl="0" w:tplc="7F126CB0">
      <w:start w:val="2"/>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EB5785"/>
    <w:multiLevelType w:val="hybridMultilevel"/>
    <w:tmpl w:val="236EAAE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6457E"/>
    <w:multiLevelType w:val="hybridMultilevel"/>
    <w:tmpl w:val="A1A269A2"/>
    <w:lvl w:ilvl="0" w:tplc="BB1A6F62">
      <w:start w:val="2"/>
      <w:numFmt w:val="bullet"/>
      <w:lvlText w:val="-"/>
      <w:lvlJc w:val="left"/>
      <w:pPr>
        <w:tabs>
          <w:tab w:val="num" w:pos="1245"/>
        </w:tabs>
        <w:ind w:left="1245" w:hanging="360"/>
      </w:pPr>
      <w:rPr>
        <w:rFonts w:ascii="Arial" w:eastAsia="Times New Roman" w:hAnsi="Arial" w:cs="Arial" w:hint="default"/>
      </w:rPr>
    </w:lvl>
    <w:lvl w:ilvl="1" w:tplc="081A0003" w:tentative="1">
      <w:start w:val="1"/>
      <w:numFmt w:val="bullet"/>
      <w:lvlText w:val="o"/>
      <w:lvlJc w:val="left"/>
      <w:pPr>
        <w:tabs>
          <w:tab w:val="num" w:pos="1965"/>
        </w:tabs>
        <w:ind w:left="1965" w:hanging="360"/>
      </w:pPr>
      <w:rPr>
        <w:rFonts w:ascii="Courier New" w:hAnsi="Courier New" w:cs="Courier New" w:hint="default"/>
      </w:rPr>
    </w:lvl>
    <w:lvl w:ilvl="2" w:tplc="081A0005" w:tentative="1">
      <w:start w:val="1"/>
      <w:numFmt w:val="bullet"/>
      <w:lvlText w:val=""/>
      <w:lvlJc w:val="left"/>
      <w:pPr>
        <w:tabs>
          <w:tab w:val="num" w:pos="2685"/>
        </w:tabs>
        <w:ind w:left="2685" w:hanging="360"/>
      </w:pPr>
      <w:rPr>
        <w:rFonts w:ascii="Wingdings" w:hAnsi="Wingdings" w:hint="default"/>
      </w:rPr>
    </w:lvl>
    <w:lvl w:ilvl="3" w:tplc="081A0001" w:tentative="1">
      <w:start w:val="1"/>
      <w:numFmt w:val="bullet"/>
      <w:lvlText w:val=""/>
      <w:lvlJc w:val="left"/>
      <w:pPr>
        <w:tabs>
          <w:tab w:val="num" w:pos="3405"/>
        </w:tabs>
        <w:ind w:left="3405" w:hanging="360"/>
      </w:pPr>
      <w:rPr>
        <w:rFonts w:ascii="Symbol" w:hAnsi="Symbol" w:hint="default"/>
      </w:rPr>
    </w:lvl>
    <w:lvl w:ilvl="4" w:tplc="081A0003" w:tentative="1">
      <w:start w:val="1"/>
      <w:numFmt w:val="bullet"/>
      <w:lvlText w:val="o"/>
      <w:lvlJc w:val="left"/>
      <w:pPr>
        <w:tabs>
          <w:tab w:val="num" w:pos="4125"/>
        </w:tabs>
        <w:ind w:left="4125" w:hanging="360"/>
      </w:pPr>
      <w:rPr>
        <w:rFonts w:ascii="Courier New" w:hAnsi="Courier New" w:cs="Courier New" w:hint="default"/>
      </w:rPr>
    </w:lvl>
    <w:lvl w:ilvl="5" w:tplc="081A0005" w:tentative="1">
      <w:start w:val="1"/>
      <w:numFmt w:val="bullet"/>
      <w:lvlText w:val=""/>
      <w:lvlJc w:val="left"/>
      <w:pPr>
        <w:tabs>
          <w:tab w:val="num" w:pos="4845"/>
        </w:tabs>
        <w:ind w:left="4845" w:hanging="360"/>
      </w:pPr>
      <w:rPr>
        <w:rFonts w:ascii="Wingdings" w:hAnsi="Wingdings" w:hint="default"/>
      </w:rPr>
    </w:lvl>
    <w:lvl w:ilvl="6" w:tplc="081A0001" w:tentative="1">
      <w:start w:val="1"/>
      <w:numFmt w:val="bullet"/>
      <w:lvlText w:val=""/>
      <w:lvlJc w:val="left"/>
      <w:pPr>
        <w:tabs>
          <w:tab w:val="num" w:pos="5565"/>
        </w:tabs>
        <w:ind w:left="5565" w:hanging="360"/>
      </w:pPr>
      <w:rPr>
        <w:rFonts w:ascii="Symbol" w:hAnsi="Symbol" w:hint="default"/>
      </w:rPr>
    </w:lvl>
    <w:lvl w:ilvl="7" w:tplc="081A0003" w:tentative="1">
      <w:start w:val="1"/>
      <w:numFmt w:val="bullet"/>
      <w:lvlText w:val="o"/>
      <w:lvlJc w:val="left"/>
      <w:pPr>
        <w:tabs>
          <w:tab w:val="num" w:pos="6285"/>
        </w:tabs>
        <w:ind w:left="6285" w:hanging="360"/>
      </w:pPr>
      <w:rPr>
        <w:rFonts w:ascii="Courier New" w:hAnsi="Courier New" w:cs="Courier New" w:hint="default"/>
      </w:rPr>
    </w:lvl>
    <w:lvl w:ilvl="8" w:tplc="081A0005" w:tentative="1">
      <w:start w:val="1"/>
      <w:numFmt w:val="bullet"/>
      <w:lvlText w:val=""/>
      <w:lvlJc w:val="left"/>
      <w:pPr>
        <w:tabs>
          <w:tab w:val="num" w:pos="7005"/>
        </w:tabs>
        <w:ind w:left="7005" w:hanging="360"/>
      </w:pPr>
      <w:rPr>
        <w:rFonts w:ascii="Wingdings" w:hAnsi="Wingdings" w:hint="default"/>
      </w:rPr>
    </w:lvl>
  </w:abstractNum>
  <w:abstractNum w:abstractNumId="10" w15:restartNumberingAfterBreak="0">
    <w:nsid w:val="197000E7"/>
    <w:multiLevelType w:val="hybridMultilevel"/>
    <w:tmpl w:val="EB76C60A"/>
    <w:lvl w:ilvl="0" w:tplc="70C2410C">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500"/>
        </w:tabs>
        <w:ind w:left="1500" w:hanging="360"/>
      </w:pPr>
    </w:lvl>
    <w:lvl w:ilvl="2" w:tplc="081A001B" w:tentative="1">
      <w:start w:val="1"/>
      <w:numFmt w:val="lowerRoman"/>
      <w:lvlText w:val="%3."/>
      <w:lvlJc w:val="right"/>
      <w:pPr>
        <w:tabs>
          <w:tab w:val="num" w:pos="2220"/>
        </w:tabs>
        <w:ind w:left="2220" w:hanging="180"/>
      </w:pPr>
    </w:lvl>
    <w:lvl w:ilvl="3" w:tplc="081A000F" w:tentative="1">
      <w:start w:val="1"/>
      <w:numFmt w:val="decimal"/>
      <w:lvlText w:val="%4."/>
      <w:lvlJc w:val="left"/>
      <w:pPr>
        <w:tabs>
          <w:tab w:val="num" w:pos="2940"/>
        </w:tabs>
        <w:ind w:left="2940" w:hanging="360"/>
      </w:pPr>
    </w:lvl>
    <w:lvl w:ilvl="4" w:tplc="081A0019" w:tentative="1">
      <w:start w:val="1"/>
      <w:numFmt w:val="lowerLetter"/>
      <w:lvlText w:val="%5."/>
      <w:lvlJc w:val="left"/>
      <w:pPr>
        <w:tabs>
          <w:tab w:val="num" w:pos="3660"/>
        </w:tabs>
        <w:ind w:left="3660" w:hanging="360"/>
      </w:pPr>
    </w:lvl>
    <w:lvl w:ilvl="5" w:tplc="081A001B" w:tentative="1">
      <w:start w:val="1"/>
      <w:numFmt w:val="lowerRoman"/>
      <w:lvlText w:val="%6."/>
      <w:lvlJc w:val="right"/>
      <w:pPr>
        <w:tabs>
          <w:tab w:val="num" w:pos="4380"/>
        </w:tabs>
        <w:ind w:left="4380" w:hanging="180"/>
      </w:pPr>
    </w:lvl>
    <w:lvl w:ilvl="6" w:tplc="081A000F" w:tentative="1">
      <w:start w:val="1"/>
      <w:numFmt w:val="decimal"/>
      <w:lvlText w:val="%7."/>
      <w:lvlJc w:val="left"/>
      <w:pPr>
        <w:tabs>
          <w:tab w:val="num" w:pos="5100"/>
        </w:tabs>
        <w:ind w:left="5100" w:hanging="360"/>
      </w:pPr>
    </w:lvl>
    <w:lvl w:ilvl="7" w:tplc="081A0019" w:tentative="1">
      <w:start w:val="1"/>
      <w:numFmt w:val="lowerLetter"/>
      <w:lvlText w:val="%8."/>
      <w:lvlJc w:val="left"/>
      <w:pPr>
        <w:tabs>
          <w:tab w:val="num" w:pos="5820"/>
        </w:tabs>
        <w:ind w:left="5820" w:hanging="360"/>
      </w:pPr>
    </w:lvl>
    <w:lvl w:ilvl="8" w:tplc="081A001B" w:tentative="1">
      <w:start w:val="1"/>
      <w:numFmt w:val="lowerRoman"/>
      <w:lvlText w:val="%9."/>
      <w:lvlJc w:val="right"/>
      <w:pPr>
        <w:tabs>
          <w:tab w:val="num" w:pos="6540"/>
        </w:tabs>
        <w:ind w:left="6540" w:hanging="180"/>
      </w:pPr>
    </w:lvl>
  </w:abstractNum>
  <w:abstractNum w:abstractNumId="11" w15:restartNumberingAfterBreak="0">
    <w:nsid w:val="1F3314DA"/>
    <w:multiLevelType w:val="hybridMultilevel"/>
    <w:tmpl w:val="F4BA4EBA"/>
    <w:lvl w:ilvl="0" w:tplc="B7141F94">
      <w:numFmt w:val="bullet"/>
      <w:lvlText w:val="-"/>
      <w:lvlJc w:val="left"/>
      <w:pPr>
        <w:tabs>
          <w:tab w:val="num" w:pos="1245"/>
        </w:tabs>
        <w:ind w:left="1245" w:hanging="360"/>
      </w:pPr>
      <w:rPr>
        <w:rFonts w:ascii="Arial" w:eastAsia="Times New Roman" w:hAnsi="Arial" w:cs="Arial" w:hint="default"/>
      </w:rPr>
    </w:lvl>
    <w:lvl w:ilvl="1" w:tplc="081A0003" w:tentative="1">
      <w:start w:val="1"/>
      <w:numFmt w:val="bullet"/>
      <w:lvlText w:val="o"/>
      <w:lvlJc w:val="left"/>
      <w:pPr>
        <w:tabs>
          <w:tab w:val="num" w:pos="1965"/>
        </w:tabs>
        <w:ind w:left="1965" w:hanging="360"/>
      </w:pPr>
      <w:rPr>
        <w:rFonts w:ascii="Courier New" w:hAnsi="Courier New" w:cs="Courier New" w:hint="default"/>
      </w:rPr>
    </w:lvl>
    <w:lvl w:ilvl="2" w:tplc="081A0005" w:tentative="1">
      <w:start w:val="1"/>
      <w:numFmt w:val="bullet"/>
      <w:lvlText w:val=""/>
      <w:lvlJc w:val="left"/>
      <w:pPr>
        <w:tabs>
          <w:tab w:val="num" w:pos="2685"/>
        </w:tabs>
        <w:ind w:left="2685" w:hanging="360"/>
      </w:pPr>
      <w:rPr>
        <w:rFonts w:ascii="Wingdings" w:hAnsi="Wingdings" w:hint="default"/>
      </w:rPr>
    </w:lvl>
    <w:lvl w:ilvl="3" w:tplc="081A0001" w:tentative="1">
      <w:start w:val="1"/>
      <w:numFmt w:val="bullet"/>
      <w:lvlText w:val=""/>
      <w:lvlJc w:val="left"/>
      <w:pPr>
        <w:tabs>
          <w:tab w:val="num" w:pos="3405"/>
        </w:tabs>
        <w:ind w:left="3405" w:hanging="360"/>
      </w:pPr>
      <w:rPr>
        <w:rFonts w:ascii="Symbol" w:hAnsi="Symbol" w:hint="default"/>
      </w:rPr>
    </w:lvl>
    <w:lvl w:ilvl="4" w:tplc="081A0003" w:tentative="1">
      <w:start w:val="1"/>
      <w:numFmt w:val="bullet"/>
      <w:lvlText w:val="o"/>
      <w:lvlJc w:val="left"/>
      <w:pPr>
        <w:tabs>
          <w:tab w:val="num" w:pos="4125"/>
        </w:tabs>
        <w:ind w:left="4125" w:hanging="360"/>
      </w:pPr>
      <w:rPr>
        <w:rFonts w:ascii="Courier New" w:hAnsi="Courier New" w:cs="Courier New" w:hint="default"/>
      </w:rPr>
    </w:lvl>
    <w:lvl w:ilvl="5" w:tplc="081A0005" w:tentative="1">
      <w:start w:val="1"/>
      <w:numFmt w:val="bullet"/>
      <w:lvlText w:val=""/>
      <w:lvlJc w:val="left"/>
      <w:pPr>
        <w:tabs>
          <w:tab w:val="num" w:pos="4845"/>
        </w:tabs>
        <w:ind w:left="4845" w:hanging="360"/>
      </w:pPr>
      <w:rPr>
        <w:rFonts w:ascii="Wingdings" w:hAnsi="Wingdings" w:hint="default"/>
      </w:rPr>
    </w:lvl>
    <w:lvl w:ilvl="6" w:tplc="081A0001" w:tentative="1">
      <w:start w:val="1"/>
      <w:numFmt w:val="bullet"/>
      <w:lvlText w:val=""/>
      <w:lvlJc w:val="left"/>
      <w:pPr>
        <w:tabs>
          <w:tab w:val="num" w:pos="5565"/>
        </w:tabs>
        <w:ind w:left="5565" w:hanging="360"/>
      </w:pPr>
      <w:rPr>
        <w:rFonts w:ascii="Symbol" w:hAnsi="Symbol" w:hint="default"/>
      </w:rPr>
    </w:lvl>
    <w:lvl w:ilvl="7" w:tplc="081A0003" w:tentative="1">
      <w:start w:val="1"/>
      <w:numFmt w:val="bullet"/>
      <w:lvlText w:val="o"/>
      <w:lvlJc w:val="left"/>
      <w:pPr>
        <w:tabs>
          <w:tab w:val="num" w:pos="6285"/>
        </w:tabs>
        <w:ind w:left="6285" w:hanging="360"/>
      </w:pPr>
      <w:rPr>
        <w:rFonts w:ascii="Courier New" w:hAnsi="Courier New" w:cs="Courier New" w:hint="default"/>
      </w:rPr>
    </w:lvl>
    <w:lvl w:ilvl="8" w:tplc="081A0005" w:tentative="1">
      <w:start w:val="1"/>
      <w:numFmt w:val="bullet"/>
      <w:lvlText w:val=""/>
      <w:lvlJc w:val="left"/>
      <w:pPr>
        <w:tabs>
          <w:tab w:val="num" w:pos="7005"/>
        </w:tabs>
        <w:ind w:left="7005" w:hanging="360"/>
      </w:pPr>
      <w:rPr>
        <w:rFonts w:ascii="Wingdings" w:hAnsi="Wingdings" w:hint="default"/>
      </w:rPr>
    </w:lvl>
  </w:abstractNum>
  <w:abstractNum w:abstractNumId="12" w15:restartNumberingAfterBreak="0">
    <w:nsid w:val="215A3AC1"/>
    <w:multiLevelType w:val="hybridMultilevel"/>
    <w:tmpl w:val="E230CE3E"/>
    <w:lvl w:ilvl="0" w:tplc="05F033B4">
      <w:start w:val="3"/>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C22BE"/>
    <w:multiLevelType w:val="hybridMultilevel"/>
    <w:tmpl w:val="C3345E32"/>
    <w:lvl w:ilvl="0" w:tplc="D786BFE2">
      <w:start w:val="3"/>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36B19"/>
    <w:multiLevelType w:val="hybridMultilevel"/>
    <w:tmpl w:val="AC4C8716"/>
    <w:lvl w:ilvl="0" w:tplc="BB9E29D2">
      <w:start w:val="27"/>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41F13"/>
    <w:multiLevelType w:val="hybridMultilevel"/>
    <w:tmpl w:val="10FC19AE"/>
    <w:lvl w:ilvl="0" w:tplc="F636F8F2">
      <w:start w:val="2"/>
      <w:numFmt w:val="decimal"/>
      <w:lvlText w:val="%1."/>
      <w:lvlJc w:val="left"/>
      <w:pPr>
        <w:tabs>
          <w:tab w:val="num" w:pos="720"/>
        </w:tabs>
        <w:ind w:left="360" w:firstLine="0"/>
      </w:pPr>
      <w:rPr>
        <w:rFonts w:ascii="Calibri" w:eastAsia="Calibri" w:hAnsi="Calibri" w:hint="default"/>
        <w:sz w:val="24"/>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34D6C"/>
    <w:multiLevelType w:val="hybridMultilevel"/>
    <w:tmpl w:val="F0DA635A"/>
    <w:lvl w:ilvl="0" w:tplc="081A000F">
      <w:start w:val="2"/>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15:restartNumberingAfterBreak="0">
    <w:nsid w:val="36BB500C"/>
    <w:multiLevelType w:val="hybridMultilevel"/>
    <w:tmpl w:val="4FBEC4B2"/>
    <w:lvl w:ilvl="0" w:tplc="081A0001">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6CC7FA2"/>
    <w:multiLevelType w:val="hybridMultilevel"/>
    <w:tmpl w:val="8D08EF8C"/>
    <w:lvl w:ilvl="0" w:tplc="9DB820F4">
      <w:start w:val="2"/>
      <w:numFmt w:val="decimal"/>
      <w:lvlText w:val="%1)"/>
      <w:lvlJc w:val="left"/>
      <w:pPr>
        <w:tabs>
          <w:tab w:val="num" w:pos="780"/>
        </w:tabs>
        <w:ind w:left="780" w:hanging="360"/>
      </w:pPr>
      <w:rPr>
        <w:rFonts w:hint="default"/>
      </w:rPr>
    </w:lvl>
    <w:lvl w:ilvl="1" w:tplc="081A0019" w:tentative="1">
      <w:start w:val="1"/>
      <w:numFmt w:val="lowerLetter"/>
      <w:lvlText w:val="%2."/>
      <w:lvlJc w:val="left"/>
      <w:pPr>
        <w:tabs>
          <w:tab w:val="num" w:pos="1500"/>
        </w:tabs>
        <w:ind w:left="1500" w:hanging="360"/>
      </w:pPr>
    </w:lvl>
    <w:lvl w:ilvl="2" w:tplc="081A001B" w:tentative="1">
      <w:start w:val="1"/>
      <w:numFmt w:val="lowerRoman"/>
      <w:lvlText w:val="%3."/>
      <w:lvlJc w:val="right"/>
      <w:pPr>
        <w:tabs>
          <w:tab w:val="num" w:pos="2220"/>
        </w:tabs>
        <w:ind w:left="2220" w:hanging="180"/>
      </w:pPr>
    </w:lvl>
    <w:lvl w:ilvl="3" w:tplc="081A000F" w:tentative="1">
      <w:start w:val="1"/>
      <w:numFmt w:val="decimal"/>
      <w:lvlText w:val="%4."/>
      <w:lvlJc w:val="left"/>
      <w:pPr>
        <w:tabs>
          <w:tab w:val="num" w:pos="2940"/>
        </w:tabs>
        <w:ind w:left="2940" w:hanging="360"/>
      </w:pPr>
    </w:lvl>
    <w:lvl w:ilvl="4" w:tplc="081A0019" w:tentative="1">
      <w:start w:val="1"/>
      <w:numFmt w:val="lowerLetter"/>
      <w:lvlText w:val="%5."/>
      <w:lvlJc w:val="left"/>
      <w:pPr>
        <w:tabs>
          <w:tab w:val="num" w:pos="3660"/>
        </w:tabs>
        <w:ind w:left="3660" w:hanging="360"/>
      </w:pPr>
    </w:lvl>
    <w:lvl w:ilvl="5" w:tplc="081A001B" w:tentative="1">
      <w:start w:val="1"/>
      <w:numFmt w:val="lowerRoman"/>
      <w:lvlText w:val="%6."/>
      <w:lvlJc w:val="right"/>
      <w:pPr>
        <w:tabs>
          <w:tab w:val="num" w:pos="4380"/>
        </w:tabs>
        <w:ind w:left="4380" w:hanging="180"/>
      </w:pPr>
    </w:lvl>
    <w:lvl w:ilvl="6" w:tplc="081A000F" w:tentative="1">
      <w:start w:val="1"/>
      <w:numFmt w:val="decimal"/>
      <w:lvlText w:val="%7."/>
      <w:lvlJc w:val="left"/>
      <w:pPr>
        <w:tabs>
          <w:tab w:val="num" w:pos="5100"/>
        </w:tabs>
        <w:ind w:left="5100" w:hanging="360"/>
      </w:pPr>
    </w:lvl>
    <w:lvl w:ilvl="7" w:tplc="081A0019" w:tentative="1">
      <w:start w:val="1"/>
      <w:numFmt w:val="lowerLetter"/>
      <w:lvlText w:val="%8."/>
      <w:lvlJc w:val="left"/>
      <w:pPr>
        <w:tabs>
          <w:tab w:val="num" w:pos="5820"/>
        </w:tabs>
        <w:ind w:left="5820" w:hanging="360"/>
      </w:pPr>
    </w:lvl>
    <w:lvl w:ilvl="8" w:tplc="081A001B" w:tentative="1">
      <w:start w:val="1"/>
      <w:numFmt w:val="lowerRoman"/>
      <w:lvlText w:val="%9."/>
      <w:lvlJc w:val="right"/>
      <w:pPr>
        <w:tabs>
          <w:tab w:val="num" w:pos="6540"/>
        </w:tabs>
        <w:ind w:left="6540" w:hanging="180"/>
      </w:pPr>
    </w:lvl>
  </w:abstractNum>
  <w:abstractNum w:abstractNumId="19" w15:restartNumberingAfterBreak="0">
    <w:nsid w:val="3A963FE6"/>
    <w:multiLevelType w:val="hybridMultilevel"/>
    <w:tmpl w:val="B27A7966"/>
    <w:lvl w:ilvl="0" w:tplc="2A88F1B0">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53521"/>
    <w:multiLevelType w:val="hybridMultilevel"/>
    <w:tmpl w:val="92A64EBC"/>
    <w:lvl w:ilvl="0" w:tplc="6FE40B30">
      <w:start w:val="1"/>
      <w:numFmt w:val="decimal"/>
      <w:lvlText w:val="%1.)"/>
      <w:lvlJc w:val="left"/>
      <w:pPr>
        <w:ind w:left="1845" w:hanging="435"/>
      </w:pPr>
      <w:rPr>
        <w:rFonts w:hint="default"/>
      </w:rPr>
    </w:lvl>
    <w:lvl w:ilvl="1" w:tplc="081A0019" w:tentative="1">
      <w:start w:val="1"/>
      <w:numFmt w:val="lowerLetter"/>
      <w:lvlText w:val="%2."/>
      <w:lvlJc w:val="left"/>
      <w:pPr>
        <w:ind w:left="2490" w:hanging="360"/>
      </w:pPr>
    </w:lvl>
    <w:lvl w:ilvl="2" w:tplc="081A001B" w:tentative="1">
      <w:start w:val="1"/>
      <w:numFmt w:val="lowerRoman"/>
      <w:lvlText w:val="%3."/>
      <w:lvlJc w:val="right"/>
      <w:pPr>
        <w:ind w:left="3210" w:hanging="180"/>
      </w:pPr>
    </w:lvl>
    <w:lvl w:ilvl="3" w:tplc="081A000F" w:tentative="1">
      <w:start w:val="1"/>
      <w:numFmt w:val="decimal"/>
      <w:lvlText w:val="%4."/>
      <w:lvlJc w:val="left"/>
      <w:pPr>
        <w:ind w:left="3930" w:hanging="360"/>
      </w:pPr>
    </w:lvl>
    <w:lvl w:ilvl="4" w:tplc="081A0019" w:tentative="1">
      <w:start w:val="1"/>
      <w:numFmt w:val="lowerLetter"/>
      <w:lvlText w:val="%5."/>
      <w:lvlJc w:val="left"/>
      <w:pPr>
        <w:ind w:left="4650" w:hanging="360"/>
      </w:pPr>
    </w:lvl>
    <w:lvl w:ilvl="5" w:tplc="081A001B" w:tentative="1">
      <w:start w:val="1"/>
      <w:numFmt w:val="lowerRoman"/>
      <w:lvlText w:val="%6."/>
      <w:lvlJc w:val="right"/>
      <w:pPr>
        <w:ind w:left="5370" w:hanging="180"/>
      </w:pPr>
    </w:lvl>
    <w:lvl w:ilvl="6" w:tplc="081A000F" w:tentative="1">
      <w:start w:val="1"/>
      <w:numFmt w:val="decimal"/>
      <w:lvlText w:val="%7."/>
      <w:lvlJc w:val="left"/>
      <w:pPr>
        <w:ind w:left="6090" w:hanging="360"/>
      </w:pPr>
    </w:lvl>
    <w:lvl w:ilvl="7" w:tplc="081A0019" w:tentative="1">
      <w:start w:val="1"/>
      <w:numFmt w:val="lowerLetter"/>
      <w:lvlText w:val="%8."/>
      <w:lvlJc w:val="left"/>
      <w:pPr>
        <w:ind w:left="6810" w:hanging="360"/>
      </w:pPr>
    </w:lvl>
    <w:lvl w:ilvl="8" w:tplc="081A001B" w:tentative="1">
      <w:start w:val="1"/>
      <w:numFmt w:val="lowerRoman"/>
      <w:lvlText w:val="%9."/>
      <w:lvlJc w:val="right"/>
      <w:pPr>
        <w:ind w:left="7530" w:hanging="180"/>
      </w:pPr>
    </w:lvl>
  </w:abstractNum>
  <w:abstractNum w:abstractNumId="21" w15:restartNumberingAfterBreak="0">
    <w:nsid w:val="401C29B7"/>
    <w:multiLevelType w:val="hybridMultilevel"/>
    <w:tmpl w:val="E2F09C12"/>
    <w:lvl w:ilvl="0" w:tplc="4280A9B4">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2" w15:restartNumberingAfterBreak="0">
    <w:nsid w:val="40AA747C"/>
    <w:multiLevelType w:val="hybridMultilevel"/>
    <w:tmpl w:val="BEF66252"/>
    <w:lvl w:ilvl="0" w:tplc="9D88F42C">
      <w:start w:val="3"/>
      <w:numFmt w:val="decimal"/>
      <w:lvlText w:val="%1."/>
      <w:lvlJc w:val="left"/>
      <w:pPr>
        <w:tabs>
          <w:tab w:val="num" w:pos="720"/>
        </w:tabs>
        <w:ind w:left="720" w:hanging="360"/>
      </w:pPr>
      <w:rPr>
        <w:rFonts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B479A"/>
    <w:multiLevelType w:val="hybridMultilevel"/>
    <w:tmpl w:val="1E807F04"/>
    <w:lvl w:ilvl="0" w:tplc="2BFCBF0E">
      <w:start w:val="1"/>
      <w:numFmt w:val="decimal"/>
      <w:lvlText w:val="%1)"/>
      <w:lvlJc w:val="left"/>
      <w:pPr>
        <w:tabs>
          <w:tab w:val="num" w:pos="1320"/>
        </w:tabs>
        <w:ind w:left="1320" w:hanging="465"/>
      </w:pPr>
      <w:rPr>
        <w:rFonts w:hint="default"/>
      </w:rPr>
    </w:lvl>
    <w:lvl w:ilvl="1" w:tplc="081A0019" w:tentative="1">
      <w:start w:val="1"/>
      <w:numFmt w:val="lowerLetter"/>
      <w:lvlText w:val="%2."/>
      <w:lvlJc w:val="left"/>
      <w:pPr>
        <w:tabs>
          <w:tab w:val="num" w:pos="1935"/>
        </w:tabs>
        <w:ind w:left="1935" w:hanging="360"/>
      </w:pPr>
    </w:lvl>
    <w:lvl w:ilvl="2" w:tplc="081A001B" w:tentative="1">
      <w:start w:val="1"/>
      <w:numFmt w:val="lowerRoman"/>
      <w:lvlText w:val="%3."/>
      <w:lvlJc w:val="right"/>
      <w:pPr>
        <w:tabs>
          <w:tab w:val="num" w:pos="2655"/>
        </w:tabs>
        <w:ind w:left="2655" w:hanging="180"/>
      </w:pPr>
    </w:lvl>
    <w:lvl w:ilvl="3" w:tplc="081A000F" w:tentative="1">
      <w:start w:val="1"/>
      <w:numFmt w:val="decimal"/>
      <w:lvlText w:val="%4."/>
      <w:lvlJc w:val="left"/>
      <w:pPr>
        <w:tabs>
          <w:tab w:val="num" w:pos="3375"/>
        </w:tabs>
        <w:ind w:left="3375" w:hanging="360"/>
      </w:pPr>
    </w:lvl>
    <w:lvl w:ilvl="4" w:tplc="081A0019" w:tentative="1">
      <w:start w:val="1"/>
      <w:numFmt w:val="lowerLetter"/>
      <w:lvlText w:val="%5."/>
      <w:lvlJc w:val="left"/>
      <w:pPr>
        <w:tabs>
          <w:tab w:val="num" w:pos="4095"/>
        </w:tabs>
        <w:ind w:left="4095" w:hanging="360"/>
      </w:pPr>
    </w:lvl>
    <w:lvl w:ilvl="5" w:tplc="081A001B" w:tentative="1">
      <w:start w:val="1"/>
      <w:numFmt w:val="lowerRoman"/>
      <w:lvlText w:val="%6."/>
      <w:lvlJc w:val="right"/>
      <w:pPr>
        <w:tabs>
          <w:tab w:val="num" w:pos="4815"/>
        </w:tabs>
        <w:ind w:left="4815" w:hanging="180"/>
      </w:pPr>
    </w:lvl>
    <w:lvl w:ilvl="6" w:tplc="081A000F" w:tentative="1">
      <w:start w:val="1"/>
      <w:numFmt w:val="decimal"/>
      <w:lvlText w:val="%7."/>
      <w:lvlJc w:val="left"/>
      <w:pPr>
        <w:tabs>
          <w:tab w:val="num" w:pos="5535"/>
        </w:tabs>
        <w:ind w:left="5535" w:hanging="360"/>
      </w:pPr>
    </w:lvl>
    <w:lvl w:ilvl="7" w:tplc="081A0019" w:tentative="1">
      <w:start w:val="1"/>
      <w:numFmt w:val="lowerLetter"/>
      <w:lvlText w:val="%8."/>
      <w:lvlJc w:val="left"/>
      <w:pPr>
        <w:tabs>
          <w:tab w:val="num" w:pos="6255"/>
        </w:tabs>
        <w:ind w:left="6255" w:hanging="360"/>
      </w:pPr>
    </w:lvl>
    <w:lvl w:ilvl="8" w:tplc="081A001B" w:tentative="1">
      <w:start w:val="1"/>
      <w:numFmt w:val="lowerRoman"/>
      <w:lvlText w:val="%9."/>
      <w:lvlJc w:val="right"/>
      <w:pPr>
        <w:tabs>
          <w:tab w:val="num" w:pos="6975"/>
        </w:tabs>
        <w:ind w:left="6975" w:hanging="180"/>
      </w:pPr>
    </w:lvl>
  </w:abstractNum>
  <w:abstractNum w:abstractNumId="24" w15:restartNumberingAfterBreak="0">
    <w:nsid w:val="46DF12BD"/>
    <w:multiLevelType w:val="hybridMultilevel"/>
    <w:tmpl w:val="9DFEC9D2"/>
    <w:lvl w:ilvl="0" w:tplc="495A8018">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54B1D"/>
    <w:multiLevelType w:val="hybridMultilevel"/>
    <w:tmpl w:val="690E973E"/>
    <w:lvl w:ilvl="0" w:tplc="081A0001">
      <w:start w:val="1"/>
      <w:numFmt w:val="bullet"/>
      <w:lvlText w:val=""/>
      <w:lvlJc w:val="left"/>
      <w:pPr>
        <w:tabs>
          <w:tab w:val="num" w:pos="1423"/>
        </w:tabs>
        <w:ind w:left="1423" w:hanging="360"/>
      </w:pPr>
      <w:rPr>
        <w:rFonts w:ascii="Symbol" w:hAnsi="Symbol" w:hint="default"/>
      </w:rPr>
    </w:lvl>
    <w:lvl w:ilvl="1" w:tplc="081A000F">
      <w:start w:val="1"/>
      <w:numFmt w:val="decimal"/>
      <w:lvlText w:val="%2."/>
      <w:lvlJc w:val="left"/>
      <w:pPr>
        <w:tabs>
          <w:tab w:val="num" w:pos="2143"/>
        </w:tabs>
        <w:ind w:left="2143" w:hanging="360"/>
      </w:pPr>
      <w:rPr>
        <w:rFonts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abstractNum w:abstractNumId="26" w15:restartNumberingAfterBreak="0">
    <w:nsid w:val="57714E05"/>
    <w:multiLevelType w:val="hybridMultilevel"/>
    <w:tmpl w:val="13C24A08"/>
    <w:lvl w:ilvl="0" w:tplc="0ECCE440">
      <w:start w:val="3"/>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6A4B28"/>
    <w:multiLevelType w:val="hybridMultilevel"/>
    <w:tmpl w:val="3F8C3396"/>
    <w:lvl w:ilvl="0" w:tplc="9E06EF70">
      <w:start w:val="2"/>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15:restartNumberingAfterBreak="0">
    <w:nsid w:val="70A8224B"/>
    <w:multiLevelType w:val="hybridMultilevel"/>
    <w:tmpl w:val="2286D720"/>
    <w:lvl w:ilvl="0" w:tplc="081A0001">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2E500FE"/>
    <w:multiLevelType w:val="hybridMultilevel"/>
    <w:tmpl w:val="ECF4E15C"/>
    <w:lvl w:ilvl="0" w:tplc="325A34FA">
      <w:start w:val="1"/>
      <w:numFmt w:val="decimal"/>
      <w:lvlText w:val="%1)"/>
      <w:lvlJc w:val="left"/>
      <w:pPr>
        <w:ind w:left="90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0" w15:restartNumberingAfterBreak="0">
    <w:nsid w:val="7B221A5C"/>
    <w:multiLevelType w:val="hybridMultilevel"/>
    <w:tmpl w:val="32901290"/>
    <w:lvl w:ilvl="0" w:tplc="93745668">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9"/>
  </w:num>
  <w:num w:numId="7">
    <w:abstractNumId w:val="23"/>
  </w:num>
  <w:num w:numId="8">
    <w:abstractNumId w:val="9"/>
  </w:num>
  <w:num w:numId="9">
    <w:abstractNumId w:val="7"/>
  </w:num>
  <w:num w:numId="10">
    <w:abstractNumId w:val="22"/>
  </w:num>
  <w:num w:numId="11">
    <w:abstractNumId w:val="13"/>
  </w:num>
  <w:num w:numId="12">
    <w:abstractNumId w:val="12"/>
  </w:num>
  <w:num w:numId="13">
    <w:abstractNumId w:val="10"/>
  </w:num>
  <w:num w:numId="14">
    <w:abstractNumId w:val="18"/>
  </w:num>
  <w:num w:numId="15">
    <w:abstractNumId w:val="11"/>
  </w:num>
  <w:num w:numId="16">
    <w:abstractNumId w:val="14"/>
  </w:num>
  <w:num w:numId="17">
    <w:abstractNumId w:val="6"/>
  </w:num>
  <w:num w:numId="18">
    <w:abstractNumId w:val="27"/>
  </w:num>
  <w:num w:numId="19">
    <w:abstractNumId w:val="15"/>
  </w:num>
  <w:num w:numId="20">
    <w:abstractNumId w:val="16"/>
  </w:num>
  <w:num w:numId="21">
    <w:abstractNumId w:val="24"/>
  </w:num>
  <w:num w:numId="22">
    <w:abstractNumId w:val="30"/>
  </w:num>
  <w:num w:numId="23">
    <w:abstractNumId w:val="19"/>
  </w:num>
  <w:num w:numId="24">
    <w:abstractNumId w:val="17"/>
  </w:num>
  <w:num w:numId="25">
    <w:abstractNumId w:val="25"/>
  </w:num>
  <w:num w:numId="26">
    <w:abstractNumId w:val="28"/>
  </w:num>
  <w:num w:numId="27">
    <w:abstractNumId w:val="21"/>
  </w:num>
  <w:num w:numId="28">
    <w:abstractNumId w:val="8"/>
  </w:num>
  <w:num w:numId="29">
    <w:abstractNumId w:val="5"/>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FB"/>
    <w:rsid w:val="000049F9"/>
    <w:rsid w:val="00006A6F"/>
    <w:rsid w:val="00011F1D"/>
    <w:rsid w:val="00016972"/>
    <w:rsid w:val="000250E3"/>
    <w:rsid w:val="00043473"/>
    <w:rsid w:val="000550CB"/>
    <w:rsid w:val="00055A7E"/>
    <w:rsid w:val="00062C48"/>
    <w:rsid w:val="00066555"/>
    <w:rsid w:val="00081EE1"/>
    <w:rsid w:val="000837B1"/>
    <w:rsid w:val="000A0435"/>
    <w:rsid w:val="000A0C88"/>
    <w:rsid w:val="000B5655"/>
    <w:rsid w:val="000E2ADA"/>
    <w:rsid w:val="000F1574"/>
    <w:rsid w:val="000F1C1B"/>
    <w:rsid w:val="000F226D"/>
    <w:rsid w:val="000F7C2D"/>
    <w:rsid w:val="0010476F"/>
    <w:rsid w:val="00114FC5"/>
    <w:rsid w:val="0012610A"/>
    <w:rsid w:val="001316C2"/>
    <w:rsid w:val="00131C1C"/>
    <w:rsid w:val="00132A9A"/>
    <w:rsid w:val="00133CC5"/>
    <w:rsid w:val="00154EC6"/>
    <w:rsid w:val="00161F0E"/>
    <w:rsid w:val="0017138D"/>
    <w:rsid w:val="001766C4"/>
    <w:rsid w:val="00190390"/>
    <w:rsid w:val="00190FE0"/>
    <w:rsid w:val="00191138"/>
    <w:rsid w:val="00192F3A"/>
    <w:rsid w:val="001A53ED"/>
    <w:rsid w:val="001B0629"/>
    <w:rsid w:val="001B447A"/>
    <w:rsid w:val="001C14D0"/>
    <w:rsid w:val="001D38D5"/>
    <w:rsid w:val="001E109F"/>
    <w:rsid w:val="001E5B4A"/>
    <w:rsid w:val="001F11C7"/>
    <w:rsid w:val="001F30A9"/>
    <w:rsid w:val="001F3637"/>
    <w:rsid w:val="00201CFF"/>
    <w:rsid w:val="00221B4D"/>
    <w:rsid w:val="002322CF"/>
    <w:rsid w:val="002413A8"/>
    <w:rsid w:val="00241A62"/>
    <w:rsid w:val="00261D73"/>
    <w:rsid w:val="002766E6"/>
    <w:rsid w:val="0028270C"/>
    <w:rsid w:val="00286E2E"/>
    <w:rsid w:val="002877DB"/>
    <w:rsid w:val="002E31B0"/>
    <w:rsid w:val="002F2263"/>
    <w:rsid w:val="002F4E85"/>
    <w:rsid w:val="003051B0"/>
    <w:rsid w:val="003079B2"/>
    <w:rsid w:val="00311CFB"/>
    <w:rsid w:val="003239BC"/>
    <w:rsid w:val="00323C7E"/>
    <w:rsid w:val="00324E6A"/>
    <w:rsid w:val="00333ECA"/>
    <w:rsid w:val="003560A2"/>
    <w:rsid w:val="00364A4C"/>
    <w:rsid w:val="003731CB"/>
    <w:rsid w:val="00382EF4"/>
    <w:rsid w:val="00383CA1"/>
    <w:rsid w:val="00390734"/>
    <w:rsid w:val="003A62D0"/>
    <w:rsid w:val="003B4FFA"/>
    <w:rsid w:val="003D6290"/>
    <w:rsid w:val="00402537"/>
    <w:rsid w:val="0040780D"/>
    <w:rsid w:val="0041039D"/>
    <w:rsid w:val="00411CCD"/>
    <w:rsid w:val="004132AE"/>
    <w:rsid w:val="004140AB"/>
    <w:rsid w:val="00423076"/>
    <w:rsid w:val="0042600C"/>
    <w:rsid w:val="00430F5B"/>
    <w:rsid w:val="00436C68"/>
    <w:rsid w:val="00442B5B"/>
    <w:rsid w:val="00445C5A"/>
    <w:rsid w:val="0045130E"/>
    <w:rsid w:val="00451D1F"/>
    <w:rsid w:val="004646BF"/>
    <w:rsid w:val="00472850"/>
    <w:rsid w:val="00497829"/>
    <w:rsid w:val="004A1A32"/>
    <w:rsid w:val="004A6159"/>
    <w:rsid w:val="004B66B1"/>
    <w:rsid w:val="004C0F0F"/>
    <w:rsid w:val="004C79A3"/>
    <w:rsid w:val="004D2629"/>
    <w:rsid w:val="004D2A42"/>
    <w:rsid w:val="0050035F"/>
    <w:rsid w:val="005024F3"/>
    <w:rsid w:val="00506513"/>
    <w:rsid w:val="00515F7D"/>
    <w:rsid w:val="00516028"/>
    <w:rsid w:val="0052562D"/>
    <w:rsid w:val="005357ED"/>
    <w:rsid w:val="00546653"/>
    <w:rsid w:val="00562A72"/>
    <w:rsid w:val="00565289"/>
    <w:rsid w:val="0057535E"/>
    <w:rsid w:val="0058562E"/>
    <w:rsid w:val="00592827"/>
    <w:rsid w:val="00593B9D"/>
    <w:rsid w:val="005A0598"/>
    <w:rsid w:val="005A1492"/>
    <w:rsid w:val="005A3A21"/>
    <w:rsid w:val="005B6995"/>
    <w:rsid w:val="005C2EFE"/>
    <w:rsid w:val="005C35E9"/>
    <w:rsid w:val="005C448C"/>
    <w:rsid w:val="005D41BF"/>
    <w:rsid w:val="005D6407"/>
    <w:rsid w:val="005E4950"/>
    <w:rsid w:val="005E67BC"/>
    <w:rsid w:val="005F0D5A"/>
    <w:rsid w:val="0060710C"/>
    <w:rsid w:val="00623759"/>
    <w:rsid w:val="00631E20"/>
    <w:rsid w:val="00651AFA"/>
    <w:rsid w:val="00666C4B"/>
    <w:rsid w:val="0067411F"/>
    <w:rsid w:val="00677BE1"/>
    <w:rsid w:val="006B5D5F"/>
    <w:rsid w:val="006C7562"/>
    <w:rsid w:val="006D4120"/>
    <w:rsid w:val="006E1D4E"/>
    <w:rsid w:val="006E4AD4"/>
    <w:rsid w:val="006E6D26"/>
    <w:rsid w:val="006F685E"/>
    <w:rsid w:val="007100DF"/>
    <w:rsid w:val="00721B69"/>
    <w:rsid w:val="007236FA"/>
    <w:rsid w:val="00726E89"/>
    <w:rsid w:val="007328DD"/>
    <w:rsid w:val="00734527"/>
    <w:rsid w:val="007363E4"/>
    <w:rsid w:val="00746F34"/>
    <w:rsid w:val="00752A03"/>
    <w:rsid w:val="00757EA0"/>
    <w:rsid w:val="00772D04"/>
    <w:rsid w:val="00784A1C"/>
    <w:rsid w:val="007917AB"/>
    <w:rsid w:val="007A093E"/>
    <w:rsid w:val="007A264C"/>
    <w:rsid w:val="007A2CAE"/>
    <w:rsid w:val="007B0297"/>
    <w:rsid w:val="007E5FEF"/>
    <w:rsid w:val="007F7B38"/>
    <w:rsid w:val="00804779"/>
    <w:rsid w:val="00810152"/>
    <w:rsid w:val="00810D8C"/>
    <w:rsid w:val="00821FE7"/>
    <w:rsid w:val="0082236D"/>
    <w:rsid w:val="00827FB5"/>
    <w:rsid w:val="0084134D"/>
    <w:rsid w:val="0085443D"/>
    <w:rsid w:val="00863A0E"/>
    <w:rsid w:val="00885E4B"/>
    <w:rsid w:val="008862AF"/>
    <w:rsid w:val="00893E42"/>
    <w:rsid w:val="008A2963"/>
    <w:rsid w:val="008B580F"/>
    <w:rsid w:val="008C21C5"/>
    <w:rsid w:val="008D69BB"/>
    <w:rsid w:val="008F2AEE"/>
    <w:rsid w:val="009014FF"/>
    <w:rsid w:val="00904E5B"/>
    <w:rsid w:val="00915AF0"/>
    <w:rsid w:val="0092149E"/>
    <w:rsid w:val="009232E7"/>
    <w:rsid w:val="00927A8D"/>
    <w:rsid w:val="0093392F"/>
    <w:rsid w:val="00942C5F"/>
    <w:rsid w:val="00955B79"/>
    <w:rsid w:val="00960D1B"/>
    <w:rsid w:val="00972D23"/>
    <w:rsid w:val="0098421D"/>
    <w:rsid w:val="009A09D8"/>
    <w:rsid w:val="009A14C4"/>
    <w:rsid w:val="009A7913"/>
    <w:rsid w:val="009B1EFE"/>
    <w:rsid w:val="009B5546"/>
    <w:rsid w:val="009B6B7D"/>
    <w:rsid w:val="009B6CCA"/>
    <w:rsid w:val="009B75FF"/>
    <w:rsid w:val="009C592E"/>
    <w:rsid w:val="009D6BD9"/>
    <w:rsid w:val="009E41F4"/>
    <w:rsid w:val="00A010D5"/>
    <w:rsid w:val="00A020DE"/>
    <w:rsid w:val="00A05C10"/>
    <w:rsid w:val="00A1198D"/>
    <w:rsid w:val="00A11FE3"/>
    <w:rsid w:val="00A22AC1"/>
    <w:rsid w:val="00A23143"/>
    <w:rsid w:val="00A33E51"/>
    <w:rsid w:val="00A44DDB"/>
    <w:rsid w:val="00A72756"/>
    <w:rsid w:val="00A75070"/>
    <w:rsid w:val="00A7642A"/>
    <w:rsid w:val="00A86C11"/>
    <w:rsid w:val="00AA1384"/>
    <w:rsid w:val="00AA771C"/>
    <w:rsid w:val="00AB27DC"/>
    <w:rsid w:val="00AB3889"/>
    <w:rsid w:val="00AC2FFC"/>
    <w:rsid w:val="00AD2293"/>
    <w:rsid w:val="00AD658C"/>
    <w:rsid w:val="00AE43F9"/>
    <w:rsid w:val="00AF29F0"/>
    <w:rsid w:val="00AF6634"/>
    <w:rsid w:val="00B0431E"/>
    <w:rsid w:val="00B16E00"/>
    <w:rsid w:val="00B20C7C"/>
    <w:rsid w:val="00B2338A"/>
    <w:rsid w:val="00B26455"/>
    <w:rsid w:val="00B37776"/>
    <w:rsid w:val="00B458FB"/>
    <w:rsid w:val="00B46436"/>
    <w:rsid w:val="00B5005A"/>
    <w:rsid w:val="00B52502"/>
    <w:rsid w:val="00B562FC"/>
    <w:rsid w:val="00B70588"/>
    <w:rsid w:val="00B72F90"/>
    <w:rsid w:val="00B74683"/>
    <w:rsid w:val="00BB5561"/>
    <w:rsid w:val="00BD4510"/>
    <w:rsid w:val="00BF79CF"/>
    <w:rsid w:val="00C24211"/>
    <w:rsid w:val="00C3347A"/>
    <w:rsid w:val="00C343CE"/>
    <w:rsid w:val="00C450CF"/>
    <w:rsid w:val="00C500B8"/>
    <w:rsid w:val="00C5540F"/>
    <w:rsid w:val="00C70462"/>
    <w:rsid w:val="00C95752"/>
    <w:rsid w:val="00C9622B"/>
    <w:rsid w:val="00C96F36"/>
    <w:rsid w:val="00CA73E6"/>
    <w:rsid w:val="00CA7EAB"/>
    <w:rsid w:val="00CD371F"/>
    <w:rsid w:val="00D10ADC"/>
    <w:rsid w:val="00D14795"/>
    <w:rsid w:val="00D220FB"/>
    <w:rsid w:val="00D35DC9"/>
    <w:rsid w:val="00D36A76"/>
    <w:rsid w:val="00D5178B"/>
    <w:rsid w:val="00D55E19"/>
    <w:rsid w:val="00D71143"/>
    <w:rsid w:val="00D73A56"/>
    <w:rsid w:val="00D7658F"/>
    <w:rsid w:val="00D8117C"/>
    <w:rsid w:val="00D867CD"/>
    <w:rsid w:val="00D93F5C"/>
    <w:rsid w:val="00DB5553"/>
    <w:rsid w:val="00DE247A"/>
    <w:rsid w:val="00E02495"/>
    <w:rsid w:val="00E1339F"/>
    <w:rsid w:val="00E14239"/>
    <w:rsid w:val="00E2778A"/>
    <w:rsid w:val="00E3497C"/>
    <w:rsid w:val="00E3670F"/>
    <w:rsid w:val="00E36B1A"/>
    <w:rsid w:val="00E46C39"/>
    <w:rsid w:val="00E60ED3"/>
    <w:rsid w:val="00E62A79"/>
    <w:rsid w:val="00E7196E"/>
    <w:rsid w:val="00E72149"/>
    <w:rsid w:val="00E965AE"/>
    <w:rsid w:val="00EA42B2"/>
    <w:rsid w:val="00EC0208"/>
    <w:rsid w:val="00EC1C77"/>
    <w:rsid w:val="00EE48E2"/>
    <w:rsid w:val="00EE5C98"/>
    <w:rsid w:val="00EF1D75"/>
    <w:rsid w:val="00EF49AA"/>
    <w:rsid w:val="00F120A4"/>
    <w:rsid w:val="00F13E64"/>
    <w:rsid w:val="00F422FA"/>
    <w:rsid w:val="00F54FFF"/>
    <w:rsid w:val="00F56EFF"/>
    <w:rsid w:val="00F72B58"/>
    <w:rsid w:val="00F8366E"/>
    <w:rsid w:val="00F875BC"/>
    <w:rsid w:val="00F90127"/>
    <w:rsid w:val="00FC14B5"/>
    <w:rsid w:val="00FC14E9"/>
    <w:rsid w:val="00FE78F3"/>
    <w:rsid w:val="00FE7CC1"/>
    <w:rsid w:val="00FF1788"/>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0B7C1A-C89E-48A0-BC69-BB5F81D9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FB"/>
    <w:pPr>
      <w:suppressAutoHyphens/>
      <w:spacing w:line="270" w:lineRule="atLeast"/>
    </w:pPr>
    <w:rPr>
      <w:sz w:val="23"/>
      <w:lang w:val="en-GB" w:eastAsia="ar-SA"/>
    </w:rPr>
  </w:style>
  <w:style w:type="paragraph" w:styleId="Heading1">
    <w:name w:val="heading 1"/>
    <w:basedOn w:val="Normal"/>
    <w:next w:val="BodyText"/>
    <w:qFormat/>
    <w:rsid w:val="00D220FB"/>
    <w:pPr>
      <w:keepNext/>
      <w:keepLines/>
      <w:pageBreakBefore/>
      <w:numPr>
        <w:numId w:val="1"/>
      </w:numPr>
      <w:spacing w:before="2680" w:after="130" w:line="320" w:lineRule="exact"/>
      <w:outlineLvl w:val="0"/>
    </w:pPr>
    <w:rPr>
      <w:rFonts w:ascii="DaneHelveticaNeue" w:hAnsi="DaneHelveticaNeue"/>
      <w:b/>
      <w:sz w:val="32"/>
    </w:rPr>
  </w:style>
  <w:style w:type="paragraph" w:styleId="Heading2">
    <w:name w:val="heading 2"/>
    <w:basedOn w:val="Heading1"/>
    <w:next w:val="BodyText"/>
    <w:qFormat/>
    <w:rsid w:val="00D220FB"/>
    <w:pPr>
      <w:pageBreakBefore w:val="0"/>
      <w:numPr>
        <w:ilvl w:val="1"/>
      </w:numPr>
      <w:spacing w:before="270" w:after="90" w:line="270" w:lineRule="exact"/>
      <w:outlineLvl w:val="1"/>
    </w:pPr>
    <w:rPr>
      <w:sz w:val="27"/>
    </w:rPr>
  </w:style>
  <w:style w:type="paragraph" w:styleId="Heading3">
    <w:name w:val="heading 3"/>
    <w:basedOn w:val="Heading2"/>
    <w:next w:val="BodyText"/>
    <w:qFormat/>
    <w:rsid w:val="00D220FB"/>
    <w:pPr>
      <w:numPr>
        <w:ilvl w:val="2"/>
      </w:numPr>
      <w:spacing w:after="60"/>
      <w:outlineLvl w:val="2"/>
    </w:pPr>
    <w:rPr>
      <w:sz w:val="23"/>
    </w:rPr>
  </w:style>
  <w:style w:type="paragraph" w:styleId="Heading4">
    <w:name w:val="heading 4"/>
    <w:basedOn w:val="Normal"/>
    <w:next w:val="BodyText"/>
    <w:qFormat/>
    <w:rsid w:val="00D220FB"/>
    <w:pPr>
      <w:keepNext/>
      <w:keepLines/>
      <w:numPr>
        <w:ilvl w:val="3"/>
        <w:numId w:val="1"/>
      </w:numPr>
      <w:outlineLvl w:val="3"/>
    </w:pPr>
    <w:rPr>
      <w:b/>
    </w:rPr>
  </w:style>
  <w:style w:type="paragraph" w:styleId="Heading5">
    <w:name w:val="heading 5"/>
    <w:basedOn w:val="Normal"/>
    <w:next w:val="Normal"/>
    <w:qFormat/>
    <w:rsid w:val="00D220FB"/>
    <w:pPr>
      <w:numPr>
        <w:ilvl w:val="4"/>
        <w:numId w:val="1"/>
      </w:numPr>
      <w:spacing w:before="240" w:after="60"/>
      <w:outlineLvl w:val="4"/>
    </w:pPr>
    <w:rPr>
      <w:rFonts w:ascii="Arial" w:hAnsi="Arial"/>
      <w:sz w:val="22"/>
    </w:rPr>
  </w:style>
  <w:style w:type="paragraph" w:styleId="Heading6">
    <w:name w:val="heading 6"/>
    <w:basedOn w:val="Normal"/>
    <w:next w:val="Normal"/>
    <w:qFormat/>
    <w:rsid w:val="00D220FB"/>
    <w:pPr>
      <w:numPr>
        <w:ilvl w:val="5"/>
        <w:numId w:val="1"/>
      </w:numPr>
      <w:spacing w:before="240" w:after="60"/>
      <w:outlineLvl w:val="5"/>
    </w:pPr>
    <w:rPr>
      <w:rFonts w:ascii="Arial" w:hAnsi="Arial"/>
      <w:i/>
      <w:sz w:val="22"/>
    </w:rPr>
  </w:style>
  <w:style w:type="paragraph" w:styleId="Heading7">
    <w:name w:val="heading 7"/>
    <w:basedOn w:val="Normal"/>
    <w:next w:val="Normal"/>
    <w:qFormat/>
    <w:rsid w:val="00D220FB"/>
    <w:pPr>
      <w:numPr>
        <w:ilvl w:val="6"/>
        <w:numId w:val="1"/>
      </w:numPr>
      <w:spacing w:before="240" w:after="60"/>
      <w:outlineLvl w:val="6"/>
    </w:pPr>
    <w:rPr>
      <w:rFonts w:ascii="Arial" w:hAnsi="Arial"/>
    </w:rPr>
  </w:style>
  <w:style w:type="paragraph" w:styleId="Heading8">
    <w:name w:val="heading 8"/>
    <w:basedOn w:val="Normal"/>
    <w:next w:val="Normal"/>
    <w:qFormat/>
    <w:rsid w:val="00D220FB"/>
    <w:pPr>
      <w:numPr>
        <w:ilvl w:val="7"/>
        <w:numId w:val="1"/>
      </w:numPr>
      <w:spacing w:before="240" w:after="60"/>
      <w:outlineLvl w:val="7"/>
    </w:pPr>
    <w:rPr>
      <w:rFonts w:ascii="Arial" w:hAnsi="Arial"/>
      <w:i/>
    </w:rPr>
  </w:style>
  <w:style w:type="paragraph" w:styleId="Heading9">
    <w:name w:val="heading 9"/>
    <w:basedOn w:val="Normal"/>
    <w:next w:val="Normal"/>
    <w:qFormat/>
    <w:rsid w:val="00D220FB"/>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220FB"/>
    <w:pPr>
      <w:spacing w:after="270"/>
    </w:pPr>
  </w:style>
  <w:style w:type="character" w:customStyle="1" w:styleId="WW8Num3z0">
    <w:name w:val="WW8Num3z0"/>
    <w:rsid w:val="00D220FB"/>
    <w:rPr>
      <w:b w:val="0"/>
      <w:bCs/>
    </w:rPr>
  </w:style>
  <w:style w:type="character" w:customStyle="1" w:styleId="WW8Num5z0">
    <w:name w:val="WW8Num5z0"/>
    <w:rsid w:val="00D220FB"/>
    <w:rPr>
      <w:rFonts w:ascii="Symbol" w:eastAsia="Times New Roman" w:hAnsi="Symbol" w:cs="Times New Roman"/>
    </w:rPr>
  </w:style>
  <w:style w:type="character" w:customStyle="1" w:styleId="Absatz-Standardschriftart">
    <w:name w:val="Absatz-Standardschriftart"/>
    <w:rsid w:val="00D220FB"/>
  </w:style>
  <w:style w:type="character" w:customStyle="1" w:styleId="WW8Num6z0">
    <w:name w:val="WW8Num6z0"/>
    <w:rsid w:val="00D220FB"/>
    <w:rPr>
      <w:rFonts w:ascii="Times New Roman" w:hAnsi="Times New Roman"/>
    </w:rPr>
  </w:style>
  <w:style w:type="character" w:customStyle="1" w:styleId="WW8Num7z0">
    <w:name w:val="WW8Num7z0"/>
    <w:rsid w:val="00D220FB"/>
    <w:rPr>
      <w:rFonts w:ascii="Symbol" w:eastAsia="Times New Roman" w:hAnsi="Symbol" w:cs="Times New Roman"/>
    </w:rPr>
  </w:style>
  <w:style w:type="character" w:customStyle="1" w:styleId="WW-Absatz-Standardschriftart">
    <w:name w:val="WW-Absatz-Standardschriftart"/>
    <w:rsid w:val="00D220FB"/>
  </w:style>
  <w:style w:type="character" w:customStyle="1" w:styleId="WW-Absatz-Standardschriftart1">
    <w:name w:val="WW-Absatz-Standardschriftart1"/>
    <w:rsid w:val="00D220FB"/>
  </w:style>
  <w:style w:type="character" w:customStyle="1" w:styleId="WW-Absatz-Standardschriftart11">
    <w:name w:val="WW-Absatz-Standardschriftart11"/>
    <w:rsid w:val="00D220FB"/>
  </w:style>
  <w:style w:type="character" w:customStyle="1" w:styleId="WW8Num2z0">
    <w:name w:val="WW8Num2z0"/>
    <w:rsid w:val="00D220FB"/>
    <w:rPr>
      <w:rFonts w:ascii="Symbol" w:eastAsia="Times New Roman" w:hAnsi="Symbol" w:cs="Times New Roman"/>
    </w:rPr>
  </w:style>
  <w:style w:type="character" w:customStyle="1" w:styleId="WW8Num2z1">
    <w:name w:val="WW8Num2z1"/>
    <w:rsid w:val="00D220FB"/>
    <w:rPr>
      <w:rFonts w:ascii="Courier New" w:hAnsi="Courier New"/>
    </w:rPr>
  </w:style>
  <w:style w:type="character" w:customStyle="1" w:styleId="WW8Num4z0">
    <w:name w:val="WW8Num4z0"/>
    <w:rsid w:val="00D220FB"/>
    <w:rPr>
      <w:rFonts w:ascii="Symbol" w:eastAsia="Times New Roman" w:hAnsi="Symbol" w:cs="Times New Roman"/>
    </w:rPr>
  </w:style>
  <w:style w:type="character" w:customStyle="1" w:styleId="WW8Num8z0">
    <w:name w:val="WW8Num8z0"/>
    <w:rsid w:val="00D220FB"/>
    <w:rPr>
      <w:rFonts w:ascii="Symbol" w:hAnsi="Symbol" w:cs="OpenSymbol"/>
    </w:rPr>
  </w:style>
  <w:style w:type="character" w:customStyle="1" w:styleId="WW-Absatz-Standardschriftart111">
    <w:name w:val="WW-Absatz-Standardschriftart111"/>
    <w:rsid w:val="00D220FB"/>
  </w:style>
  <w:style w:type="character" w:customStyle="1" w:styleId="WW-Absatz-Standardschriftart1111">
    <w:name w:val="WW-Absatz-Standardschriftart1111"/>
    <w:rsid w:val="00D220FB"/>
  </w:style>
  <w:style w:type="character" w:customStyle="1" w:styleId="WW-Absatz-Standardschriftart11111">
    <w:name w:val="WW-Absatz-Standardschriftart11111"/>
    <w:rsid w:val="00D220FB"/>
  </w:style>
  <w:style w:type="character" w:customStyle="1" w:styleId="WW-Absatz-Standardschriftart111111">
    <w:name w:val="WW-Absatz-Standardschriftart111111"/>
    <w:rsid w:val="00D220FB"/>
  </w:style>
  <w:style w:type="character" w:customStyle="1" w:styleId="WW-Absatz-Standardschriftart1111111">
    <w:name w:val="WW-Absatz-Standardschriftart1111111"/>
    <w:rsid w:val="00D220FB"/>
  </w:style>
  <w:style w:type="character" w:customStyle="1" w:styleId="WW-Absatz-Standardschriftart11111111">
    <w:name w:val="WW-Absatz-Standardschriftart11111111"/>
    <w:rsid w:val="00D220FB"/>
  </w:style>
  <w:style w:type="character" w:customStyle="1" w:styleId="WW-Absatz-Standardschriftart111111111">
    <w:name w:val="WW-Absatz-Standardschriftart111111111"/>
    <w:rsid w:val="00D220FB"/>
  </w:style>
  <w:style w:type="character" w:customStyle="1" w:styleId="WW-Absatz-Standardschriftart1111111111">
    <w:name w:val="WW-Absatz-Standardschriftart1111111111"/>
    <w:rsid w:val="00D220FB"/>
  </w:style>
  <w:style w:type="character" w:customStyle="1" w:styleId="WW-Absatz-Standardschriftart11111111111">
    <w:name w:val="WW-Absatz-Standardschriftart11111111111"/>
    <w:rsid w:val="00D220FB"/>
  </w:style>
  <w:style w:type="character" w:customStyle="1" w:styleId="WW-Absatz-Standardschriftart111111111111">
    <w:name w:val="WW-Absatz-Standardschriftart111111111111"/>
    <w:rsid w:val="00D220FB"/>
  </w:style>
  <w:style w:type="character" w:customStyle="1" w:styleId="WW-Absatz-Standardschriftart1111111111111">
    <w:name w:val="WW-Absatz-Standardschriftart1111111111111"/>
    <w:rsid w:val="00D220FB"/>
  </w:style>
  <w:style w:type="character" w:customStyle="1" w:styleId="WW-Absatz-Standardschriftart11111111111111">
    <w:name w:val="WW-Absatz-Standardschriftart11111111111111"/>
    <w:rsid w:val="00D220FB"/>
  </w:style>
  <w:style w:type="character" w:customStyle="1" w:styleId="WW-Absatz-Standardschriftart111111111111111">
    <w:name w:val="WW-Absatz-Standardschriftart111111111111111"/>
    <w:rsid w:val="00D220FB"/>
  </w:style>
  <w:style w:type="character" w:customStyle="1" w:styleId="WW-Absatz-Standardschriftart1111111111111111">
    <w:name w:val="WW-Absatz-Standardschriftart1111111111111111"/>
    <w:rsid w:val="00D220FB"/>
  </w:style>
  <w:style w:type="character" w:customStyle="1" w:styleId="WW-Absatz-Standardschriftart11111111111111111">
    <w:name w:val="WW-Absatz-Standardschriftart11111111111111111"/>
    <w:rsid w:val="00D220FB"/>
  </w:style>
  <w:style w:type="character" w:customStyle="1" w:styleId="WW-Absatz-Standardschriftart111111111111111111">
    <w:name w:val="WW-Absatz-Standardschriftart111111111111111111"/>
    <w:rsid w:val="00D220FB"/>
  </w:style>
  <w:style w:type="character" w:customStyle="1" w:styleId="WW-Absatz-Standardschriftart1111111111111111111">
    <w:name w:val="WW-Absatz-Standardschriftart1111111111111111111"/>
    <w:rsid w:val="00D220FB"/>
  </w:style>
  <w:style w:type="character" w:customStyle="1" w:styleId="WW-Absatz-Standardschriftart11111111111111111111">
    <w:name w:val="WW-Absatz-Standardschriftart11111111111111111111"/>
    <w:rsid w:val="00D220FB"/>
  </w:style>
  <w:style w:type="character" w:customStyle="1" w:styleId="WW-Absatz-Standardschriftart111111111111111111111">
    <w:name w:val="WW-Absatz-Standardschriftart111111111111111111111"/>
    <w:rsid w:val="00D220FB"/>
  </w:style>
  <w:style w:type="character" w:customStyle="1" w:styleId="WW8Num9z0">
    <w:name w:val="WW8Num9z0"/>
    <w:rsid w:val="00D220FB"/>
    <w:rPr>
      <w:rFonts w:ascii="Symbol" w:hAnsi="Symbol" w:cs="OpenSymbol"/>
    </w:rPr>
  </w:style>
  <w:style w:type="character" w:customStyle="1" w:styleId="WW8Num10z0">
    <w:name w:val="WW8Num10z0"/>
    <w:rsid w:val="00D220FB"/>
    <w:rPr>
      <w:rFonts w:ascii="Symbol" w:hAnsi="Symbol" w:cs="OpenSymbol"/>
    </w:rPr>
  </w:style>
  <w:style w:type="character" w:customStyle="1" w:styleId="WW-Absatz-Standardschriftart1111111111111111111111">
    <w:name w:val="WW-Absatz-Standardschriftart1111111111111111111111"/>
    <w:rsid w:val="00D220FB"/>
  </w:style>
  <w:style w:type="character" w:customStyle="1" w:styleId="WW-Absatz-Standardschriftart11111111111111111111111">
    <w:name w:val="WW-Absatz-Standardschriftart11111111111111111111111"/>
    <w:rsid w:val="00D220FB"/>
  </w:style>
  <w:style w:type="character" w:customStyle="1" w:styleId="WW-Absatz-Standardschriftart111111111111111111111111">
    <w:name w:val="WW-Absatz-Standardschriftart111111111111111111111111"/>
    <w:rsid w:val="00D220FB"/>
  </w:style>
  <w:style w:type="character" w:customStyle="1" w:styleId="WW-Absatz-Standardschriftart1111111111111111111111111">
    <w:name w:val="WW-Absatz-Standardschriftart1111111111111111111111111"/>
    <w:rsid w:val="00D220FB"/>
  </w:style>
  <w:style w:type="character" w:customStyle="1" w:styleId="WW-Absatz-Standardschriftart11111111111111111111111111">
    <w:name w:val="WW-Absatz-Standardschriftart11111111111111111111111111"/>
    <w:rsid w:val="00D220FB"/>
  </w:style>
  <w:style w:type="character" w:customStyle="1" w:styleId="WW8Num11z0">
    <w:name w:val="WW8Num11z0"/>
    <w:rsid w:val="00D220FB"/>
    <w:rPr>
      <w:rFonts w:ascii="Symbol" w:hAnsi="Symbol" w:cs="OpenSymbol"/>
    </w:rPr>
  </w:style>
  <w:style w:type="character" w:customStyle="1" w:styleId="WW-Absatz-Standardschriftart111111111111111111111111111">
    <w:name w:val="WW-Absatz-Standardschriftart111111111111111111111111111"/>
    <w:rsid w:val="00D220FB"/>
  </w:style>
  <w:style w:type="character" w:customStyle="1" w:styleId="WW8Num3z1">
    <w:name w:val="WW8Num3z1"/>
    <w:rsid w:val="00D220FB"/>
    <w:rPr>
      <w:rFonts w:ascii="Times New Roman" w:eastAsia="Times New Roman" w:hAnsi="Times New Roman" w:cs="Times New Roman"/>
    </w:rPr>
  </w:style>
  <w:style w:type="character" w:customStyle="1" w:styleId="WW8Num12z0">
    <w:name w:val="WW8Num12z0"/>
    <w:rsid w:val="00D220FB"/>
    <w:rPr>
      <w:rFonts w:ascii="Symbol" w:hAnsi="Symbol" w:cs="OpenSymbol"/>
    </w:rPr>
  </w:style>
  <w:style w:type="character" w:customStyle="1" w:styleId="WW-Absatz-Standardschriftart1111111111111111111111111111">
    <w:name w:val="WW-Absatz-Standardschriftart1111111111111111111111111111"/>
    <w:rsid w:val="00D220FB"/>
  </w:style>
  <w:style w:type="character" w:customStyle="1" w:styleId="WW-Absatz-Standardschriftart11111111111111111111111111111">
    <w:name w:val="WW-Absatz-Standardschriftart11111111111111111111111111111"/>
    <w:rsid w:val="00D220FB"/>
  </w:style>
  <w:style w:type="character" w:customStyle="1" w:styleId="WW-Absatz-Standardschriftart111111111111111111111111111111">
    <w:name w:val="WW-Absatz-Standardschriftart111111111111111111111111111111"/>
    <w:rsid w:val="00D220FB"/>
  </w:style>
  <w:style w:type="character" w:customStyle="1" w:styleId="WW-Absatz-Standardschriftart1111111111111111111111111111111">
    <w:name w:val="WW-Absatz-Standardschriftart1111111111111111111111111111111"/>
    <w:rsid w:val="00D220FB"/>
  </w:style>
  <w:style w:type="character" w:customStyle="1" w:styleId="WW-Absatz-Standardschriftart11111111111111111111111111111111">
    <w:name w:val="WW-Absatz-Standardschriftart11111111111111111111111111111111"/>
    <w:rsid w:val="00D220FB"/>
  </w:style>
  <w:style w:type="character" w:customStyle="1" w:styleId="WW-Absatz-Standardschriftart111111111111111111111111111111111">
    <w:name w:val="WW-Absatz-Standardschriftart111111111111111111111111111111111"/>
    <w:rsid w:val="00D220FB"/>
  </w:style>
  <w:style w:type="character" w:customStyle="1" w:styleId="WW-Absatz-Standardschriftart1111111111111111111111111111111111">
    <w:name w:val="WW-Absatz-Standardschriftart1111111111111111111111111111111111"/>
    <w:rsid w:val="00D220FB"/>
  </w:style>
  <w:style w:type="character" w:customStyle="1" w:styleId="WW-Absatz-Standardschriftart11111111111111111111111111111111111">
    <w:name w:val="WW-Absatz-Standardschriftart11111111111111111111111111111111111"/>
    <w:rsid w:val="00D220FB"/>
  </w:style>
  <w:style w:type="character" w:customStyle="1" w:styleId="WW-Absatz-Standardschriftart111111111111111111111111111111111111">
    <w:name w:val="WW-Absatz-Standardschriftart111111111111111111111111111111111111"/>
    <w:rsid w:val="00D220FB"/>
  </w:style>
  <w:style w:type="character" w:customStyle="1" w:styleId="WW-Absatz-Standardschriftart1111111111111111111111111111111111111">
    <w:name w:val="WW-Absatz-Standardschriftart1111111111111111111111111111111111111"/>
    <w:rsid w:val="00D220FB"/>
  </w:style>
  <w:style w:type="character" w:customStyle="1" w:styleId="WW-Absatz-Standardschriftart11111111111111111111111111111111111111">
    <w:name w:val="WW-Absatz-Standardschriftart11111111111111111111111111111111111111"/>
    <w:rsid w:val="00D220FB"/>
  </w:style>
  <w:style w:type="character" w:customStyle="1" w:styleId="WW-Absatz-Standardschriftart111111111111111111111111111111111111111">
    <w:name w:val="WW-Absatz-Standardschriftart111111111111111111111111111111111111111"/>
    <w:rsid w:val="00D220FB"/>
  </w:style>
  <w:style w:type="character" w:customStyle="1" w:styleId="WW-Absatz-Standardschriftart1111111111111111111111111111111111111111">
    <w:name w:val="WW-Absatz-Standardschriftart1111111111111111111111111111111111111111"/>
    <w:rsid w:val="00D220FB"/>
  </w:style>
  <w:style w:type="character" w:customStyle="1" w:styleId="WW-Absatz-Standardschriftart11111111111111111111111111111111111111111">
    <w:name w:val="WW-Absatz-Standardschriftart11111111111111111111111111111111111111111"/>
    <w:rsid w:val="00D220FB"/>
  </w:style>
  <w:style w:type="character" w:customStyle="1" w:styleId="WW-Absatz-Standardschriftart111111111111111111111111111111111111111111">
    <w:name w:val="WW-Absatz-Standardschriftart111111111111111111111111111111111111111111"/>
    <w:rsid w:val="00D220FB"/>
  </w:style>
  <w:style w:type="character" w:customStyle="1" w:styleId="WW-Absatz-Standardschriftart1111111111111111111111111111111111111111111">
    <w:name w:val="WW-Absatz-Standardschriftart1111111111111111111111111111111111111111111"/>
    <w:rsid w:val="00D220FB"/>
  </w:style>
  <w:style w:type="character" w:customStyle="1" w:styleId="WW-Absatz-Standardschriftart11111111111111111111111111111111111111111111">
    <w:name w:val="WW-Absatz-Standardschriftart11111111111111111111111111111111111111111111"/>
    <w:rsid w:val="00D220FB"/>
  </w:style>
  <w:style w:type="character" w:customStyle="1" w:styleId="WW-Absatz-Standardschriftart111111111111111111111111111111111111111111111">
    <w:name w:val="WW-Absatz-Standardschriftart111111111111111111111111111111111111111111111"/>
    <w:rsid w:val="00D220FB"/>
  </w:style>
  <w:style w:type="character" w:customStyle="1" w:styleId="WW-Absatz-Standardschriftart1111111111111111111111111111111111111111111111">
    <w:name w:val="WW-Absatz-Standardschriftart1111111111111111111111111111111111111111111111"/>
    <w:rsid w:val="00D220FB"/>
  </w:style>
  <w:style w:type="character" w:customStyle="1" w:styleId="WW-Absatz-Standardschriftart11111111111111111111111111111111111111111111111">
    <w:name w:val="WW-Absatz-Standardschriftart11111111111111111111111111111111111111111111111"/>
    <w:rsid w:val="00D220FB"/>
  </w:style>
  <w:style w:type="character" w:customStyle="1" w:styleId="WW-Absatz-Standardschriftart111111111111111111111111111111111111111111111111">
    <w:name w:val="WW-Absatz-Standardschriftart111111111111111111111111111111111111111111111111"/>
    <w:rsid w:val="00D220FB"/>
  </w:style>
  <w:style w:type="character" w:customStyle="1" w:styleId="WW-Absatz-Standardschriftart1111111111111111111111111111111111111111111111111">
    <w:name w:val="WW-Absatz-Standardschriftart1111111111111111111111111111111111111111111111111"/>
    <w:rsid w:val="00D220FB"/>
  </w:style>
  <w:style w:type="character" w:customStyle="1" w:styleId="WW-Absatz-Standardschriftart11111111111111111111111111111111111111111111111111">
    <w:name w:val="WW-Absatz-Standardschriftart11111111111111111111111111111111111111111111111111"/>
    <w:rsid w:val="00D220FB"/>
  </w:style>
  <w:style w:type="character" w:customStyle="1" w:styleId="WW-Absatz-Standardschriftart111111111111111111111111111111111111111111111111111">
    <w:name w:val="WW-Absatz-Standardschriftart111111111111111111111111111111111111111111111111111"/>
    <w:rsid w:val="00D220FB"/>
  </w:style>
  <w:style w:type="character" w:customStyle="1" w:styleId="WW-Absatz-Standardschriftart1111111111111111111111111111111111111111111111111111">
    <w:name w:val="WW-Absatz-Standardschriftart1111111111111111111111111111111111111111111111111111"/>
    <w:rsid w:val="00D220FB"/>
  </w:style>
  <w:style w:type="character" w:customStyle="1" w:styleId="WW-Absatz-Standardschriftart11111111111111111111111111111111111111111111111111111">
    <w:name w:val="WW-Absatz-Standardschriftart11111111111111111111111111111111111111111111111111111"/>
    <w:rsid w:val="00D220FB"/>
  </w:style>
  <w:style w:type="character" w:customStyle="1" w:styleId="WW-Absatz-Standardschriftart111111111111111111111111111111111111111111111111111111">
    <w:name w:val="WW-Absatz-Standardschriftart111111111111111111111111111111111111111111111111111111"/>
    <w:rsid w:val="00D220FB"/>
  </w:style>
  <w:style w:type="character" w:customStyle="1" w:styleId="WW-Absatz-Standardschriftart1111111111111111111111111111111111111111111111111111111">
    <w:name w:val="WW-Absatz-Standardschriftart1111111111111111111111111111111111111111111111111111111"/>
    <w:rsid w:val="00D220FB"/>
  </w:style>
  <w:style w:type="character" w:customStyle="1" w:styleId="WW-Absatz-Standardschriftart11111111111111111111111111111111111111111111111111111111">
    <w:name w:val="WW-Absatz-Standardschriftart11111111111111111111111111111111111111111111111111111111"/>
    <w:rsid w:val="00D220FB"/>
  </w:style>
  <w:style w:type="character" w:customStyle="1" w:styleId="WW-Absatz-Standardschriftart111111111111111111111111111111111111111111111111111111111">
    <w:name w:val="WW-Absatz-Standardschriftart111111111111111111111111111111111111111111111111111111111"/>
    <w:rsid w:val="00D220FB"/>
  </w:style>
  <w:style w:type="character" w:customStyle="1" w:styleId="WW-DefaultParagraphFont">
    <w:name w:val="WW-Default Paragraph Font"/>
    <w:rsid w:val="00D220FB"/>
  </w:style>
  <w:style w:type="character" w:customStyle="1" w:styleId="WW-Absatz-Standardschriftart1111111111111111111111111111111111111111111111111111111111">
    <w:name w:val="WW-Absatz-Standardschriftart1111111111111111111111111111111111111111111111111111111111"/>
    <w:rsid w:val="00D220FB"/>
  </w:style>
  <w:style w:type="character" w:customStyle="1" w:styleId="WW-Absatz-Standardschriftart11111111111111111111111111111111111111111111111111111111111">
    <w:name w:val="WW-Absatz-Standardschriftart11111111111111111111111111111111111111111111111111111111111"/>
    <w:rsid w:val="00D220FB"/>
  </w:style>
  <w:style w:type="character" w:customStyle="1" w:styleId="WW-Absatz-Standardschriftart111111111111111111111111111111111111111111111111111111111111">
    <w:name w:val="WW-Absatz-Standardschriftart111111111111111111111111111111111111111111111111111111111111"/>
    <w:rsid w:val="00D220FB"/>
  </w:style>
  <w:style w:type="character" w:customStyle="1" w:styleId="WW-Absatz-Standardschriftart1111111111111111111111111111111111111111111111111111111111111">
    <w:name w:val="WW-Absatz-Standardschriftart1111111111111111111111111111111111111111111111111111111111111"/>
    <w:rsid w:val="00D220FB"/>
  </w:style>
  <w:style w:type="character" w:customStyle="1" w:styleId="WW-Absatz-Standardschriftart11111111111111111111111111111111111111111111111111111111111111">
    <w:name w:val="WW-Absatz-Standardschriftart11111111111111111111111111111111111111111111111111111111111111"/>
    <w:rsid w:val="00D220FB"/>
  </w:style>
  <w:style w:type="character" w:customStyle="1" w:styleId="WW-Absatz-Standardschriftart111111111111111111111111111111111111111111111111111111111111111">
    <w:name w:val="WW-Absatz-Standardschriftart111111111111111111111111111111111111111111111111111111111111111"/>
    <w:rsid w:val="00D220FB"/>
  </w:style>
  <w:style w:type="character" w:customStyle="1" w:styleId="WW-Absatz-Standardschriftart1111111111111111111111111111111111111111111111111111111111111111">
    <w:name w:val="WW-Absatz-Standardschriftart1111111111111111111111111111111111111111111111111111111111111111"/>
    <w:rsid w:val="00D220FB"/>
  </w:style>
  <w:style w:type="character" w:customStyle="1" w:styleId="WW-Absatz-Standardschriftart11111111111111111111111111111111111111111111111111111111111111111">
    <w:name w:val="WW-Absatz-Standardschriftart11111111111111111111111111111111111111111111111111111111111111111"/>
    <w:rsid w:val="00D220FB"/>
  </w:style>
  <w:style w:type="character" w:customStyle="1" w:styleId="WW-Absatz-Standardschriftart111111111111111111111111111111111111111111111111111111111111111111">
    <w:name w:val="WW-Absatz-Standardschriftart111111111111111111111111111111111111111111111111111111111111111111"/>
    <w:rsid w:val="00D220FB"/>
  </w:style>
  <w:style w:type="character" w:customStyle="1" w:styleId="WW-Absatz-Standardschriftart1111111111111111111111111111111111111111111111111111111111111111111">
    <w:name w:val="WW-Absatz-Standardschriftart1111111111111111111111111111111111111111111111111111111111111111111"/>
    <w:rsid w:val="00D220FB"/>
  </w:style>
  <w:style w:type="character" w:customStyle="1" w:styleId="WW-Absatz-Standardschriftart11111111111111111111111111111111111111111111111111111111111111111111">
    <w:name w:val="WW-Absatz-Standardschriftart11111111111111111111111111111111111111111111111111111111111111111111"/>
    <w:rsid w:val="00D220FB"/>
  </w:style>
  <w:style w:type="character" w:customStyle="1" w:styleId="WW-Absatz-Standardschriftart111111111111111111111111111111111111111111111111111111111111111111111">
    <w:name w:val="WW-Absatz-Standardschriftart111111111111111111111111111111111111111111111111111111111111111111111"/>
    <w:rsid w:val="00D220FB"/>
  </w:style>
  <w:style w:type="character" w:customStyle="1" w:styleId="WW8Num1z0">
    <w:name w:val="WW8Num1z0"/>
    <w:rsid w:val="00D220FB"/>
    <w:rPr>
      <w:rFonts w:ascii="Symbol" w:eastAsia="Times New Roman" w:hAnsi="Symbol" w:cs="Times New Roman"/>
    </w:rPr>
  </w:style>
  <w:style w:type="character" w:customStyle="1" w:styleId="WW8Num1z1">
    <w:name w:val="WW8Num1z1"/>
    <w:rsid w:val="00D220FB"/>
    <w:rPr>
      <w:rFonts w:ascii="Courier New" w:hAnsi="Courier New"/>
    </w:rPr>
  </w:style>
  <w:style w:type="character" w:customStyle="1" w:styleId="WW8Num1z2">
    <w:name w:val="WW8Num1z2"/>
    <w:rsid w:val="00D220FB"/>
    <w:rPr>
      <w:rFonts w:ascii="Wingdings" w:hAnsi="Wingdings"/>
    </w:rPr>
  </w:style>
  <w:style w:type="character" w:customStyle="1" w:styleId="WW8Num1z3">
    <w:name w:val="WW8Num1z3"/>
    <w:rsid w:val="00D220FB"/>
    <w:rPr>
      <w:rFonts w:ascii="Symbol" w:hAnsi="Symbol"/>
    </w:rPr>
  </w:style>
  <w:style w:type="character" w:customStyle="1" w:styleId="WW8Num2z2">
    <w:name w:val="WW8Num2z2"/>
    <w:rsid w:val="00D220FB"/>
    <w:rPr>
      <w:rFonts w:ascii="Wingdings" w:hAnsi="Wingdings"/>
    </w:rPr>
  </w:style>
  <w:style w:type="character" w:customStyle="1" w:styleId="WW8Num2z3">
    <w:name w:val="WW8Num2z3"/>
    <w:rsid w:val="00D220FB"/>
    <w:rPr>
      <w:rFonts w:ascii="Symbol" w:hAnsi="Symbol"/>
    </w:rPr>
  </w:style>
  <w:style w:type="character" w:customStyle="1" w:styleId="WW8Num4z1">
    <w:name w:val="WW8Num4z1"/>
    <w:rsid w:val="00D220FB"/>
    <w:rPr>
      <w:rFonts w:ascii="Courier New" w:hAnsi="Courier New"/>
    </w:rPr>
  </w:style>
  <w:style w:type="character" w:customStyle="1" w:styleId="WW8Num4z2">
    <w:name w:val="WW8Num4z2"/>
    <w:rsid w:val="00D220FB"/>
    <w:rPr>
      <w:rFonts w:ascii="Wingdings" w:hAnsi="Wingdings"/>
    </w:rPr>
  </w:style>
  <w:style w:type="character" w:customStyle="1" w:styleId="WW8Num4z3">
    <w:name w:val="WW8Num4z3"/>
    <w:rsid w:val="00D220FB"/>
    <w:rPr>
      <w:rFonts w:ascii="Symbol" w:hAnsi="Symbol"/>
    </w:rPr>
  </w:style>
  <w:style w:type="character" w:customStyle="1" w:styleId="WW8Num5z1">
    <w:name w:val="WW8Num5z1"/>
    <w:rsid w:val="00D220FB"/>
    <w:rPr>
      <w:rFonts w:ascii="Courier New" w:hAnsi="Courier New"/>
    </w:rPr>
  </w:style>
  <w:style w:type="character" w:customStyle="1" w:styleId="WW8Num5z2">
    <w:name w:val="WW8Num5z2"/>
    <w:rsid w:val="00D220FB"/>
    <w:rPr>
      <w:rFonts w:ascii="Wingdings" w:hAnsi="Wingdings"/>
    </w:rPr>
  </w:style>
  <w:style w:type="character" w:customStyle="1" w:styleId="WW8Num5z3">
    <w:name w:val="WW8Num5z3"/>
    <w:rsid w:val="00D220FB"/>
    <w:rPr>
      <w:rFonts w:ascii="Symbol" w:hAnsi="Symbol"/>
    </w:rPr>
  </w:style>
  <w:style w:type="character" w:customStyle="1" w:styleId="WW8Num7z1">
    <w:name w:val="WW8Num7z1"/>
    <w:rsid w:val="00D220FB"/>
    <w:rPr>
      <w:rFonts w:ascii="Courier New" w:hAnsi="Courier New"/>
    </w:rPr>
  </w:style>
  <w:style w:type="character" w:customStyle="1" w:styleId="WW8Num7z2">
    <w:name w:val="WW8Num7z2"/>
    <w:rsid w:val="00D220FB"/>
    <w:rPr>
      <w:rFonts w:ascii="Wingdings" w:hAnsi="Wingdings"/>
    </w:rPr>
  </w:style>
  <w:style w:type="character" w:customStyle="1" w:styleId="WW8Num7z3">
    <w:name w:val="WW8Num7z3"/>
    <w:rsid w:val="00D220FB"/>
    <w:rPr>
      <w:rFonts w:ascii="Symbol" w:hAnsi="Symbol"/>
    </w:rPr>
  </w:style>
  <w:style w:type="character" w:customStyle="1" w:styleId="WW8Num11z1">
    <w:name w:val="WW8Num11z1"/>
    <w:rsid w:val="00D220FB"/>
    <w:rPr>
      <w:rFonts w:ascii="Times New Roman" w:eastAsia="Times New Roman" w:hAnsi="Times New Roman" w:cs="Times New Roman"/>
    </w:rPr>
  </w:style>
  <w:style w:type="character" w:customStyle="1" w:styleId="WW8Num14z0">
    <w:name w:val="WW8Num14z0"/>
    <w:rsid w:val="00D220FB"/>
    <w:rPr>
      <w:b w:val="0"/>
      <w:bCs/>
    </w:rPr>
  </w:style>
  <w:style w:type="character" w:customStyle="1" w:styleId="WW8Num14z1">
    <w:name w:val="WW8Num14z1"/>
    <w:rsid w:val="00D220FB"/>
    <w:rPr>
      <w:rFonts w:ascii="Times New Roman" w:eastAsia="Times New Roman" w:hAnsi="Times New Roman" w:cs="Times New Roman"/>
    </w:rPr>
  </w:style>
  <w:style w:type="character" w:customStyle="1" w:styleId="WW8Num18z0">
    <w:name w:val="WW8Num18z0"/>
    <w:rsid w:val="00D220FB"/>
    <w:rPr>
      <w:rFonts w:ascii="Symbol" w:hAnsi="Symbol"/>
    </w:rPr>
  </w:style>
  <w:style w:type="character" w:customStyle="1" w:styleId="WW8Num18z2">
    <w:name w:val="WW8Num18z2"/>
    <w:rsid w:val="00D220FB"/>
    <w:rPr>
      <w:rFonts w:ascii="Wingdings" w:hAnsi="Wingdings"/>
    </w:rPr>
  </w:style>
  <w:style w:type="character" w:customStyle="1" w:styleId="WW8Num18z4">
    <w:name w:val="WW8Num18z4"/>
    <w:rsid w:val="00D220FB"/>
    <w:rPr>
      <w:rFonts w:ascii="Courier New" w:hAnsi="Courier New" w:cs="Courier New"/>
    </w:rPr>
  </w:style>
  <w:style w:type="character" w:customStyle="1" w:styleId="WW8Num20z0">
    <w:name w:val="WW8Num20z0"/>
    <w:rsid w:val="00D220FB"/>
    <w:rPr>
      <w:rFonts w:ascii="Symbol" w:eastAsia="Times New Roman" w:hAnsi="Symbol" w:cs="Times New Roman"/>
    </w:rPr>
  </w:style>
  <w:style w:type="character" w:customStyle="1" w:styleId="WW8Num20z1">
    <w:name w:val="WW8Num20z1"/>
    <w:rsid w:val="00D220FB"/>
    <w:rPr>
      <w:rFonts w:ascii="Courier New" w:hAnsi="Courier New" w:cs="Courier New"/>
    </w:rPr>
  </w:style>
  <w:style w:type="character" w:customStyle="1" w:styleId="WW8Num20z2">
    <w:name w:val="WW8Num20z2"/>
    <w:rsid w:val="00D220FB"/>
    <w:rPr>
      <w:rFonts w:ascii="Wingdings" w:hAnsi="Wingdings"/>
    </w:rPr>
  </w:style>
  <w:style w:type="character" w:customStyle="1" w:styleId="WW8Num20z3">
    <w:name w:val="WW8Num20z3"/>
    <w:rsid w:val="00D220FB"/>
    <w:rPr>
      <w:rFonts w:ascii="Symbol" w:hAnsi="Symbol"/>
    </w:rPr>
  </w:style>
  <w:style w:type="character" w:customStyle="1" w:styleId="WW8Num21z1">
    <w:name w:val="WW8Num21z1"/>
    <w:rsid w:val="00D220FB"/>
    <w:rPr>
      <w:rFonts w:ascii="Times New Roman" w:eastAsia="Times New Roman" w:hAnsi="Times New Roman" w:cs="Times New Roman"/>
    </w:rPr>
  </w:style>
  <w:style w:type="character" w:customStyle="1" w:styleId="WW8Num24z0">
    <w:name w:val="WW8Num24z0"/>
    <w:rsid w:val="00D220FB"/>
    <w:rPr>
      <w:rFonts w:ascii="Times New Roman" w:hAnsi="Times New Roman"/>
    </w:rPr>
  </w:style>
  <w:style w:type="character" w:customStyle="1" w:styleId="WW8Num25z0">
    <w:name w:val="WW8Num25z0"/>
    <w:rsid w:val="00D220FB"/>
    <w:rPr>
      <w:rFonts w:ascii="Symbol" w:eastAsia="Times New Roman" w:hAnsi="Symbol" w:cs="Times New Roman"/>
    </w:rPr>
  </w:style>
  <w:style w:type="character" w:customStyle="1" w:styleId="WW8Num25z1">
    <w:name w:val="WW8Num25z1"/>
    <w:rsid w:val="00D220FB"/>
    <w:rPr>
      <w:rFonts w:ascii="Courier New" w:hAnsi="Courier New"/>
    </w:rPr>
  </w:style>
  <w:style w:type="character" w:customStyle="1" w:styleId="WW8Num25z2">
    <w:name w:val="WW8Num25z2"/>
    <w:rsid w:val="00D220FB"/>
    <w:rPr>
      <w:rFonts w:ascii="Wingdings" w:hAnsi="Wingdings"/>
    </w:rPr>
  </w:style>
  <w:style w:type="character" w:customStyle="1" w:styleId="WW8Num25z3">
    <w:name w:val="WW8Num25z3"/>
    <w:rsid w:val="00D220FB"/>
    <w:rPr>
      <w:rFonts w:ascii="Symbol" w:hAnsi="Symbol"/>
    </w:rPr>
  </w:style>
  <w:style w:type="character" w:customStyle="1" w:styleId="WW8Num28z0">
    <w:name w:val="WW8Num28z0"/>
    <w:rsid w:val="00D220FB"/>
    <w:rPr>
      <w:rFonts w:ascii="Wingdings" w:hAnsi="Wingdings"/>
    </w:rPr>
  </w:style>
  <w:style w:type="character" w:customStyle="1" w:styleId="WW8Num29z1">
    <w:name w:val="WW8Num29z1"/>
    <w:rsid w:val="00D220FB"/>
    <w:rPr>
      <w:rFonts w:ascii="Times New Roman" w:eastAsia="Times New Roman" w:hAnsi="Times New Roman" w:cs="Times New Roman"/>
    </w:rPr>
  </w:style>
  <w:style w:type="character" w:customStyle="1" w:styleId="WW-DefaultParagraphFont1">
    <w:name w:val="WW-Default Paragraph Font1"/>
    <w:rsid w:val="00D220FB"/>
  </w:style>
  <w:style w:type="character" w:styleId="Hyperlink">
    <w:name w:val="Hyperlink"/>
    <w:basedOn w:val="WW-DefaultParagraphFont1"/>
    <w:rsid w:val="00D220FB"/>
    <w:rPr>
      <w:color w:val="0000FF"/>
      <w:u w:val="single"/>
    </w:rPr>
  </w:style>
  <w:style w:type="character" w:styleId="FollowedHyperlink">
    <w:name w:val="FollowedHyperlink"/>
    <w:basedOn w:val="WW-DefaultParagraphFont1"/>
    <w:rsid w:val="00D220FB"/>
    <w:rPr>
      <w:color w:val="800080"/>
      <w:u w:val="single"/>
    </w:rPr>
  </w:style>
  <w:style w:type="character" w:styleId="PageNumber">
    <w:name w:val="page number"/>
    <w:basedOn w:val="WW-DefaultParagraphFont1"/>
    <w:rsid w:val="00D220FB"/>
  </w:style>
  <w:style w:type="character" w:customStyle="1" w:styleId="NumberingSymbols">
    <w:name w:val="Numbering Symbols"/>
    <w:rsid w:val="00D220FB"/>
  </w:style>
  <w:style w:type="character" w:customStyle="1" w:styleId="Bullets">
    <w:name w:val="Bullets"/>
    <w:rsid w:val="00D220FB"/>
    <w:rPr>
      <w:rFonts w:ascii="OpenSymbol" w:eastAsia="OpenSymbol" w:hAnsi="OpenSymbol" w:cs="OpenSymbol"/>
    </w:rPr>
  </w:style>
  <w:style w:type="character" w:customStyle="1" w:styleId="WW8NumSt15z0">
    <w:name w:val="WW8NumSt15z0"/>
    <w:rsid w:val="00D220FB"/>
    <w:rPr>
      <w:rFonts w:ascii="Symbol" w:hAnsi="Symbol" w:cs="Symbol"/>
    </w:rPr>
  </w:style>
  <w:style w:type="paragraph" w:customStyle="1" w:styleId="Heading">
    <w:name w:val="Heading"/>
    <w:basedOn w:val="Normal"/>
    <w:next w:val="BodyText"/>
    <w:rsid w:val="00D220FB"/>
    <w:pPr>
      <w:keepNext/>
      <w:spacing w:before="240" w:after="120"/>
    </w:pPr>
    <w:rPr>
      <w:rFonts w:ascii="Arial" w:eastAsia="Lucida Sans Unicode" w:hAnsi="Arial" w:cs="Tahoma"/>
      <w:sz w:val="28"/>
      <w:szCs w:val="28"/>
    </w:rPr>
  </w:style>
  <w:style w:type="paragraph" w:styleId="List">
    <w:name w:val="List"/>
    <w:basedOn w:val="BodyText"/>
    <w:rsid w:val="00D220FB"/>
    <w:rPr>
      <w:rFonts w:cs="Tahoma"/>
    </w:rPr>
  </w:style>
  <w:style w:type="paragraph" w:styleId="Caption">
    <w:name w:val="caption"/>
    <w:basedOn w:val="Normal"/>
    <w:next w:val="BodyText"/>
    <w:qFormat/>
    <w:rsid w:val="00D220FB"/>
    <w:pPr>
      <w:spacing w:before="140" w:after="140" w:line="250" w:lineRule="atLeast"/>
      <w:ind w:left="1276" w:hanging="1276"/>
    </w:pPr>
    <w:rPr>
      <w:i/>
      <w:sz w:val="21"/>
    </w:rPr>
  </w:style>
  <w:style w:type="paragraph" w:customStyle="1" w:styleId="Index">
    <w:name w:val="Index"/>
    <w:basedOn w:val="Normal"/>
    <w:rsid w:val="00D220FB"/>
    <w:pPr>
      <w:suppressLineNumbers/>
    </w:pPr>
    <w:rPr>
      <w:rFonts w:cs="Tahoma"/>
    </w:rPr>
  </w:style>
  <w:style w:type="paragraph" w:customStyle="1" w:styleId="HeaderEven">
    <w:name w:val="HeaderEven"/>
    <w:basedOn w:val="Normal"/>
    <w:rsid w:val="00D220FB"/>
    <w:pPr>
      <w:tabs>
        <w:tab w:val="right" w:pos="7371"/>
      </w:tabs>
      <w:ind w:left="-2268"/>
    </w:pPr>
  </w:style>
  <w:style w:type="paragraph" w:styleId="Header">
    <w:name w:val="header"/>
    <w:basedOn w:val="HeaderEven"/>
    <w:rsid w:val="00D220FB"/>
    <w:rPr>
      <w:rFonts w:ascii="DaneHelveticaNeue" w:hAnsi="DaneHelveticaNeue"/>
      <w:sz w:val="16"/>
    </w:rPr>
  </w:style>
  <w:style w:type="paragraph" w:customStyle="1" w:styleId="BodyMargin">
    <w:name w:val="Body Margin"/>
    <w:basedOn w:val="BodyText"/>
    <w:next w:val="BodyText"/>
    <w:rsid w:val="00D220FB"/>
    <w:pPr>
      <w:ind w:hanging="2268"/>
    </w:pPr>
  </w:style>
  <w:style w:type="paragraph" w:styleId="Footer">
    <w:name w:val="footer"/>
    <w:basedOn w:val="Normal"/>
    <w:link w:val="FooterChar"/>
    <w:uiPriority w:val="99"/>
    <w:rsid w:val="00D220FB"/>
    <w:pPr>
      <w:tabs>
        <w:tab w:val="right" w:pos="7371"/>
      </w:tabs>
      <w:ind w:left="-2268"/>
    </w:pPr>
    <w:rPr>
      <w:rFonts w:ascii="DaneHelveticaNeue" w:hAnsi="DaneHelveticaNeue"/>
      <w:sz w:val="12"/>
    </w:rPr>
  </w:style>
  <w:style w:type="paragraph" w:customStyle="1" w:styleId="MarginFrame">
    <w:name w:val="Margin Frame"/>
    <w:basedOn w:val="Normal"/>
    <w:rsid w:val="00D220FB"/>
    <w:pPr>
      <w:keepNext/>
      <w:keepLines/>
    </w:pPr>
  </w:style>
  <w:style w:type="paragraph" w:styleId="TOC1">
    <w:name w:val="toc 1"/>
    <w:basedOn w:val="Normal"/>
    <w:next w:val="Normal"/>
    <w:rsid w:val="00D220FB"/>
    <w:pPr>
      <w:keepNext/>
      <w:keepLines/>
      <w:tabs>
        <w:tab w:val="right" w:pos="7371"/>
      </w:tabs>
      <w:spacing w:before="320" w:after="80" w:line="240" w:lineRule="exact"/>
      <w:ind w:left="851" w:right="1134" w:hanging="851"/>
    </w:pPr>
    <w:rPr>
      <w:rFonts w:ascii="DaneHelveticaNeue" w:hAnsi="DaneHelveticaNeue"/>
      <w:b/>
    </w:rPr>
  </w:style>
  <w:style w:type="paragraph" w:customStyle="1" w:styleId="BodyTextNoSpace">
    <w:name w:val="Body Text NoSpace"/>
    <w:basedOn w:val="BodyText"/>
    <w:rsid w:val="00D220FB"/>
    <w:pPr>
      <w:spacing w:after="0"/>
    </w:pPr>
  </w:style>
  <w:style w:type="paragraph" w:customStyle="1" w:styleId="BodyMarginNoSpace">
    <w:name w:val="Body Margin NoSpace"/>
    <w:basedOn w:val="BodyMargin"/>
    <w:next w:val="BodyTextNoSpace"/>
    <w:rsid w:val="00D220FB"/>
    <w:pPr>
      <w:spacing w:after="0"/>
    </w:pPr>
  </w:style>
  <w:style w:type="paragraph" w:styleId="TOC2">
    <w:name w:val="toc 2"/>
    <w:basedOn w:val="TOC1"/>
    <w:next w:val="Normal"/>
    <w:rsid w:val="00D220FB"/>
    <w:pPr>
      <w:keepNext w:val="0"/>
      <w:spacing w:before="0"/>
    </w:pPr>
    <w:rPr>
      <w:rFonts w:ascii="TrueHelveticaLight" w:hAnsi="TrueHelveticaLight"/>
      <w:b w:val="0"/>
    </w:rPr>
  </w:style>
  <w:style w:type="paragraph" w:styleId="ListBullet">
    <w:name w:val="List Bullet"/>
    <w:basedOn w:val="BodyText"/>
    <w:rsid w:val="00D220FB"/>
    <w:pPr>
      <w:numPr>
        <w:numId w:val="4"/>
      </w:numPr>
      <w:tabs>
        <w:tab w:val="left" w:pos="425"/>
      </w:tabs>
      <w:ind w:left="425" w:hanging="425"/>
    </w:pPr>
  </w:style>
  <w:style w:type="paragraph" w:styleId="ListBullet2">
    <w:name w:val="List Bullet 2"/>
    <w:basedOn w:val="ListBullet"/>
    <w:rsid w:val="00D220FB"/>
    <w:pPr>
      <w:numPr>
        <w:numId w:val="3"/>
      </w:numPr>
      <w:tabs>
        <w:tab w:val="left" w:pos="851"/>
      </w:tabs>
      <w:ind w:left="850" w:hanging="425"/>
    </w:pPr>
  </w:style>
  <w:style w:type="paragraph" w:customStyle="1" w:styleId="ListBulletNoSpace">
    <w:name w:val="List Bullet NoSpace"/>
    <w:basedOn w:val="ListBullet"/>
    <w:rsid w:val="00D220FB"/>
    <w:pPr>
      <w:spacing w:after="0"/>
    </w:pPr>
  </w:style>
  <w:style w:type="paragraph" w:customStyle="1" w:styleId="ListBullet2NoSpace">
    <w:name w:val="List Bullet 2 NoSpace"/>
    <w:basedOn w:val="ListBullet2"/>
    <w:rsid w:val="00D220FB"/>
    <w:pPr>
      <w:spacing w:after="0"/>
    </w:pPr>
  </w:style>
  <w:style w:type="paragraph" w:styleId="ListNumber">
    <w:name w:val="List Number"/>
    <w:basedOn w:val="BodyText"/>
    <w:rsid w:val="00D220FB"/>
    <w:pPr>
      <w:numPr>
        <w:numId w:val="2"/>
      </w:numPr>
    </w:pPr>
  </w:style>
  <w:style w:type="paragraph" w:styleId="ListContinue">
    <w:name w:val="List Continue"/>
    <w:basedOn w:val="ListNumber"/>
    <w:rsid w:val="00D220FB"/>
    <w:pPr>
      <w:ind w:left="0" w:firstLine="0"/>
    </w:pPr>
  </w:style>
  <w:style w:type="paragraph" w:styleId="ListContinue2">
    <w:name w:val="List Continue 2"/>
    <w:basedOn w:val="ListContinue"/>
    <w:rsid w:val="00D220FB"/>
    <w:pPr>
      <w:ind w:left="851"/>
    </w:pPr>
  </w:style>
  <w:style w:type="paragraph" w:styleId="ListNumber2">
    <w:name w:val="List Number 2"/>
    <w:basedOn w:val="ListNumber"/>
    <w:rsid w:val="00D220FB"/>
    <w:pPr>
      <w:ind w:left="850"/>
    </w:pPr>
  </w:style>
  <w:style w:type="paragraph" w:customStyle="1" w:styleId="ListContinueNoSpace">
    <w:name w:val="List Continue NoSpace"/>
    <w:basedOn w:val="ListContinue"/>
    <w:rsid w:val="00D220FB"/>
    <w:pPr>
      <w:spacing w:after="0"/>
    </w:pPr>
  </w:style>
  <w:style w:type="paragraph" w:customStyle="1" w:styleId="ListContinue2NoSpace">
    <w:name w:val="List Continue 2 NoSpace"/>
    <w:basedOn w:val="ListContinue2"/>
    <w:rsid w:val="00D220FB"/>
    <w:pPr>
      <w:spacing w:after="0"/>
    </w:pPr>
  </w:style>
  <w:style w:type="paragraph" w:customStyle="1" w:styleId="ListNumberNoSpace">
    <w:name w:val="List Number NoSpace"/>
    <w:basedOn w:val="ListNumber"/>
    <w:rsid w:val="00D220FB"/>
    <w:pPr>
      <w:spacing w:after="0"/>
    </w:pPr>
  </w:style>
  <w:style w:type="paragraph" w:customStyle="1" w:styleId="ListNumber2NoSpace">
    <w:name w:val="List Number 2 NoSpace"/>
    <w:basedOn w:val="ListNumber2"/>
    <w:rsid w:val="00D220FB"/>
    <w:pPr>
      <w:spacing w:after="0"/>
    </w:pPr>
  </w:style>
  <w:style w:type="paragraph" w:customStyle="1" w:styleId="ListHanging">
    <w:name w:val="List Hanging"/>
    <w:basedOn w:val="BodyText"/>
    <w:rsid w:val="00D220FB"/>
    <w:pPr>
      <w:ind w:left="1701" w:hanging="1701"/>
    </w:pPr>
  </w:style>
  <w:style w:type="paragraph" w:customStyle="1" w:styleId="ListHangingNoSpace">
    <w:name w:val="List Hanging NoSpace"/>
    <w:basedOn w:val="ListHanging"/>
    <w:rsid w:val="00D220FB"/>
    <w:pPr>
      <w:spacing w:after="0"/>
    </w:pPr>
  </w:style>
  <w:style w:type="paragraph" w:customStyle="1" w:styleId="Table">
    <w:name w:val="Table"/>
    <w:basedOn w:val="Normal"/>
    <w:rsid w:val="00D220FB"/>
    <w:pPr>
      <w:spacing w:before="60" w:after="60" w:line="220" w:lineRule="atLeast"/>
    </w:pPr>
    <w:rPr>
      <w:rFonts w:ascii="DaneHelveticaNeue" w:hAnsi="DaneHelveticaNeue"/>
      <w:sz w:val="18"/>
    </w:rPr>
  </w:style>
  <w:style w:type="paragraph" w:styleId="TOC3">
    <w:name w:val="toc 3"/>
    <w:basedOn w:val="TOC2"/>
    <w:next w:val="Normal"/>
    <w:rsid w:val="00D220FB"/>
  </w:style>
  <w:style w:type="paragraph" w:styleId="Signature">
    <w:name w:val="Signature"/>
    <w:basedOn w:val="BodyText"/>
    <w:rsid w:val="00D220FB"/>
    <w:pPr>
      <w:spacing w:after="0" w:line="220" w:lineRule="atLeast"/>
    </w:pPr>
    <w:rPr>
      <w:sz w:val="18"/>
    </w:rPr>
  </w:style>
  <w:style w:type="paragraph" w:styleId="TOC4">
    <w:name w:val="toc 4"/>
    <w:basedOn w:val="Normal"/>
    <w:next w:val="Normal"/>
    <w:rsid w:val="00D220FB"/>
    <w:pPr>
      <w:ind w:left="690"/>
    </w:pPr>
  </w:style>
  <w:style w:type="paragraph" w:customStyle="1" w:styleId="FrontPage1">
    <w:name w:val="FrontPage1"/>
    <w:basedOn w:val="Normal"/>
    <w:next w:val="BodyText"/>
    <w:rsid w:val="00D220FB"/>
    <w:pPr>
      <w:spacing w:after="160" w:line="320" w:lineRule="exact"/>
      <w:jc w:val="both"/>
    </w:pPr>
    <w:rPr>
      <w:rFonts w:ascii="TrueHelveticaLight" w:hAnsi="TrueHelveticaLight"/>
      <w:sz w:val="28"/>
    </w:rPr>
  </w:style>
  <w:style w:type="paragraph" w:customStyle="1" w:styleId="FrontPage2">
    <w:name w:val="FrontPage2"/>
    <w:basedOn w:val="FrontPage1"/>
    <w:next w:val="BodyText"/>
    <w:rsid w:val="00D220FB"/>
    <w:pPr>
      <w:spacing w:line="400" w:lineRule="exact"/>
    </w:pPr>
    <w:rPr>
      <w:rFonts w:ascii="TrueHelveticaBlack" w:hAnsi="TrueHelveticaBlack"/>
      <w:sz w:val="36"/>
    </w:rPr>
  </w:style>
  <w:style w:type="paragraph" w:customStyle="1" w:styleId="CowiTitle">
    <w:name w:val="CowiTitle"/>
    <w:basedOn w:val="FrontPage2"/>
    <w:next w:val="BodyText"/>
    <w:rsid w:val="00D220FB"/>
  </w:style>
  <w:style w:type="paragraph" w:styleId="ListBullet3">
    <w:name w:val="List Bullet 3"/>
    <w:basedOn w:val="ListBullet2"/>
    <w:rsid w:val="00D220FB"/>
    <w:pPr>
      <w:tabs>
        <w:tab w:val="left" w:pos="1276"/>
      </w:tabs>
      <w:ind w:left="1276"/>
    </w:pPr>
  </w:style>
  <w:style w:type="paragraph" w:styleId="ListContinue3">
    <w:name w:val="List Continue 3"/>
    <w:basedOn w:val="ListContinue2"/>
    <w:rsid w:val="00D220FB"/>
    <w:pPr>
      <w:ind w:left="1276"/>
    </w:pPr>
  </w:style>
  <w:style w:type="paragraph" w:styleId="ListNumber3">
    <w:name w:val="List Number 3"/>
    <w:basedOn w:val="ListNumber2"/>
    <w:rsid w:val="00D220FB"/>
    <w:pPr>
      <w:tabs>
        <w:tab w:val="left" w:pos="1276"/>
      </w:tabs>
      <w:ind w:left="1276"/>
    </w:pPr>
  </w:style>
  <w:style w:type="paragraph" w:customStyle="1" w:styleId="ListBullet3NoSpace">
    <w:name w:val="List Bullet 3 NoSpace"/>
    <w:basedOn w:val="ListBullet3"/>
    <w:rsid w:val="00D220FB"/>
    <w:pPr>
      <w:spacing w:after="0"/>
    </w:pPr>
  </w:style>
  <w:style w:type="paragraph" w:customStyle="1" w:styleId="ListContinue3NoSpace">
    <w:name w:val="List Continue 3 NoSpace"/>
    <w:basedOn w:val="ListContinue3"/>
    <w:rsid w:val="00D220FB"/>
    <w:pPr>
      <w:spacing w:after="0"/>
    </w:pPr>
  </w:style>
  <w:style w:type="paragraph" w:customStyle="1" w:styleId="ListNumber3NoSpace">
    <w:name w:val="List Number 3 NoSpace"/>
    <w:basedOn w:val="ListNumber3"/>
    <w:rsid w:val="00D220FB"/>
    <w:pPr>
      <w:spacing w:after="0"/>
    </w:pPr>
  </w:style>
  <w:style w:type="paragraph" w:customStyle="1" w:styleId="ListContinue0">
    <w:name w:val="List Continue 0"/>
    <w:basedOn w:val="ListContinue"/>
    <w:rsid w:val="00D220FB"/>
  </w:style>
  <w:style w:type="paragraph" w:customStyle="1" w:styleId="ListContinue0NoSpace">
    <w:name w:val="List Continue 0 NoSpace"/>
    <w:basedOn w:val="ListContinue0"/>
    <w:rsid w:val="00D220FB"/>
    <w:pPr>
      <w:spacing w:after="0"/>
    </w:pPr>
  </w:style>
  <w:style w:type="paragraph" w:customStyle="1" w:styleId="CaptionMargin">
    <w:name w:val="Caption Margin"/>
    <w:basedOn w:val="Caption"/>
    <w:next w:val="BodyText"/>
    <w:rsid w:val="00D220FB"/>
    <w:pPr>
      <w:ind w:left="-992"/>
    </w:pPr>
  </w:style>
  <w:style w:type="paragraph" w:customStyle="1" w:styleId="FrontPageFrame">
    <w:name w:val="FrontPageFrame"/>
    <w:basedOn w:val="Normal"/>
    <w:rsid w:val="00D220FB"/>
    <w:pPr>
      <w:tabs>
        <w:tab w:val="left" w:pos="1134"/>
      </w:tabs>
      <w:spacing w:line="240" w:lineRule="atLeast"/>
    </w:pPr>
    <w:rPr>
      <w:rFonts w:ascii="DaneHelveticaNeue" w:hAnsi="DaneHelveticaNeue"/>
      <w:sz w:val="14"/>
    </w:rPr>
  </w:style>
  <w:style w:type="paragraph" w:customStyle="1" w:styleId="CowiDate">
    <w:name w:val="CowiDate"/>
    <w:basedOn w:val="FrontPageFrame"/>
    <w:next w:val="FrontPageFrame"/>
    <w:rsid w:val="00D220FB"/>
  </w:style>
  <w:style w:type="paragraph" w:customStyle="1" w:styleId="CowiAuthor">
    <w:name w:val="CowiAuthor"/>
    <w:basedOn w:val="FrontPageFrame"/>
    <w:next w:val="FrontPageFrame"/>
    <w:rsid w:val="00D220FB"/>
  </w:style>
  <w:style w:type="paragraph" w:customStyle="1" w:styleId="CowiClient">
    <w:name w:val="CowiClient"/>
    <w:basedOn w:val="FrontPage1"/>
    <w:next w:val="BlockText"/>
    <w:rsid w:val="00D220FB"/>
  </w:style>
  <w:style w:type="paragraph" w:styleId="BlockText">
    <w:name w:val="Block Text"/>
    <w:basedOn w:val="Normal"/>
    <w:rsid w:val="00D220FB"/>
    <w:pPr>
      <w:spacing w:after="120"/>
      <w:ind w:left="1440" w:right="1440"/>
    </w:pPr>
  </w:style>
  <w:style w:type="paragraph" w:styleId="TOC7">
    <w:name w:val="toc 7"/>
    <w:basedOn w:val="TOC2"/>
    <w:next w:val="Normal"/>
    <w:rsid w:val="00D220FB"/>
    <w:pPr>
      <w:ind w:right="0"/>
    </w:pPr>
  </w:style>
  <w:style w:type="paragraph" w:customStyle="1" w:styleId="HeaderFirstLogo">
    <w:name w:val="HeaderFirstLogo"/>
    <w:basedOn w:val="Normal"/>
    <w:next w:val="Normal"/>
    <w:rsid w:val="00D220FB"/>
  </w:style>
  <w:style w:type="paragraph" w:customStyle="1" w:styleId="HeaderFrame">
    <w:name w:val="HeaderFrame"/>
    <w:basedOn w:val="Normal"/>
    <w:next w:val="Normal"/>
    <w:rsid w:val="00D220FB"/>
  </w:style>
  <w:style w:type="paragraph" w:customStyle="1" w:styleId="FooterFrame">
    <w:name w:val="FooterFrame"/>
    <w:basedOn w:val="Normal"/>
    <w:next w:val="Normal"/>
    <w:rsid w:val="00D220FB"/>
    <w:rPr>
      <w:rFonts w:ascii="DaneHelveticaNeue" w:hAnsi="DaneHelveticaNeue"/>
      <w:sz w:val="12"/>
    </w:rPr>
  </w:style>
  <w:style w:type="paragraph" w:customStyle="1" w:styleId="FrontPage3">
    <w:name w:val="FrontPage3"/>
    <w:basedOn w:val="FrontPage1"/>
    <w:next w:val="BlockText"/>
    <w:rsid w:val="00D220FB"/>
    <w:pPr>
      <w:spacing w:before="160" w:after="0"/>
    </w:pPr>
    <w:rPr>
      <w:sz w:val="20"/>
    </w:rPr>
  </w:style>
  <w:style w:type="paragraph" w:customStyle="1" w:styleId="ContentsPage">
    <w:name w:val="ContentsPage"/>
    <w:basedOn w:val="Normal"/>
    <w:next w:val="BodyText"/>
    <w:rsid w:val="00D220FB"/>
    <w:pPr>
      <w:pageBreakBefore/>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D220FB"/>
    <w:pPr>
      <w:pageBreakBefore w:val="0"/>
      <w:spacing w:before="120" w:after="320"/>
    </w:pPr>
  </w:style>
  <w:style w:type="paragraph" w:customStyle="1" w:styleId="Appendix">
    <w:name w:val="Appendix"/>
    <w:basedOn w:val="Normal"/>
    <w:next w:val="BodyText"/>
    <w:rsid w:val="00D220FB"/>
    <w:pPr>
      <w:keepNext/>
      <w:keepLines/>
      <w:pageBreakBefore/>
      <w:spacing w:after="130" w:line="320" w:lineRule="exact"/>
    </w:pPr>
    <w:rPr>
      <w:rFonts w:ascii="DaneHelveticaNeue" w:hAnsi="DaneHelveticaNeue"/>
      <w:b/>
      <w:sz w:val="32"/>
    </w:rPr>
  </w:style>
  <w:style w:type="paragraph" w:customStyle="1" w:styleId="HeaderFrameEven">
    <w:name w:val="HeaderFrameEven"/>
    <w:basedOn w:val="HeaderFrame"/>
    <w:rsid w:val="00D220FB"/>
    <w:rPr>
      <w:rFonts w:ascii="DaneHelveticaNeue" w:hAnsi="DaneHelveticaNeue"/>
      <w:sz w:val="16"/>
    </w:rPr>
  </w:style>
  <w:style w:type="paragraph" w:styleId="TOC5">
    <w:name w:val="toc 5"/>
    <w:basedOn w:val="Normal"/>
    <w:next w:val="Normal"/>
    <w:rsid w:val="00D220FB"/>
    <w:pPr>
      <w:ind w:left="920"/>
    </w:pPr>
  </w:style>
  <w:style w:type="paragraph" w:styleId="TOC6">
    <w:name w:val="toc 6"/>
    <w:basedOn w:val="Normal"/>
    <w:next w:val="Normal"/>
    <w:rsid w:val="00D220FB"/>
    <w:pPr>
      <w:ind w:left="1150"/>
    </w:pPr>
  </w:style>
  <w:style w:type="paragraph" w:styleId="TOC8">
    <w:name w:val="toc 8"/>
    <w:basedOn w:val="Normal"/>
    <w:next w:val="Normal"/>
    <w:rsid w:val="00D220FB"/>
    <w:pPr>
      <w:ind w:left="1610"/>
    </w:pPr>
  </w:style>
  <w:style w:type="paragraph" w:styleId="TOC9">
    <w:name w:val="toc 9"/>
    <w:basedOn w:val="Normal"/>
    <w:next w:val="Normal"/>
    <w:rsid w:val="00D220FB"/>
    <w:pPr>
      <w:ind w:left="1840"/>
    </w:pPr>
  </w:style>
  <w:style w:type="paragraph" w:styleId="BodyTextIndent">
    <w:name w:val="Body Text Indent"/>
    <w:basedOn w:val="Normal"/>
    <w:rsid w:val="00D220FB"/>
    <w:pPr>
      <w:spacing w:line="240" w:lineRule="auto"/>
      <w:ind w:left="720"/>
    </w:pPr>
    <w:rPr>
      <w:rFonts w:ascii="Arial" w:hAnsi="Arial"/>
      <w:sz w:val="24"/>
    </w:rPr>
  </w:style>
  <w:style w:type="paragraph" w:customStyle="1" w:styleId="oddl-nadpis">
    <w:name w:val="oddíl-nadpis"/>
    <w:basedOn w:val="Normal"/>
    <w:rsid w:val="00D220FB"/>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D220FB"/>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D220FB"/>
    <w:pPr>
      <w:widowControl w:val="0"/>
      <w:spacing w:before="60" w:line="240" w:lineRule="exact"/>
      <w:ind w:left="3402" w:hanging="1278"/>
      <w:jc w:val="both"/>
    </w:pPr>
    <w:rPr>
      <w:rFonts w:ascii="Arial" w:hAnsi="Arial"/>
      <w:sz w:val="24"/>
      <w:lang w:val="cs-CZ"/>
    </w:rPr>
  </w:style>
  <w:style w:type="paragraph" w:styleId="BodyTextIndent2">
    <w:name w:val="Body Text Indent 2"/>
    <w:basedOn w:val="Normal"/>
    <w:rsid w:val="00D220FB"/>
    <w:pPr>
      <w:spacing w:line="240" w:lineRule="auto"/>
      <w:ind w:left="1800"/>
    </w:pPr>
    <w:rPr>
      <w:rFonts w:ascii="Arial" w:hAnsi="Arial"/>
      <w:sz w:val="24"/>
    </w:rPr>
  </w:style>
  <w:style w:type="paragraph" w:styleId="BodyText2">
    <w:name w:val="Body Text 2"/>
    <w:basedOn w:val="Normal"/>
    <w:rsid w:val="00D220FB"/>
    <w:pPr>
      <w:spacing w:line="240" w:lineRule="auto"/>
      <w:jc w:val="both"/>
    </w:pPr>
    <w:rPr>
      <w:sz w:val="24"/>
    </w:rPr>
  </w:style>
  <w:style w:type="paragraph" w:styleId="BodyText3">
    <w:name w:val="Body Text 3"/>
    <w:basedOn w:val="Normal"/>
    <w:rsid w:val="00D220FB"/>
    <w:pPr>
      <w:spacing w:after="120" w:line="240" w:lineRule="auto"/>
    </w:pPr>
    <w:rPr>
      <w:sz w:val="16"/>
      <w:szCs w:val="16"/>
    </w:rPr>
  </w:style>
  <w:style w:type="paragraph" w:styleId="BalloonText">
    <w:name w:val="Balloon Text"/>
    <w:basedOn w:val="Normal"/>
    <w:rsid w:val="00D220FB"/>
    <w:rPr>
      <w:rFonts w:ascii="Tahoma" w:hAnsi="Tahoma" w:cs="Tahoma"/>
      <w:sz w:val="16"/>
      <w:szCs w:val="16"/>
    </w:rPr>
  </w:style>
  <w:style w:type="paragraph" w:styleId="BodyTextIndent3">
    <w:name w:val="Body Text Indent 3"/>
    <w:basedOn w:val="Normal"/>
    <w:rsid w:val="00D220FB"/>
    <w:pPr>
      <w:spacing w:before="120" w:line="240" w:lineRule="auto"/>
      <w:ind w:left="425" w:firstLine="425"/>
      <w:jc w:val="both"/>
    </w:pPr>
    <w:rPr>
      <w:b/>
      <w:bCs/>
      <w:i/>
      <w:iCs/>
      <w:sz w:val="20"/>
      <w:lang w:val="sr-Cyrl-CS"/>
    </w:rPr>
  </w:style>
  <w:style w:type="paragraph" w:customStyle="1" w:styleId="TableContents">
    <w:name w:val="Table Contents"/>
    <w:basedOn w:val="Normal"/>
    <w:rsid w:val="00D220FB"/>
    <w:pPr>
      <w:suppressLineNumbers/>
    </w:pPr>
  </w:style>
  <w:style w:type="paragraph" w:customStyle="1" w:styleId="TableHeading">
    <w:name w:val="Table Heading"/>
    <w:basedOn w:val="TableContents"/>
    <w:rsid w:val="00D220FB"/>
    <w:pPr>
      <w:jc w:val="center"/>
    </w:pPr>
    <w:rPr>
      <w:b/>
      <w:bCs/>
    </w:rPr>
  </w:style>
  <w:style w:type="paragraph" w:customStyle="1" w:styleId="Framecontents">
    <w:name w:val="Frame contents"/>
    <w:basedOn w:val="BodyText"/>
    <w:rsid w:val="00D220FB"/>
  </w:style>
  <w:style w:type="paragraph" w:customStyle="1" w:styleId="NoSpacing1">
    <w:name w:val="No Spacing1"/>
    <w:qFormat/>
    <w:rsid w:val="00D220FB"/>
    <w:pPr>
      <w:widowControl w:val="0"/>
      <w:suppressAutoHyphens/>
    </w:pPr>
    <w:rPr>
      <w:rFonts w:eastAsia="Lucida Sans Unicode" w:cs="Tahoma"/>
      <w:sz w:val="24"/>
      <w:szCs w:val="24"/>
      <w:lang w:eastAsia="hi-IN" w:bidi="hi-IN"/>
    </w:rPr>
  </w:style>
  <w:style w:type="paragraph" w:customStyle="1" w:styleId="StyleHeading2Left0cmHanging15cmBefore3ptAft">
    <w:name w:val="Style Heading 2 + Left:  0 cm Hanging:  15 cm Before:  3 pt Aft..."/>
    <w:basedOn w:val="Heading2"/>
    <w:rsid w:val="003560A2"/>
    <w:pPr>
      <w:keepLines w:val="0"/>
      <w:numPr>
        <w:ilvl w:val="0"/>
        <w:numId w:val="0"/>
      </w:numPr>
      <w:suppressAutoHyphens w:val="0"/>
      <w:spacing w:before="60" w:after="300" w:line="240" w:lineRule="auto"/>
      <w:ind w:left="851" w:hanging="851"/>
    </w:pPr>
    <w:rPr>
      <w:rFonts w:ascii="Arial" w:hAnsi="Arial"/>
      <w:bCs/>
      <w:i/>
      <w:iCs/>
      <w:sz w:val="26"/>
      <w:lang w:val="sr-Latn-CS" w:eastAsia="sr-Latn-CS"/>
    </w:rPr>
  </w:style>
  <w:style w:type="paragraph" w:customStyle="1" w:styleId="ListParagraph1">
    <w:name w:val="List Paragraph1"/>
    <w:basedOn w:val="Normal"/>
    <w:link w:val="ListParagraphChar"/>
    <w:qFormat/>
    <w:rsid w:val="005C35E9"/>
    <w:pPr>
      <w:suppressAutoHyphens w:val="0"/>
      <w:spacing w:line="240" w:lineRule="auto"/>
      <w:ind w:left="720"/>
      <w:contextualSpacing/>
    </w:pPr>
    <w:rPr>
      <w:sz w:val="24"/>
      <w:szCs w:val="24"/>
      <w:lang w:val="en-US" w:eastAsia="en-US"/>
    </w:rPr>
  </w:style>
  <w:style w:type="character" w:customStyle="1" w:styleId="ListParagraphChar">
    <w:name w:val="List Paragraph Char"/>
    <w:basedOn w:val="DefaultParagraphFont"/>
    <w:link w:val="ListParagraph1"/>
    <w:rsid w:val="005C35E9"/>
    <w:rPr>
      <w:sz w:val="24"/>
      <w:szCs w:val="24"/>
      <w:lang w:val="en-US" w:eastAsia="en-US" w:bidi="ar-SA"/>
    </w:rPr>
  </w:style>
  <w:style w:type="table" w:styleId="TableGrid">
    <w:name w:val="Table Grid"/>
    <w:basedOn w:val="TableNormal"/>
    <w:rsid w:val="005C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адржај табеле"/>
    <w:basedOn w:val="Normal"/>
    <w:rsid w:val="005C35E9"/>
    <w:pPr>
      <w:spacing w:after="120" w:line="240" w:lineRule="auto"/>
    </w:pPr>
    <w:rPr>
      <w:rFonts w:ascii="Nimbus Roman No9 L" w:hAnsi="Nimbus Roman No9 L"/>
      <w:sz w:val="24"/>
      <w:lang w:eastAsia="en-US"/>
    </w:rPr>
  </w:style>
  <w:style w:type="paragraph" w:styleId="NoSpacing">
    <w:name w:val="No Spacing"/>
    <w:qFormat/>
    <w:rsid w:val="00A33E51"/>
    <w:pPr>
      <w:jc w:val="both"/>
    </w:pPr>
    <w:rPr>
      <w:rFonts w:ascii="Calibri" w:eastAsia="Calibri" w:hAnsi="Calibri"/>
      <w:sz w:val="24"/>
      <w:szCs w:val="22"/>
      <w:lang w:val="sr-Latn-CS"/>
    </w:rPr>
  </w:style>
  <w:style w:type="paragraph" w:styleId="Title">
    <w:name w:val="Title"/>
    <w:basedOn w:val="Normal"/>
    <w:qFormat/>
    <w:rsid w:val="00B70588"/>
    <w:pPr>
      <w:suppressAutoHyphens w:val="0"/>
      <w:spacing w:line="240" w:lineRule="auto"/>
      <w:jc w:val="center"/>
    </w:pPr>
    <w:rPr>
      <w:rFonts w:ascii="4D Gothic" w:hAnsi="4D Gothic"/>
      <w:b/>
      <w:bCs/>
      <w:w w:val="150"/>
      <w:sz w:val="24"/>
      <w:szCs w:val="24"/>
      <w:lang w:val="en-US" w:eastAsia="en-US"/>
    </w:rPr>
  </w:style>
  <w:style w:type="character" w:customStyle="1" w:styleId="FooterChar">
    <w:name w:val="Footer Char"/>
    <w:basedOn w:val="DefaultParagraphFont"/>
    <w:link w:val="Footer"/>
    <w:uiPriority w:val="99"/>
    <w:rsid w:val="00BB5561"/>
    <w:rPr>
      <w:rFonts w:ascii="DaneHelveticaNeue" w:hAnsi="DaneHelveticaNeue"/>
      <w:sz w:val="12"/>
      <w:lang w:val="en-GB" w:eastAsia="ar-SA"/>
    </w:rPr>
  </w:style>
  <w:style w:type="character" w:customStyle="1" w:styleId="FontStyle82">
    <w:name w:val="Font Style82"/>
    <w:uiPriority w:val="99"/>
    <w:rsid w:val="00AD658C"/>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86923">
      <w:bodyDiv w:val="1"/>
      <w:marLeft w:val="0"/>
      <w:marRight w:val="0"/>
      <w:marTop w:val="0"/>
      <w:marBottom w:val="0"/>
      <w:divBdr>
        <w:top w:val="none" w:sz="0" w:space="0" w:color="auto"/>
        <w:left w:val="none" w:sz="0" w:space="0" w:color="auto"/>
        <w:bottom w:val="none" w:sz="0" w:space="0" w:color="auto"/>
        <w:right w:val="none" w:sz="0" w:space="0" w:color="auto"/>
      </w:divBdr>
    </w:div>
    <w:div w:id="648678013">
      <w:bodyDiv w:val="1"/>
      <w:marLeft w:val="0"/>
      <w:marRight w:val="0"/>
      <w:marTop w:val="0"/>
      <w:marBottom w:val="0"/>
      <w:divBdr>
        <w:top w:val="none" w:sz="0" w:space="0" w:color="auto"/>
        <w:left w:val="none" w:sz="0" w:space="0" w:color="auto"/>
        <w:bottom w:val="none" w:sz="0" w:space="0" w:color="auto"/>
        <w:right w:val="none" w:sz="0" w:space="0" w:color="auto"/>
      </w:divBdr>
    </w:div>
    <w:div w:id="653946465">
      <w:bodyDiv w:val="1"/>
      <w:marLeft w:val="0"/>
      <w:marRight w:val="0"/>
      <w:marTop w:val="0"/>
      <w:marBottom w:val="0"/>
      <w:divBdr>
        <w:top w:val="none" w:sz="0" w:space="0" w:color="auto"/>
        <w:left w:val="none" w:sz="0" w:space="0" w:color="auto"/>
        <w:bottom w:val="none" w:sz="0" w:space="0" w:color="auto"/>
        <w:right w:val="none" w:sz="0" w:space="0" w:color="auto"/>
      </w:divBdr>
    </w:div>
    <w:div w:id="1115296446">
      <w:bodyDiv w:val="1"/>
      <w:marLeft w:val="0"/>
      <w:marRight w:val="0"/>
      <w:marTop w:val="0"/>
      <w:marBottom w:val="0"/>
      <w:divBdr>
        <w:top w:val="none" w:sz="0" w:space="0" w:color="auto"/>
        <w:left w:val="none" w:sz="0" w:space="0" w:color="auto"/>
        <w:bottom w:val="none" w:sz="0" w:space="0" w:color="auto"/>
        <w:right w:val="none" w:sz="0" w:space="0" w:color="auto"/>
      </w:divBdr>
    </w:div>
    <w:div w:id="14154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EAF6-DCA3-4485-8684-67D89FE9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6489</Words>
  <Characters>36990</Characters>
  <Application>Microsoft Office Word</Application>
  <DocSecurity>0</DocSecurity>
  <Lines>308</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ОПШТИНА СЈЕНИЦА</vt:lpstr>
      <vt:lpstr>ОПШТИНА СЈЕНИЦА</vt:lpstr>
    </vt:vector>
  </TitlesOfParts>
  <Company>Opstina Sjenica</Company>
  <LinksUpToDate>false</LinksUpToDate>
  <CharactersWithSpaces>43393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СЈЕНИЦА</dc:title>
  <dc:subject/>
  <dc:creator>Dzeva</dc:creator>
  <cp:keywords/>
  <cp:lastModifiedBy>Windows User</cp:lastModifiedBy>
  <cp:revision>3</cp:revision>
  <cp:lastPrinted>2016-05-16T06:06:00Z</cp:lastPrinted>
  <dcterms:created xsi:type="dcterms:W3CDTF">2020-05-22T05:54:00Z</dcterms:created>
  <dcterms:modified xsi:type="dcterms:W3CDTF">2020-05-22T05:54:00Z</dcterms:modified>
</cp:coreProperties>
</file>